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16244A">
        <w:rPr>
          <w:b/>
          <w:sz w:val="28"/>
          <w:szCs w:val="28"/>
          <w:u w:val="single"/>
        </w:rPr>
        <w:t>0</w:t>
      </w:r>
      <w:r w:rsidR="0078645B">
        <w:rPr>
          <w:b/>
          <w:sz w:val="28"/>
          <w:szCs w:val="28"/>
          <w:u w:val="single"/>
        </w:rPr>
        <w:t>3</w:t>
      </w:r>
      <w:bookmarkStart w:id="0" w:name="_GoBack"/>
      <w:bookmarkEnd w:id="0"/>
    </w:p>
    <w:p w:rsidR="0016244A" w:rsidRPr="0016244A" w:rsidRDefault="0016244A" w:rsidP="0016244A">
      <w:pPr>
        <w:ind w:right="3685"/>
        <w:jc w:val="both"/>
        <w:rPr>
          <w:b/>
          <w:sz w:val="28"/>
          <w:szCs w:val="28"/>
        </w:rPr>
      </w:pPr>
      <w:r w:rsidRPr="0016244A">
        <w:rPr>
          <w:b/>
          <w:sz w:val="28"/>
          <w:szCs w:val="28"/>
        </w:rPr>
        <w:t xml:space="preserve">Об информации руководителя Центра государственных услуг «Мои документы» района Царицыно о работе учреждения по обслуживанию населения муниципального </w:t>
      </w:r>
    </w:p>
    <w:p w:rsidR="0016244A" w:rsidRPr="0016244A" w:rsidRDefault="0016244A" w:rsidP="0016244A">
      <w:pPr>
        <w:ind w:right="3685"/>
        <w:jc w:val="both"/>
        <w:rPr>
          <w:b/>
          <w:sz w:val="28"/>
          <w:szCs w:val="28"/>
        </w:rPr>
      </w:pPr>
      <w:r w:rsidRPr="0016244A">
        <w:rPr>
          <w:b/>
          <w:sz w:val="28"/>
          <w:szCs w:val="28"/>
        </w:rPr>
        <w:t xml:space="preserve">округа Царицыно в 2020 году </w:t>
      </w:r>
    </w:p>
    <w:p w:rsidR="0016244A" w:rsidRPr="0016244A" w:rsidRDefault="0016244A" w:rsidP="0016244A">
      <w:pPr>
        <w:spacing w:line="360" w:lineRule="auto"/>
        <w:ind w:firstLine="708"/>
        <w:jc w:val="both"/>
        <w:rPr>
          <w:sz w:val="28"/>
          <w:szCs w:val="28"/>
          <w:lang w:eastAsia="en-US"/>
        </w:rPr>
      </w:pPr>
      <w:r w:rsidRPr="0016244A">
        <w:rPr>
          <w:sz w:val="28"/>
          <w:szCs w:val="28"/>
        </w:rPr>
        <w:t xml:space="preserve">Заслушав в соответствии с пунктом 4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w:t>
      </w:r>
      <w:r w:rsidRPr="0016244A">
        <w:rPr>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16244A">
        <w:t xml:space="preserve"> </w:t>
      </w:r>
      <w:r w:rsidRPr="0016244A">
        <w:rPr>
          <w:sz w:val="28"/>
          <w:szCs w:val="28"/>
          <w:lang w:eastAsia="en-US"/>
        </w:rPr>
        <w:t>информации руководителя Центра государственных услуг «Мои документы» района Царицыно</w:t>
      </w:r>
      <w:r w:rsidRPr="0016244A">
        <w:t xml:space="preserve"> </w:t>
      </w:r>
      <w:r w:rsidRPr="0016244A">
        <w:rPr>
          <w:sz w:val="28"/>
          <w:szCs w:val="28"/>
          <w:lang w:eastAsia="en-US"/>
        </w:rPr>
        <w:t>о работе учреждения по обслуживанию населения муниципального округа Царицыно в 2020 году</w:t>
      </w:r>
    </w:p>
    <w:p w:rsidR="0016244A" w:rsidRPr="0016244A" w:rsidRDefault="0016244A" w:rsidP="0016244A">
      <w:pPr>
        <w:spacing w:line="360" w:lineRule="auto"/>
        <w:ind w:firstLine="708"/>
        <w:jc w:val="both"/>
        <w:rPr>
          <w:b/>
          <w:sz w:val="28"/>
          <w:szCs w:val="28"/>
        </w:rPr>
      </w:pPr>
      <w:r w:rsidRPr="0016244A">
        <w:rPr>
          <w:b/>
          <w:sz w:val="28"/>
          <w:szCs w:val="28"/>
        </w:rPr>
        <w:t xml:space="preserve">Совет депутатов муниципального округа Царицыно решил: </w:t>
      </w:r>
    </w:p>
    <w:p w:rsidR="0016244A" w:rsidRPr="0016244A" w:rsidRDefault="0016244A" w:rsidP="0016244A">
      <w:pPr>
        <w:spacing w:line="360" w:lineRule="auto"/>
        <w:ind w:firstLine="708"/>
        <w:jc w:val="both"/>
        <w:rPr>
          <w:sz w:val="28"/>
          <w:szCs w:val="28"/>
        </w:rPr>
      </w:pPr>
      <w:r w:rsidRPr="0016244A">
        <w:rPr>
          <w:sz w:val="28"/>
          <w:szCs w:val="28"/>
        </w:rPr>
        <w:t xml:space="preserve">1. Принять к сведению информацию руководителя Центра государственных услуг «Мои документы» района Царицыно Фасхудиновой Лилии Николаевны о работе учреждения по обслуживанию населения муниципального округа Царицыно в 2020 году. </w:t>
      </w:r>
    </w:p>
    <w:p w:rsidR="0016244A" w:rsidRPr="0016244A" w:rsidRDefault="0016244A" w:rsidP="0016244A">
      <w:pPr>
        <w:spacing w:line="360" w:lineRule="auto"/>
        <w:ind w:firstLine="708"/>
        <w:jc w:val="both"/>
        <w:rPr>
          <w:sz w:val="28"/>
          <w:szCs w:val="28"/>
        </w:rPr>
      </w:pPr>
      <w:r w:rsidRPr="0016244A">
        <w:rPr>
          <w:sz w:val="28"/>
          <w:szCs w:val="28"/>
        </w:rPr>
        <w:t>2. Направить настоящее решение в Департамент территориальных органов исполнительной власти города Москвы, Государственное бюджетное учреждение города Москвы «Многофункциональный центр предоставления государственных услуг города Москвы», руководителю Центра государственных услуг «Мои документы» района Царицыно в течение трех дней со дня его принятия.</w:t>
      </w:r>
    </w:p>
    <w:p w:rsidR="0016244A" w:rsidRPr="0016244A" w:rsidRDefault="0016244A" w:rsidP="0016244A">
      <w:pPr>
        <w:spacing w:line="360" w:lineRule="auto"/>
        <w:ind w:firstLine="708"/>
        <w:jc w:val="both"/>
        <w:rPr>
          <w:i/>
          <w:sz w:val="28"/>
          <w:szCs w:val="28"/>
        </w:rPr>
      </w:pPr>
      <w:r w:rsidRPr="0016244A">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16244A">
          <w:rPr>
            <w:i/>
            <w:color w:val="000080"/>
            <w:sz w:val="28"/>
            <w:szCs w:val="28"/>
            <w:u w:val="single"/>
          </w:rPr>
          <w:t>www.</w:t>
        </w:r>
        <w:r w:rsidRPr="0016244A">
          <w:rPr>
            <w:i/>
            <w:color w:val="000080"/>
            <w:sz w:val="28"/>
            <w:szCs w:val="28"/>
            <w:u w:val="single"/>
            <w:lang w:val="en-US"/>
          </w:rPr>
          <w:t>mcaricino</w:t>
        </w:r>
        <w:r w:rsidRPr="0016244A">
          <w:rPr>
            <w:i/>
            <w:color w:val="000080"/>
            <w:sz w:val="28"/>
            <w:szCs w:val="28"/>
            <w:u w:val="single"/>
          </w:rPr>
          <w:t>.</w:t>
        </w:r>
        <w:r w:rsidRPr="0016244A">
          <w:rPr>
            <w:i/>
            <w:color w:val="000080"/>
            <w:sz w:val="28"/>
            <w:szCs w:val="28"/>
            <w:u w:val="single"/>
            <w:lang w:val="en-US"/>
          </w:rPr>
          <w:t>ru</w:t>
        </w:r>
      </w:hyperlink>
      <w:r w:rsidRPr="0016244A">
        <w:rPr>
          <w:i/>
          <w:sz w:val="28"/>
          <w:szCs w:val="28"/>
        </w:rPr>
        <w:t>.</w:t>
      </w:r>
    </w:p>
    <w:p w:rsidR="0016244A" w:rsidRPr="0016244A" w:rsidRDefault="0016244A" w:rsidP="0016244A">
      <w:pPr>
        <w:spacing w:line="360" w:lineRule="auto"/>
        <w:ind w:firstLine="708"/>
        <w:jc w:val="both"/>
        <w:rPr>
          <w:sz w:val="28"/>
          <w:szCs w:val="28"/>
        </w:rPr>
      </w:pPr>
      <w:r w:rsidRPr="0016244A">
        <w:rPr>
          <w:sz w:val="28"/>
          <w:szCs w:val="28"/>
          <w:lang w:eastAsia="en-US"/>
        </w:rPr>
        <w:t xml:space="preserve">4. Контроль за выполнением настоящего решения возложить на главу муниципального округа Царицыно </w:t>
      </w:r>
      <w:r w:rsidRPr="0016244A">
        <w:rPr>
          <w:sz w:val="28"/>
          <w:szCs w:val="28"/>
        </w:rPr>
        <w:t>Хлестова Дмитрия Владимировича.</w:t>
      </w:r>
    </w:p>
    <w:p w:rsidR="0016244A" w:rsidRDefault="0016244A" w:rsidP="0016244A">
      <w:pPr>
        <w:jc w:val="both"/>
        <w:rPr>
          <w:b/>
          <w:sz w:val="28"/>
          <w:szCs w:val="28"/>
          <w:u w:val="single"/>
        </w:rPr>
      </w:pPr>
      <w:r w:rsidRPr="0016244A">
        <w:rPr>
          <w:b/>
          <w:sz w:val="28"/>
          <w:szCs w:val="28"/>
        </w:rPr>
        <w:t>Глава муниципального округа Царицыно</w:t>
      </w:r>
      <w:r w:rsidRPr="0016244A">
        <w:rPr>
          <w:b/>
          <w:sz w:val="28"/>
          <w:szCs w:val="28"/>
        </w:rPr>
        <w:tab/>
        <w:t xml:space="preserve">                                 Д.В. Хлестов</w:t>
      </w:r>
    </w:p>
    <w:sectPr w:rsidR="0016244A" w:rsidSect="0016244A">
      <w:pgSz w:w="11906" w:h="16838"/>
      <w:pgMar w:top="142" w:right="707" w:bottom="0"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72" w:rsidRDefault="00AD5872" w:rsidP="00285CBF">
      <w:r>
        <w:separator/>
      </w:r>
    </w:p>
  </w:endnote>
  <w:endnote w:type="continuationSeparator" w:id="0">
    <w:p w:rsidR="00AD5872" w:rsidRDefault="00AD5872"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72" w:rsidRDefault="00AD5872" w:rsidP="00285CBF">
      <w:r>
        <w:separator/>
      </w:r>
    </w:p>
  </w:footnote>
  <w:footnote w:type="continuationSeparator" w:id="0">
    <w:p w:rsidR="00AD5872" w:rsidRDefault="00AD5872"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244A"/>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8645B"/>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D5872"/>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B71D9"/>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F33C-D21F-4090-85B6-50655404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2018-06-18T11:24:00Z</cp:lastPrinted>
  <dcterms:created xsi:type="dcterms:W3CDTF">2018-05-22T05:33:00Z</dcterms:created>
  <dcterms:modified xsi:type="dcterms:W3CDTF">2021-02-17T09:35:00Z</dcterms:modified>
</cp:coreProperties>
</file>