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5/21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D77" w:rsidRPr="00E45D77" w:rsidRDefault="00E45D77" w:rsidP="00E45D77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7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сводную бюджетную роспись 2015 года</w:t>
      </w:r>
    </w:p>
    <w:p w:rsidR="00980DA8" w:rsidRPr="00980DA8" w:rsidRDefault="00980DA8" w:rsidP="00980DA8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hAnsi="Times New Roman" w:cs="Times New Roman"/>
          <w:b/>
          <w:sz w:val="24"/>
          <w:szCs w:val="24"/>
        </w:rPr>
      </w:pPr>
    </w:p>
    <w:p w:rsidR="00980DA8" w:rsidRPr="00980DA8" w:rsidRDefault="00980DA8" w:rsidP="0098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частью 1 статьи 217 </w:t>
      </w:r>
      <w:r w:rsidRPr="00980DA8">
        <w:rPr>
          <w:rFonts w:ascii="Times New Roman" w:hAnsi="Times New Roman" w:cs="Times New Roman"/>
          <w:sz w:val="28"/>
          <w:szCs w:val="28"/>
        </w:rPr>
        <w:t>Федерального закона от 31 июля 1998 года  № 145-ФЗ «Бюджетный кодекс Российской Федерации»</w:t>
      </w:r>
      <w:r w:rsidRPr="0098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80DA8">
        <w:rPr>
          <w:rFonts w:ascii="Times New Roman" w:hAnsi="Times New Roman" w:cs="Times New Roman"/>
          <w:sz w:val="28"/>
          <w:szCs w:val="28"/>
        </w:rPr>
        <w:t xml:space="preserve"> Законом города  Москвы от 19 ноября  2014 года  № 54 «О бюджете города Москвы  на 2015 год и плановый период 2016 и 2017 годов», Уставом  муниципального округа Царицыно,</w:t>
      </w:r>
      <w:r w:rsidRPr="00980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Положением о бюджетном процессе  в муниципальном округе Царицыно, Положением </w:t>
      </w:r>
      <w:r w:rsidRPr="00980DA8">
        <w:rPr>
          <w:rFonts w:ascii="Times New Roman" w:hAnsi="Times New Roman" w:cs="Times New Roman"/>
          <w:sz w:val="28"/>
          <w:szCs w:val="28"/>
        </w:rPr>
        <w:t>об утверждении Порядка оплаты труда</w:t>
      </w:r>
      <w:proofErr w:type="gramEnd"/>
      <w:r w:rsidRPr="00980DA8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округа Царицыно</w:t>
      </w:r>
      <w:r w:rsidRPr="00980DA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80DA8" w:rsidRPr="00980DA8" w:rsidRDefault="00980DA8" w:rsidP="0098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DA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80DA8" w:rsidRPr="00980DA8" w:rsidRDefault="00980DA8" w:rsidP="0098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DA8">
        <w:rPr>
          <w:rFonts w:ascii="Times New Roman" w:hAnsi="Times New Roman" w:cs="Times New Roman"/>
          <w:sz w:val="28"/>
          <w:szCs w:val="28"/>
        </w:rPr>
        <w:t>1. Разрешить внести изменения в сводную бюджетную роспись 2015 года:</w:t>
      </w:r>
    </w:p>
    <w:p w:rsidR="00980DA8" w:rsidRPr="00980DA8" w:rsidRDefault="00980DA8" w:rsidP="00980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DA8">
        <w:rPr>
          <w:rFonts w:ascii="Times New Roman" w:hAnsi="Times New Roman" w:cs="Times New Roman"/>
          <w:sz w:val="28"/>
          <w:szCs w:val="28"/>
        </w:rPr>
        <w:t xml:space="preserve">1.1. с кода бюджетной классификации: 010431Б0105121-240,0 </w:t>
      </w:r>
      <w:proofErr w:type="spellStart"/>
      <w:r w:rsidRPr="00980D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0D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0D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80DA8">
        <w:rPr>
          <w:rFonts w:ascii="Times New Roman" w:hAnsi="Times New Roman" w:cs="Times New Roman"/>
          <w:sz w:val="28"/>
          <w:szCs w:val="28"/>
        </w:rPr>
        <w:t xml:space="preserve">. на код бюджетной классификации: 010431Б0101121+240,0 </w:t>
      </w:r>
      <w:proofErr w:type="spellStart"/>
      <w:r w:rsidRPr="00980D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80DA8">
        <w:rPr>
          <w:rFonts w:ascii="Times New Roman" w:hAnsi="Times New Roman" w:cs="Times New Roman"/>
          <w:sz w:val="28"/>
          <w:szCs w:val="28"/>
        </w:rPr>
        <w:t>.;</w:t>
      </w:r>
    </w:p>
    <w:p w:rsidR="00980DA8" w:rsidRPr="00980DA8" w:rsidRDefault="00980DA8" w:rsidP="00980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DA8">
        <w:rPr>
          <w:rFonts w:ascii="Times New Roman" w:hAnsi="Times New Roman" w:cs="Times New Roman"/>
          <w:sz w:val="28"/>
          <w:szCs w:val="28"/>
        </w:rPr>
        <w:t xml:space="preserve">1.2. с кода бюджетной классификации: 010431Б0105244-0,2 </w:t>
      </w:r>
      <w:proofErr w:type="spellStart"/>
      <w:r w:rsidRPr="00980D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0D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0D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80DA8">
        <w:rPr>
          <w:rFonts w:ascii="Times New Roman" w:hAnsi="Times New Roman" w:cs="Times New Roman"/>
          <w:sz w:val="28"/>
          <w:szCs w:val="28"/>
        </w:rPr>
        <w:t xml:space="preserve">. на код бюджетной классификации: 010431Б0105853+0,2 </w:t>
      </w:r>
      <w:proofErr w:type="spellStart"/>
      <w:r w:rsidRPr="00980D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80DA8">
        <w:rPr>
          <w:rFonts w:ascii="Times New Roman" w:hAnsi="Times New Roman" w:cs="Times New Roman"/>
          <w:sz w:val="28"/>
          <w:szCs w:val="28"/>
        </w:rPr>
        <w:t>., согласно приложениям 1, 2 к настоящему решению</w:t>
      </w:r>
    </w:p>
    <w:p w:rsidR="00980DA8" w:rsidRPr="00980DA8" w:rsidRDefault="00980DA8" w:rsidP="0098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DA8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80DA8" w:rsidRPr="00980DA8" w:rsidRDefault="00980DA8" w:rsidP="0098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D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0DA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980DA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80DA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80DA8" w:rsidRPr="00980DA8" w:rsidRDefault="00980DA8" w:rsidP="0098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A8" w:rsidRPr="00980DA8" w:rsidRDefault="00980DA8" w:rsidP="0098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A8" w:rsidRPr="00980DA8" w:rsidRDefault="00980DA8" w:rsidP="0098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DA8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980DA8" w:rsidRPr="00980DA8" w:rsidRDefault="00980DA8" w:rsidP="00980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DA8" w:rsidRPr="00980DA8" w:rsidRDefault="00980DA8" w:rsidP="00980DA8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980DA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80DA8" w:rsidRPr="00980DA8" w:rsidRDefault="00980DA8" w:rsidP="00980DA8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80DA8">
        <w:rPr>
          <w:rFonts w:ascii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980DA8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от 22.12.2015 № ЦА-01-05-15/21</w:t>
      </w:r>
    </w:p>
    <w:p w:rsidR="00980DA8" w:rsidRPr="00980DA8" w:rsidRDefault="00980DA8" w:rsidP="00980DA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80DA8">
        <w:rPr>
          <w:rFonts w:ascii="Times New Roman" w:hAnsi="Times New Roman" w:cs="Times New Roman"/>
          <w:b/>
          <w:bCs/>
          <w:lang w:eastAsia="ar-SA"/>
        </w:rPr>
        <w:t xml:space="preserve">Объем расходов бюджета муниципального округа Царицыно  </w:t>
      </w:r>
    </w:p>
    <w:p w:rsidR="00980DA8" w:rsidRPr="00980DA8" w:rsidRDefault="00980DA8" w:rsidP="00980DA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80DA8">
        <w:rPr>
          <w:rFonts w:ascii="Times New Roman" w:hAnsi="Times New Roman" w:cs="Times New Roman"/>
          <w:b/>
          <w:bCs/>
          <w:lang w:eastAsia="ar-SA"/>
        </w:rPr>
        <w:t xml:space="preserve">на  2015 год по разделам, подразделам, целевым статьям, видам расходов </w:t>
      </w:r>
      <w:r w:rsidRPr="00980DA8">
        <w:rPr>
          <w:rFonts w:ascii="Times New Roman" w:hAnsi="Times New Roman" w:cs="Times New Roman"/>
          <w:bCs/>
          <w:lang w:eastAsia="ar-SA"/>
        </w:rPr>
        <w:t xml:space="preserve"> </w:t>
      </w:r>
      <w:r w:rsidRPr="00980DA8">
        <w:rPr>
          <w:rFonts w:ascii="Times New Roman" w:hAnsi="Times New Roman" w:cs="Times New Roman"/>
          <w:b/>
          <w:bCs/>
          <w:lang w:eastAsia="ar-SA"/>
        </w:rPr>
        <w:t xml:space="preserve">    </w:t>
      </w:r>
    </w:p>
    <w:tbl>
      <w:tblPr>
        <w:tblW w:w="10398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1134"/>
        <w:gridCol w:w="851"/>
        <w:gridCol w:w="709"/>
        <w:gridCol w:w="1134"/>
      </w:tblGrid>
      <w:tr w:rsidR="00980DA8" w:rsidRPr="00980DA8" w:rsidTr="00D35DA2">
        <w:trPr>
          <w:trHeight w:val="450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15262,7</w:t>
            </w:r>
          </w:p>
        </w:tc>
      </w:tr>
      <w:tr w:rsidR="00980DA8" w:rsidRPr="00980DA8" w:rsidTr="00D35DA2">
        <w:trPr>
          <w:trHeight w:val="4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80DA8" w:rsidRPr="00980DA8" w:rsidTr="00D35DA2">
        <w:trPr>
          <w:trHeight w:val="31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0DA8" w:rsidRPr="00980DA8" w:rsidTr="00D35DA2">
        <w:trPr>
          <w:trHeight w:val="517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2720,0</w:t>
            </w:r>
          </w:p>
        </w:tc>
      </w:tr>
      <w:tr w:rsidR="00980DA8" w:rsidRPr="00980DA8" w:rsidTr="00D35DA2">
        <w:trPr>
          <w:trHeight w:val="30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23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23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308"/>
        </w:trPr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8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0DA8" w:rsidRPr="00980DA8" w:rsidTr="00D35DA2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11769,1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2481,6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2481,6</w:t>
            </w:r>
          </w:p>
        </w:tc>
      </w:tr>
      <w:tr w:rsidR="00980DA8" w:rsidRPr="00980DA8" w:rsidTr="00D35DA2">
        <w:trPr>
          <w:trHeight w:val="168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2481,6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2278,0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2168,0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2168,0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2093,3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9491,1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7118,3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7118,3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5231,3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2371,6</w:t>
            </w:r>
          </w:p>
        </w:tc>
      </w:tr>
      <w:tr w:rsidR="00980DA8" w:rsidRPr="00980DA8" w:rsidTr="00D35DA2">
        <w:trPr>
          <w:trHeight w:val="241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2371,6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2371,6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263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85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529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18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1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1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65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614,4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454,8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980DA8" w:rsidRPr="00980DA8" w:rsidTr="00D35DA2">
        <w:trPr>
          <w:trHeight w:val="33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980DA8" w:rsidRPr="00980DA8" w:rsidTr="00D35DA2">
        <w:trPr>
          <w:trHeight w:val="218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1967,0</w:t>
            </w:r>
          </w:p>
        </w:tc>
      </w:tr>
      <w:tr w:rsidR="00980DA8" w:rsidRPr="00980DA8" w:rsidTr="00D35DA2">
        <w:trPr>
          <w:trHeight w:val="321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745,0</w:t>
            </w:r>
          </w:p>
        </w:tc>
      </w:tr>
      <w:tr w:rsidR="00980DA8" w:rsidRPr="00980DA8" w:rsidTr="00D35DA2">
        <w:trPr>
          <w:trHeight w:val="321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980DA8" w:rsidRPr="00980DA8" w:rsidTr="00D35DA2">
        <w:trPr>
          <w:trHeight w:val="34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980DA8" w:rsidRPr="00980DA8" w:rsidTr="00D35DA2">
        <w:trPr>
          <w:trHeight w:val="353"/>
        </w:trPr>
        <w:tc>
          <w:tcPr>
            <w:tcW w:w="6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87"/>
        </w:trPr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99"/>
        </w:trPr>
        <w:tc>
          <w:tcPr>
            <w:tcW w:w="6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8">
              <w:rPr>
                <w:rFonts w:ascii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21054,9</w:t>
            </w:r>
          </w:p>
        </w:tc>
      </w:tr>
    </w:tbl>
    <w:p w:rsidR="00980DA8" w:rsidRPr="00980DA8" w:rsidRDefault="00980DA8" w:rsidP="00980D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0DA8">
        <w:rPr>
          <w:rFonts w:ascii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80DA8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980DA8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В.С. Козлов</w:t>
      </w:r>
    </w:p>
    <w:p w:rsidR="00980DA8" w:rsidRPr="00980DA8" w:rsidRDefault="00980DA8" w:rsidP="00980DA8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980DA8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980DA8" w:rsidRPr="00980DA8" w:rsidRDefault="00980DA8" w:rsidP="00980DA8">
      <w:pPr>
        <w:shd w:val="clear" w:color="auto" w:fill="FFFFFF"/>
        <w:spacing w:line="240" w:lineRule="auto"/>
        <w:ind w:left="48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80DA8">
        <w:rPr>
          <w:rFonts w:ascii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980DA8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 от 22.12.2015 № ЦА-01-05-15/21</w:t>
      </w:r>
    </w:p>
    <w:p w:rsidR="00980DA8" w:rsidRPr="00980DA8" w:rsidRDefault="00980DA8" w:rsidP="0098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980DA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Объем расходов бюджета муниципального округа Царицыно  </w:t>
      </w:r>
    </w:p>
    <w:p w:rsidR="00980DA8" w:rsidRPr="00980DA8" w:rsidRDefault="00980DA8" w:rsidP="0098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980DA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на  2015 год по разделам, подразделам, целевым статьям, видам расходов </w:t>
      </w:r>
      <w:r w:rsidRPr="00980DA8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980DA8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</w:p>
    <w:tbl>
      <w:tblPr>
        <w:tblW w:w="10398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9"/>
        <w:gridCol w:w="708"/>
        <w:gridCol w:w="993"/>
        <w:gridCol w:w="850"/>
        <w:gridCol w:w="709"/>
        <w:gridCol w:w="709"/>
      </w:tblGrid>
      <w:tr w:rsidR="00980DA8" w:rsidRPr="00980DA8" w:rsidTr="00D35DA2">
        <w:trPr>
          <w:trHeight w:val="769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980DA8" w:rsidRPr="00980DA8" w:rsidRDefault="00980DA8" w:rsidP="00980D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в тыс. рублей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15262,7</w:t>
            </w:r>
          </w:p>
        </w:tc>
      </w:tr>
      <w:tr w:rsidR="00980DA8" w:rsidRPr="00980DA8" w:rsidTr="00D35DA2">
        <w:trPr>
          <w:trHeight w:val="453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0DA8" w:rsidRPr="00980DA8" w:rsidTr="00D35DA2">
        <w:trPr>
          <w:trHeight w:val="310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0DA8" w:rsidRPr="00980DA8" w:rsidTr="00D35DA2">
        <w:trPr>
          <w:trHeight w:val="517"/>
        </w:trPr>
        <w:tc>
          <w:tcPr>
            <w:tcW w:w="64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2720,0</w:t>
            </w:r>
          </w:p>
        </w:tc>
      </w:tr>
      <w:tr w:rsidR="00980DA8" w:rsidRPr="00980DA8" w:rsidTr="00D35DA2">
        <w:trPr>
          <w:trHeight w:val="301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212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235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263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375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80,0</w:t>
            </w:r>
          </w:p>
        </w:tc>
      </w:tr>
      <w:tr w:rsidR="00980DA8" w:rsidRPr="00980DA8" w:rsidTr="00D35DA2">
        <w:trPr>
          <w:trHeight w:val="600"/>
        </w:trPr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80"/>
        </w:trPr>
        <w:tc>
          <w:tcPr>
            <w:tcW w:w="64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0DA8" w:rsidRPr="00980DA8" w:rsidTr="00D35DA2">
        <w:trPr>
          <w:trHeight w:val="18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33А0211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980DA8" w:rsidRPr="00980DA8" w:rsidTr="00D35DA2">
        <w:trPr>
          <w:trHeight w:val="185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11769,1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9286,3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7324,6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1961,7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2481,6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2481,6</w:t>
            </w:r>
          </w:p>
        </w:tc>
      </w:tr>
      <w:tr w:rsidR="00980DA8" w:rsidRPr="00980DA8" w:rsidTr="00D35DA2">
        <w:trPr>
          <w:trHeight w:val="263"/>
        </w:trPr>
        <w:tc>
          <w:tcPr>
            <w:tcW w:w="64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2481,6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353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291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2278,0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2168,0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2168,0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2093,2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74,7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980DA8" w:rsidRPr="00980DA8" w:rsidTr="00D35DA2">
        <w:trPr>
          <w:trHeight w:val="38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9491,1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7118,3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7118,3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5231,3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1887,0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2371,6</w:t>
            </w:r>
          </w:p>
        </w:tc>
      </w:tr>
      <w:tr w:rsidR="00980DA8" w:rsidRPr="00980DA8" w:rsidTr="00D35DA2">
        <w:trPr>
          <w:trHeight w:val="241"/>
        </w:trPr>
        <w:tc>
          <w:tcPr>
            <w:tcW w:w="64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2371,6</w:t>
            </w:r>
          </w:p>
        </w:tc>
      </w:tr>
      <w:tr w:rsidR="00980DA8" w:rsidRPr="00980DA8" w:rsidTr="00D35DA2">
        <w:trPr>
          <w:trHeight w:val="263"/>
        </w:trPr>
        <w:tc>
          <w:tcPr>
            <w:tcW w:w="64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2371,6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353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1,2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353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0DA8" w:rsidRPr="00980DA8" w:rsidTr="00D35DA2">
        <w:trPr>
          <w:trHeight w:val="529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18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18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18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365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2356,0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614,4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980DA8" w:rsidRPr="00980DA8" w:rsidTr="00D35DA2">
        <w:trPr>
          <w:trHeight w:val="33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454,8</w:t>
            </w:r>
          </w:p>
        </w:tc>
      </w:tr>
      <w:tr w:rsidR="00980DA8" w:rsidRPr="00980DA8" w:rsidTr="00D35DA2">
        <w:trPr>
          <w:trHeight w:val="218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1967,0</w:t>
            </w:r>
          </w:p>
        </w:tc>
      </w:tr>
      <w:tr w:rsidR="00980DA8" w:rsidRPr="00980DA8" w:rsidTr="00D35DA2">
        <w:trPr>
          <w:trHeight w:val="321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321"/>
        </w:trPr>
        <w:tc>
          <w:tcPr>
            <w:tcW w:w="6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705,0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jc w:val="center"/>
              <w:rPr>
                <w:rFonts w:cs="Times New Roman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jc w:val="center"/>
              <w:rPr>
                <w:rFonts w:cs="Times New Roman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980DA8" w:rsidRPr="00980DA8" w:rsidTr="00D35DA2">
        <w:trPr>
          <w:trHeight w:val="349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jc w:val="center"/>
              <w:rPr>
                <w:rFonts w:cs="Times New Roman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jc w:val="center"/>
              <w:rPr>
                <w:rFonts w:cs="Times New Roman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980DA8" w:rsidRPr="00980DA8" w:rsidTr="00D35DA2">
        <w:trPr>
          <w:trHeight w:val="237"/>
        </w:trPr>
        <w:tc>
          <w:tcPr>
            <w:tcW w:w="6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jc w:val="center"/>
              <w:rPr>
                <w:rFonts w:cs="Times New Roman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jc w:val="center"/>
              <w:rPr>
                <w:rFonts w:cs="Times New Roman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87"/>
        </w:trPr>
        <w:tc>
          <w:tcPr>
            <w:tcW w:w="64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1222,0</w:t>
            </w:r>
          </w:p>
        </w:tc>
      </w:tr>
      <w:tr w:rsidR="00980DA8" w:rsidRPr="00980DA8" w:rsidTr="00D35DA2">
        <w:trPr>
          <w:trHeight w:val="299"/>
        </w:trPr>
        <w:tc>
          <w:tcPr>
            <w:tcW w:w="64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A8" w:rsidRPr="00980DA8" w:rsidRDefault="00980DA8" w:rsidP="00980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80DA8" w:rsidRPr="00980DA8" w:rsidRDefault="00980DA8" w:rsidP="0098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80DA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21054,9</w:t>
            </w:r>
          </w:p>
        </w:tc>
      </w:tr>
    </w:tbl>
    <w:p w:rsidR="00E45D77" w:rsidRPr="00E45D77" w:rsidRDefault="00980DA8" w:rsidP="0098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A8">
        <w:rPr>
          <w:rFonts w:ascii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80DA8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980DA8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В.С. Козлов</w:t>
      </w:r>
      <w:bookmarkStart w:id="0" w:name="_GoBack"/>
      <w:bookmarkEnd w:id="0"/>
    </w:p>
    <w:sectPr w:rsidR="00E45D77" w:rsidRPr="00E45D77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43" w:rsidRDefault="004F3043" w:rsidP="0007006C">
      <w:pPr>
        <w:spacing w:after="0" w:line="240" w:lineRule="auto"/>
      </w:pPr>
      <w:r>
        <w:separator/>
      </w:r>
    </w:p>
  </w:endnote>
  <w:endnote w:type="continuationSeparator" w:id="0">
    <w:p w:rsidR="004F3043" w:rsidRDefault="004F304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43" w:rsidRDefault="004F3043" w:rsidP="0007006C">
      <w:pPr>
        <w:spacing w:after="0" w:line="240" w:lineRule="auto"/>
      </w:pPr>
      <w:r>
        <w:separator/>
      </w:r>
    </w:p>
  </w:footnote>
  <w:footnote w:type="continuationSeparator" w:id="0">
    <w:p w:rsidR="004F3043" w:rsidRDefault="004F304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EC16-7D96-484C-8C4E-18C183D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40</cp:revision>
  <cp:lastPrinted>2013-11-18T09:58:00Z</cp:lastPrinted>
  <dcterms:created xsi:type="dcterms:W3CDTF">2013-10-11T06:16:00Z</dcterms:created>
  <dcterms:modified xsi:type="dcterms:W3CDTF">2015-12-24T05:20:00Z</dcterms:modified>
</cp:coreProperties>
</file>