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16" w:rsidRDefault="005E2B16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B92BB1" w:rsidRDefault="00B92BB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980DA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0D6E9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C3E4F">
        <w:rPr>
          <w:rFonts w:ascii="Times New Roman" w:hAnsi="Times New Roman" w:cs="Times New Roman"/>
          <w:b/>
          <w:sz w:val="28"/>
          <w:szCs w:val="28"/>
          <w:u w:val="single"/>
        </w:rPr>
        <w:t>5/19</w:t>
      </w:r>
    </w:p>
    <w:p w:rsidR="001E19B7" w:rsidRDefault="001E19B7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3E4F" w:rsidRPr="00DC3E4F" w:rsidRDefault="00DC3E4F" w:rsidP="00DC3E4F">
      <w:pPr>
        <w:tabs>
          <w:tab w:val="left" w:pos="4820"/>
        </w:tabs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E4F">
        <w:rPr>
          <w:rFonts w:ascii="Times New Roman" w:hAnsi="Times New Roman" w:cs="Times New Roman"/>
          <w:b/>
          <w:sz w:val="28"/>
          <w:szCs w:val="28"/>
        </w:rPr>
        <w:t>Об утверждении графика приема избирателей депутатами Совета депутатов муниципального округа Царицыно на 2016 год</w:t>
      </w:r>
    </w:p>
    <w:p w:rsidR="00DC3E4F" w:rsidRPr="00DC3E4F" w:rsidRDefault="00DC3E4F" w:rsidP="00DC3E4F">
      <w:pPr>
        <w:shd w:val="clear" w:color="auto" w:fill="FFFFFF"/>
        <w:spacing w:before="75" w:after="75" w:line="240" w:lineRule="auto"/>
        <w:rPr>
          <w:rFonts w:ascii="Arial" w:hAnsi="Arial" w:cs="Arial"/>
          <w:color w:val="000000"/>
          <w:sz w:val="21"/>
          <w:szCs w:val="21"/>
        </w:rPr>
      </w:pPr>
      <w:r w:rsidRPr="00DC3E4F">
        <w:rPr>
          <w:rFonts w:ascii="Arial" w:hAnsi="Arial" w:cs="Arial"/>
          <w:color w:val="000000"/>
          <w:sz w:val="21"/>
          <w:szCs w:val="21"/>
        </w:rPr>
        <w:t> </w:t>
      </w:r>
    </w:p>
    <w:p w:rsidR="00DC3E4F" w:rsidRPr="00DC3E4F" w:rsidRDefault="00DC3E4F" w:rsidP="00DC3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E4F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2 Закона города Москвы от 25 ноября 2009 года № 9 «О гарантиях осуществления полномочий лиц, замещающих муниципальные должности в городе Москве», с пунктом 1 подпункта 5 статьи 9 Уставом муниципального округа Царицыно, со статьей 57  Регламента Совета депутатов муниципального округа Царицыно утвержденного решением Совета депутатов муниципального округа Царицыно от 13 июня 2013 года № МЦА-03-66  </w:t>
      </w:r>
      <w:proofErr w:type="gramEnd"/>
    </w:p>
    <w:p w:rsidR="00DC3E4F" w:rsidRPr="00DC3E4F" w:rsidRDefault="00DC3E4F" w:rsidP="00DC3E4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C3E4F">
        <w:rPr>
          <w:rFonts w:ascii="Times New Roman" w:hAnsi="Times New Roman" w:cs="Times New Roman"/>
          <w:b/>
          <w:sz w:val="28"/>
          <w:szCs w:val="28"/>
        </w:rPr>
        <w:t>Совет  депутатов муниципального округа Царицыно  решил:</w:t>
      </w:r>
    </w:p>
    <w:p w:rsidR="00DC3E4F" w:rsidRPr="00DC3E4F" w:rsidRDefault="00DC3E4F" w:rsidP="00DC3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E4F">
        <w:rPr>
          <w:rFonts w:ascii="Times New Roman" w:hAnsi="Times New Roman" w:cs="Times New Roman"/>
          <w:sz w:val="28"/>
          <w:szCs w:val="28"/>
        </w:rPr>
        <w:t>1. Утвердить график приема избирателей депутатами Совета депутатов муниципального округа Царицыно на 2016 год согласно приложению к настоящему решению.</w:t>
      </w:r>
    </w:p>
    <w:p w:rsidR="00DC3E4F" w:rsidRPr="00DC3E4F" w:rsidRDefault="00DC3E4F" w:rsidP="00DC3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E4F">
        <w:rPr>
          <w:rFonts w:ascii="Times New Roman" w:hAnsi="Times New Roman" w:cs="Times New Roman"/>
          <w:sz w:val="28"/>
          <w:szCs w:val="28"/>
        </w:rPr>
        <w:t xml:space="preserve"> 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DC3E4F" w:rsidRPr="00DC3E4F" w:rsidRDefault="00DC3E4F" w:rsidP="00DC3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E4F">
        <w:rPr>
          <w:rFonts w:ascii="Times New Roman" w:hAnsi="Times New Roman" w:cs="Times New Roman"/>
          <w:sz w:val="28"/>
          <w:szCs w:val="28"/>
        </w:rPr>
        <w:t>3. Настоящее решение вступает в силу с 1 января 2016 года.</w:t>
      </w:r>
    </w:p>
    <w:p w:rsidR="00DC3E4F" w:rsidRPr="00DC3E4F" w:rsidRDefault="00DC3E4F" w:rsidP="00DC3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E4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C3E4F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DC3E4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DC3E4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DC3E4F" w:rsidRPr="00DC3E4F" w:rsidRDefault="00DC3E4F" w:rsidP="00DC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E4F" w:rsidRPr="00DC3E4F" w:rsidRDefault="00DC3E4F" w:rsidP="00DC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E4F" w:rsidRPr="00DC3E4F" w:rsidRDefault="00DC3E4F" w:rsidP="00DC3E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E4F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DC3E4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DC3E4F" w:rsidRPr="00DC3E4F" w:rsidRDefault="00DC3E4F" w:rsidP="00DC3E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E4F" w:rsidRPr="00DC3E4F" w:rsidRDefault="00DC3E4F" w:rsidP="00DC3E4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C3E4F" w:rsidRPr="00DC3E4F" w:rsidSect="002B7475">
          <w:pgSz w:w="11906" w:h="16838"/>
          <w:pgMar w:top="709" w:right="850" w:bottom="709" w:left="1701" w:header="708" w:footer="708" w:gutter="0"/>
          <w:cols w:space="720"/>
        </w:sectPr>
      </w:pPr>
      <w:r w:rsidRPr="00DC3E4F">
        <w:rPr>
          <w:rFonts w:ascii="Times New Roman" w:hAnsi="Times New Roman" w:cs="Times New Roman"/>
          <w:sz w:val="20"/>
          <w:szCs w:val="20"/>
        </w:rPr>
        <w:t xml:space="preserve">             </w:t>
      </w:r>
    </w:p>
    <w:tbl>
      <w:tblPr>
        <w:tblpPr w:leftFromText="180" w:rightFromText="180" w:vertAnchor="page" w:horzAnchor="page" w:tblpX="7442" w:tblpY="772"/>
        <w:tblW w:w="0" w:type="auto"/>
        <w:tblLayout w:type="fixed"/>
        <w:tblLook w:val="04A0" w:firstRow="1" w:lastRow="0" w:firstColumn="1" w:lastColumn="0" w:noHBand="0" w:noVBand="1"/>
      </w:tblPr>
      <w:tblGrid>
        <w:gridCol w:w="4387"/>
      </w:tblGrid>
      <w:tr w:rsidR="00DC3E4F" w:rsidRPr="00DC3E4F" w:rsidTr="00D35DA2">
        <w:trPr>
          <w:trHeight w:val="285"/>
        </w:trPr>
        <w:tc>
          <w:tcPr>
            <w:tcW w:w="4387" w:type="dxa"/>
            <w:vAlign w:val="bottom"/>
            <w:hideMark/>
          </w:tcPr>
          <w:p w:rsidR="00DC3E4F" w:rsidRPr="00DC3E4F" w:rsidRDefault="00DC3E4F" w:rsidP="00DC3E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Приложение </w:t>
            </w:r>
          </w:p>
        </w:tc>
      </w:tr>
      <w:tr w:rsidR="00DC3E4F" w:rsidRPr="00DC3E4F" w:rsidTr="00D35DA2">
        <w:trPr>
          <w:trHeight w:val="285"/>
        </w:trPr>
        <w:tc>
          <w:tcPr>
            <w:tcW w:w="4387" w:type="dxa"/>
            <w:vAlign w:val="bottom"/>
            <w:hideMark/>
          </w:tcPr>
          <w:p w:rsidR="00DC3E4F" w:rsidRPr="00DC3E4F" w:rsidRDefault="00DC3E4F" w:rsidP="00DC3E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 решению Совета депутатов</w:t>
            </w:r>
          </w:p>
        </w:tc>
      </w:tr>
      <w:tr w:rsidR="00DC3E4F" w:rsidRPr="00DC3E4F" w:rsidTr="00D35DA2">
        <w:trPr>
          <w:trHeight w:val="285"/>
        </w:trPr>
        <w:tc>
          <w:tcPr>
            <w:tcW w:w="4387" w:type="dxa"/>
            <w:vAlign w:val="bottom"/>
            <w:hideMark/>
          </w:tcPr>
          <w:p w:rsidR="00DC3E4F" w:rsidRPr="00DC3E4F" w:rsidRDefault="00DC3E4F" w:rsidP="00DC3E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муниципального округа  Царицыно</w:t>
            </w:r>
          </w:p>
        </w:tc>
      </w:tr>
      <w:tr w:rsidR="00DC3E4F" w:rsidRPr="00DC3E4F" w:rsidTr="00D35DA2">
        <w:trPr>
          <w:trHeight w:val="285"/>
        </w:trPr>
        <w:tc>
          <w:tcPr>
            <w:tcW w:w="4387" w:type="dxa"/>
            <w:vAlign w:val="bottom"/>
            <w:hideMark/>
          </w:tcPr>
          <w:p w:rsidR="00DC3E4F" w:rsidRPr="00DC3E4F" w:rsidRDefault="00DC3E4F" w:rsidP="00DC3E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от 22 декабря 2015 г. № ЦА-01-05-15/19</w:t>
            </w:r>
          </w:p>
          <w:p w:rsidR="00DC3E4F" w:rsidRPr="00DC3E4F" w:rsidRDefault="00DC3E4F" w:rsidP="00DC3E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DC3E4F" w:rsidRPr="00DC3E4F" w:rsidRDefault="00DC3E4F" w:rsidP="00DC3E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DC3E4F" w:rsidRPr="00DC3E4F" w:rsidRDefault="00DC3E4F" w:rsidP="00DC3E4F">
      <w:pPr>
        <w:spacing w:after="0" w:line="240" w:lineRule="auto"/>
        <w:jc w:val="both"/>
        <w:rPr>
          <w:rFonts w:ascii="Calibri" w:hAnsi="Calibri" w:cs="Calibri"/>
          <w:lang w:eastAsia="zh-CN"/>
        </w:rPr>
      </w:pPr>
    </w:p>
    <w:p w:rsidR="00DC3E4F" w:rsidRPr="00DC3E4F" w:rsidRDefault="00DC3E4F" w:rsidP="00DC3E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E4F" w:rsidRPr="00DC3E4F" w:rsidRDefault="00DC3E4F" w:rsidP="00DC3E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E4F" w:rsidRPr="00DC3E4F" w:rsidRDefault="00DC3E4F" w:rsidP="00DC3E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3E4F" w:rsidRPr="00DC3E4F" w:rsidRDefault="00DC3E4F" w:rsidP="00DC3E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3E4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</w:p>
    <w:p w:rsidR="00DC3E4F" w:rsidRPr="00DC3E4F" w:rsidRDefault="00DC3E4F" w:rsidP="00DC3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E4F" w:rsidRPr="00DC3E4F" w:rsidRDefault="00DC3E4F" w:rsidP="00DC3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E4F" w:rsidRPr="00DC3E4F" w:rsidRDefault="00DC3E4F" w:rsidP="00DC3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E4F">
        <w:rPr>
          <w:rFonts w:ascii="Times New Roman" w:hAnsi="Times New Roman" w:cs="Times New Roman"/>
          <w:b/>
          <w:sz w:val="24"/>
          <w:szCs w:val="24"/>
        </w:rPr>
        <w:t>График приема избирателей депутатами Совета депутатов муниципального округа Царицыно на 2016 год</w:t>
      </w:r>
    </w:p>
    <w:p w:rsidR="00DC3E4F" w:rsidRPr="00DC3E4F" w:rsidRDefault="00DC3E4F" w:rsidP="00DC3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4394"/>
        <w:gridCol w:w="1736"/>
        <w:gridCol w:w="2274"/>
      </w:tblGrid>
      <w:tr w:rsidR="00DC3E4F" w:rsidRPr="00DC3E4F" w:rsidTr="00D35DA2">
        <w:trPr>
          <w:jc w:val="center"/>
        </w:trPr>
        <w:tc>
          <w:tcPr>
            <w:tcW w:w="1602" w:type="dxa"/>
            <w:hideMark/>
          </w:tcPr>
          <w:p w:rsidR="00DC3E4F" w:rsidRPr="00DC3E4F" w:rsidRDefault="00DC3E4F" w:rsidP="00DC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E4F">
              <w:rPr>
                <w:rFonts w:ascii="Times New Roman" w:hAnsi="Times New Roman" w:cs="Times New Roman"/>
                <w:sz w:val="24"/>
                <w:szCs w:val="24"/>
              </w:rPr>
              <w:t>№ избирательного округа</w:t>
            </w:r>
          </w:p>
        </w:tc>
        <w:tc>
          <w:tcPr>
            <w:tcW w:w="4394" w:type="dxa"/>
            <w:hideMark/>
          </w:tcPr>
          <w:p w:rsidR="00DC3E4F" w:rsidRPr="00DC3E4F" w:rsidRDefault="00DC3E4F" w:rsidP="00DC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E4F">
              <w:rPr>
                <w:rFonts w:ascii="Times New Roman" w:hAnsi="Times New Roman" w:cs="Times New Roman"/>
                <w:sz w:val="24"/>
                <w:szCs w:val="24"/>
              </w:rPr>
              <w:t>Перечень домовладений, входящих в избирательный округ</w:t>
            </w:r>
          </w:p>
        </w:tc>
        <w:tc>
          <w:tcPr>
            <w:tcW w:w="1736" w:type="dxa"/>
            <w:hideMark/>
          </w:tcPr>
          <w:p w:rsidR="00DC3E4F" w:rsidRPr="00DC3E4F" w:rsidRDefault="00DC3E4F" w:rsidP="00DC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E4F">
              <w:rPr>
                <w:rFonts w:ascii="Times New Roman" w:hAnsi="Times New Roman" w:cs="Times New Roman"/>
                <w:sz w:val="24"/>
                <w:szCs w:val="24"/>
              </w:rPr>
              <w:t>ФИО депутата Совета депутатов</w:t>
            </w:r>
          </w:p>
        </w:tc>
        <w:tc>
          <w:tcPr>
            <w:tcW w:w="2274" w:type="dxa"/>
            <w:hideMark/>
          </w:tcPr>
          <w:p w:rsidR="00DC3E4F" w:rsidRPr="00DC3E4F" w:rsidRDefault="00DC3E4F" w:rsidP="00DC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E4F">
              <w:rPr>
                <w:rFonts w:ascii="Times New Roman" w:hAnsi="Times New Roman" w:cs="Times New Roman"/>
                <w:sz w:val="24"/>
                <w:szCs w:val="24"/>
              </w:rPr>
              <w:t>График приема депутата СД</w:t>
            </w:r>
          </w:p>
        </w:tc>
      </w:tr>
      <w:tr w:rsidR="00DC3E4F" w:rsidRPr="00DC3E4F" w:rsidTr="00D35DA2">
        <w:trPr>
          <w:trHeight w:val="810"/>
          <w:jc w:val="center"/>
        </w:trPr>
        <w:tc>
          <w:tcPr>
            <w:tcW w:w="1602" w:type="dxa"/>
            <w:vMerge w:val="restart"/>
            <w:hideMark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C3E4F">
              <w:rPr>
                <w:rFonts w:ascii="Times New Roman" w:hAnsi="Times New Roman" w:cs="Times New Roman"/>
                <w:b/>
                <w:sz w:val="20"/>
                <w:szCs w:val="20"/>
              </w:rPr>
              <w:t>1 избирательный округ</w:t>
            </w:r>
          </w:p>
        </w:tc>
        <w:tc>
          <w:tcPr>
            <w:tcW w:w="4394" w:type="dxa"/>
            <w:vMerge w:val="restart"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Пролетарский проспект, </w:t>
            </w:r>
            <w:proofErr w:type="spellStart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. №№ 23, 25, 27, 29, 31, 33 (1, 2, 3, 4), 35, 37, 39, 41, 43(к. 1, 2, 3), 45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Кантемировская ул., </w:t>
            </w:r>
            <w:proofErr w:type="spellStart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. №№ 3 (к. 1, 2, 3, 5, 6), 5 (к. 1, 2, 3, 4), 7, 11, 13, 15, 17 (к. 1), 19, 23, 25, 25(к. 2), 27, 29,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29(к. 1, 2), 31, 31(к. 2, 3, 4), 33, 33(к. 2), 35, 37, 39, 41, 43, 45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Кавказский бульвар, </w:t>
            </w:r>
            <w:proofErr w:type="spellStart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. №№ 3/2, 5, 7, 8, 9, 10, 11, 12, 14, 15, 16, 18, 20, 21(к. 2), 22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Медиков ул., </w:t>
            </w:r>
            <w:proofErr w:type="spellStart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. №№ 1/1(к. 1, 2, 3), 4, 6, 8, 10, 11, 12, 13, 14, 15, 16, 18, 20, 22(к. 1, 3), 24, 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26(к. 1, 2, 3), 28(к. 1, 2, 3)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Каспийская ул., </w:t>
            </w:r>
            <w:proofErr w:type="spellStart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. №№ 2(к. 2), 2/1, 4, 6, 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Ереванская ул. </w:t>
            </w:r>
            <w:proofErr w:type="spellStart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. №№ 2(к. 1, 2), 3, 4(к. 1, 2), 5(к. 1, 2), 6(к. 1, 2), 7(к. 1, 2), 9(к. 2), 10(к. 1, 2), 12(к. 1, 2)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Воробьева 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b/>
                <w:sz w:val="18"/>
                <w:szCs w:val="18"/>
              </w:rPr>
              <w:t>Елизавета Львовна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74" w:type="dxa"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Д/сад № 163, ул. Медиков, д. 18, корп. 2 (без записи)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16.00-19.00 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1-й четверг</w:t>
            </w:r>
          </w:p>
        </w:tc>
      </w:tr>
      <w:tr w:rsidR="00DC3E4F" w:rsidRPr="00DC3E4F" w:rsidTr="00D35DA2">
        <w:trPr>
          <w:trHeight w:val="538"/>
          <w:jc w:val="center"/>
        </w:trPr>
        <w:tc>
          <w:tcPr>
            <w:tcW w:w="1602" w:type="dxa"/>
            <w:vMerge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Родичева 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b/>
                <w:sz w:val="18"/>
                <w:szCs w:val="18"/>
              </w:rPr>
              <w:t>Татьяна Владимировна</w:t>
            </w:r>
          </w:p>
        </w:tc>
        <w:tc>
          <w:tcPr>
            <w:tcW w:w="2274" w:type="dxa"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, д. 31А, </w:t>
            </w:r>
            <w:proofErr w:type="spellStart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. 202 (без записи)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17.00-20.00, 2-й четверг</w:t>
            </w:r>
          </w:p>
        </w:tc>
      </w:tr>
      <w:tr w:rsidR="00DC3E4F" w:rsidRPr="00DC3E4F" w:rsidTr="00D35DA2">
        <w:trPr>
          <w:trHeight w:val="760"/>
          <w:jc w:val="center"/>
        </w:trPr>
        <w:tc>
          <w:tcPr>
            <w:tcW w:w="1602" w:type="dxa"/>
            <w:vMerge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Лаврентьева 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b/>
                <w:sz w:val="18"/>
                <w:szCs w:val="18"/>
              </w:rPr>
              <w:t>Ольга Олеговна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4" w:type="dxa"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, д. 31А, </w:t>
            </w:r>
            <w:proofErr w:type="spellStart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. № 202 (без записи)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15.00-18.00,  2-й </w:t>
            </w:r>
            <w:proofErr w:type="spellStart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понед</w:t>
            </w:r>
            <w:proofErr w:type="spellEnd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C3E4F" w:rsidRPr="00DC3E4F" w:rsidTr="00D35DA2">
        <w:trPr>
          <w:trHeight w:val="842"/>
          <w:jc w:val="center"/>
        </w:trPr>
        <w:tc>
          <w:tcPr>
            <w:tcW w:w="1602" w:type="dxa"/>
            <w:vMerge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Мирошина 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b/>
                <w:sz w:val="18"/>
                <w:szCs w:val="18"/>
              </w:rPr>
              <w:t>Марина Геннадьевна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4" w:type="dxa"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, д. 31А, </w:t>
            </w:r>
            <w:proofErr w:type="spellStart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. 202 (без записи)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16.00-19.00 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1-й и 3-й вторник</w:t>
            </w:r>
          </w:p>
        </w:tc>
      </w:tr>
      <w:tr w:rsidR="00DC3E4F" w:rsidRPr="00DC3E4F" w:rsidTr="00D35DA2">
        <w:trPr>
          <w:trHeight w:val="1028"/>
          <w:jc w:val="center"/>
        </w:trPr>
        <w:tc>
          <w:tcPr>
            <w:tcW w:w="1602" w:type="dxa"/>
            <w:vMerge w:val="restart"/>
            <w:hideMark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C3E4F">
              <w:rPr>
                <w:rFonts w:ascii="Times New Roman" w:hAnsi="Times New Roman" w:cs="Times New Roman"/>
                <w:b/>
                <w:sz w:val="20"/>
                <w:szCs w:val="20"/>
              </w:rPr>
              <w:t>2 избирательный округ</w:t>
            </w:r>
          </w:p>
        </w:tc>
        <w:tc>
          <w:tcPr>
            <w:tcW w:w="4394" w:type="dxa"/>
            <w:vMerge w:val="restart"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Кавказский бульвар, </w:t>
            </w:r>
            <w:proofErr w:type="spellStart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. №№ 21(к. 1,), 27, 29(к. 1, 2, 3, 4) 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Каспийская ул., </w:t>
            </w:r>
            <w:proofErr w:type="spellStart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. №№ 8, 10, 18(к. 1, 2), 20(к. 2, 3), 24(к. 1, 2, 3), 26(к. 1, 2, 3), 28(к. 1, 2, 3), 30(к. 1, 2, 3, 4, 5, 6, 7, 8) 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Веселая ул., </w:t>
            </w:r>
            <w:proofErr w:type="spellStart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. №№ 3, 4, 16, 33(к. 1, 2, 4,5, 6,7), 35 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Севанская</w:t>
            </w:r>
            <w:proofErr w:type="spellEnd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 ул., </w:t>
            </w:r>
            <w:proofErr w:type="spellStart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. №№ 3, 3(к. 2), 4, 5(к. 1, 2), 7(к. 1, 2), 8, 9(к. 1, 2, 3), 11, 12, 38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Бакинская ул., </w:t>
            </w:r>
            <w:proofErr w:type="spellStart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. №№ 5, 7, 9, 11, 13, 15, 17(к. 2) 19, 21, 23, 25(к. 1, 2), 27, 29 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Ереванская ул., </w:t>
            </w:r>
            <w:proofErr w:type="spellStart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. №№ 4(к. 3), 6(к. 3), 8(к. 2), 10(к. 3), 11(к. 1, 2), 12(к. 3, 4), 13(к. 1, 2), 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14(к. 1, 2),15(к. 1, 2), 16(к. 1, 2, 3, 4,5), 17(к. 1, 2), 22(к. 2), 24(к. 1, 2), 25, 26(к. 1), 27, 28(к. 1, 2), 29, 31, 33, 35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Тимуровская ул., </w:t>
            </w:r>
            <w:proofErr w:type="spellStart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. №№ 3(к. 2), 9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Луганская ул., </w:t>
            </w:r>
            <w:proofErr w:type="spellStart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. №№ 1, 3(к. 1, 2), 4(к. 1), 7(к. 1), 8 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Товарищеская ул., </w:t>
            </w:r>
            <w:proofErr w:type="spellStart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. №№ 6/1</w:t>
            </w:r>
          </w:p>
        </w:tc>
        <w:tc>
          <w:tcPr>
            <w:tcW w:w="1736" w:type="dxa"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Перец Алексей 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b/>
                <w:sz w:val="18"/>
                <w:szCs w:val="18"/>
              </w:rPr>
              <w:t>Вячеславович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74" w:type="dxa"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ул. Кантемировская, д. 53, корп. 1, 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офис «Единая Россия» (без записи)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13.00-16.00, 3-й четверг</w:t>
            </w:r>
          </w:p>
        </w:tc>
      </w:tr>
      <w:tr w:rsidR="00DC3E4F" w:rsidRPr="00DC3E4F" w:rsidTr="00D35DA2">
        <w:trPr>
          <w:trHeight w:val="844"/>
          <w:jc w:val="center"/>
        </w:trPr>
        <w:tc>
          <w:tcPr>
            <w:tcW w:w="1602" w:type="dxa"/>
            <w:vMerge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b/>
                <w:sz w:val="18"/>
                <w:szCs w:val="18"/>
              </w:rPr>
              <w:t>Старостина Луиза Андреевна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4" w:type="dxa"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Бакинская</w:t>
            </w:r>
            <w:proofErr w:type="gramEnd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, д. 29. правление (без записи)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17.00-20.00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2-й вторник</w:t>
            </w:r>
          </w:p>
        </w:tc>
      </w:tr>
      <w:tr w:rsidR="00DC3E4F" w:rsidRPr="00DC3E4F" w:rsidTr="00D35DA2">
        <w:trPr>
          <w:trHeight w:val="1449"/>
          <w:jc w:val="center"/>
        </w:trPr>
        <w:tc>
          <w:tcPr>
            <w:tcW w:w="1602" w:type="dxa"/>
            <w:vMerge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Черкасова 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b/>
                <w:sz w:val="18"/>
                <w:szCs w:val="18"/>
              </w:rPr>
              <w:t>Зинаида Павловна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4" w:type="dxa"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, д. 31А. </w:t>
            </w:r>
            <w:proofErr w:type="spellStart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. 202 (без записи)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16.00-19.00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1-й четверг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E4F" w:rsidRPr="00DC3E4F" w:rsidTr="00D35DA2">
        <w:trPr>
          <w:trHeight w:val="752"/>
          <w:jc w:val="center"/>
        </w:trPr>
        <w:tc>
          <w:tcPr>
            <w:tcW w:w="1602" w:type="dxa"/>
            <w:vMerge w:val="restart"/>
            <w:hideMark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C3E4F">
              <w:rPr>
                <w:rFonts w:ascii="Times New Roman" w:hAnsi="Times New Roman" w:cs="Times New Roman"/>
                <w:b/>
                <w:sz w:val="20"/>
                <w:szCs w:val="20"/>
              </w:rPr>
              <w:t>3 избирательный округ</w:t>
            </w:r>
          </w:p>
        </w:tc>
        <w:tc>
          <w:tcPr>
            <w:tcW w:w="4394" w:type="dxa"/>
            <w:vMerge w:val="restart"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Пролетарский проспект, </w:t>
            </w:r>
            <w:proofErr w:type="spellStart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. №№ 14/49 (к. 1, 2, 3), 16(к. 1, 2, 3,), 18(к. 1, 2, 3, 4), 22, 26(к. 1, 2, 3, 4), 28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Бакинская ул., </w:t>
            </w:r>
            <w:proofErr w:type="spellStart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. №№ 2, 4, 8, 10, 14, 16, 18, 20, 22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Бехтерева ул., </w:t>
            </w:r>
            <w:proofErr w:type="spellStart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. №№ 3(к. 1, 2), 5, 7(к. 1, 2, 3), 9(к. 1, 2, 3), 11(к. 1, 2), 13(к. 1, 3), 25/49, 31(к. 2, 3, 4), 33, 35(к. 1, 2,</w:t>
            </w:r>
            <w:proofErr w:type="gramEnd"/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3), 37(к. 1, 2, 3, 4), 39(к. 1, 2, 3), 41(к. 1, 2, 3, 4), 43 (к. 1, 2), 45(к. 1, 2), 47(к. 1, 2), 49(к. 2, 3), 51(к. 2) 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Кавказский бульвар, </w:t>
            </w:r>
            <w:proofErr w:type="spellStart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. №№ 34(к. 1, 2), 35/2(к. 1, 2, 3, 4), 36, 37, 38, 39(к. 1, 2), 40(к. 1, 2), 41(к. 1, 2), 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42(к. 1, 2), 44(к. 1, 2, 3), 46(к. 1, 2, 3), 47(к. 1, 2), 50,58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Севанская</w:t>
            </w:r>
            <w:proofErr w:type="spellEnd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 ул., </w:t>
            </w:r>
            <w:proofErr w:type="spellStart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. №№ 13(к. 1), 15, 17, 19(к. 1, 2, 3), 21(к. 1, 2), 23, 25/31, 46(к. 1, 2, 3, 4), 48, 50(к. 1), 52(1, 2), 54(к. 1), 56(к. 1, 2, 3), 58, 60, 114/51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Кантемировская ул., д. №№ 53(к. 1)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b/>
                <w:sz w:val="18"/>
                <w:szCs w:val="18"/>
              </w:rPr>
              <w:t>Козлов Виктор Сергеевич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74" w:type="dxa"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ул. Кантемировская, д. 53, корп. 1, офис «Единая Россия», (без записи)</w:t>
            </w:r>
            <w:proofErr w:type="gramEnd"/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16.00-19.00,  4-й четверг</w:t>
            </w:r>
          </w:p>
        </w:tc>
      </w:tr>
      <w:tr w:rsidR="00DC3E4F" w:rsidRPr="00DC3E4F" w:rsidTr="00D35DA2">
        <w:trPr>
          <w:trHeight w:val="838"/>
          <w:jc w:val="center"/>
        </w:trPr>
        <w:tc>
          <w:tcPr>
            <w:tcW w:w="1602" w:type="dxa"/>
            <w:vMerge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Буртник 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b/>
                <w:sz w:val="18"/>
                <w:szCs w:val="18"/>
              </w:rPr>
              <w:t>Степан Иванович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4" w:type="dxa"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ул. Веселая, д. 11, ТЦСО, </w:t>
            </w:r>
            <w:proofErr w:type="spellStart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. 202 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(без записи) 16.00-19.00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1-й, 3-й понедельник</w:t>
            </w:r>
          </w:p>
        </w:tc>
      </w:tr>
      <w:tr w:rsidR="00DC3E4F" w:rsidRPr="00DC3E4F" w:rsidTr="00D35DA2">
        <w:trPr>
          <w:trHeight w:val="850"/>
          <w:jc w:val="center"/>
        </w:trPr>
        <w:tc>
          <w:tcPr>
            <w:tcW w:w="1602" w:type="dxa"/>
            <w:vMerge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Майоров 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b/>
                <w:sz w:val="18"/>
                <w:szCs w:val="18"/>
              </w:rPr>
              <w:t>Андрей Николаевич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4" w:type="dxa"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ул. Бехтерева, д. 13 «Клуб борьбы самбо» 2-й </w:t>
            </w:r>
            <w:proofErr w:type="spellStart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. (без записи)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17.00-20.00,  2-й вторник</w:t>
            </w:r>
          </w:p>
        </w:tc>
      </w:tr>
      <w:tr w:rsidR="00DC3E4F" w:rsidRPr="00DC3E4F" w:rsidTr="00D35DA2">
        <w:trPr>
          <w:trHeight w:val="679"/>
          <w:jc w:val="center"/>
        </w:trPr>
        <w:tc>
          <w:tcPr>
            <w:tcW w:w="1602" w:type="dxa"/>
            <w:vMerge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Харченко 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b/>
                <w:sz w:val="18"/>
                <w:szCs w:val="18"/>
              </w:rPr>
              <w:t>Олег Иванович</w:t>
            </w:r>
          </w:p>
        </w:tc>
        <w:tc>
          <w:tcPr>
            <w:tcW w:w="2274" w:type="dxa"/>
          </w:tcPr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 xml:space="preserve">, д. 31а, </w:t>
            </w:r>
            <w:proofErr w:type="spellStart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. 202 (без записи)</w:t>
            </w:r>
          </w:p>
          <w:p w:rsidR="00DC3E4F" w:rsidRPr="00DC3E4F" w:rsidRDefault="00DC3E4F" w:rsidP="00DC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E4F">
              <w:rPr>
                <w:rFonts w:ascii="Times New Roman" w:hAnsi="Times New Roman" w:cs="Times New Roman"/>
                <w:sz w:val="18"/>
                <w:szCs w:val="18"/>
              </w:rPr>
              <w:t>16.00-19.00, 1-й четверг</w:t>
            </w:r>
          </w:p>
        </w:tc>
      </w:tr>
    </w:tbl>
    <w:p w:rsidR="00DC3E4F" w:rsidRPr="00DC3E4F" w:rsidRDefault="00DC3E4F" w:rsidP="00DC3E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3E4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C3E4F" w:rsidRPr="00DC3E4F" w:rsidRDefault="00DC3E4F" w:rsidP="00DC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E4F" w:rsidRPr="00DC3E4F" w:rsidRDefault="00DC3E4F" w:rsidP="00DC3E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E4F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DC3E4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  <w:bookmarkStart w:id="0" w:name="_GoBack"/>
      <w:bookmarkEnd w:id="0"/>
    </w:p>
    <w:sectPr w:rsidR="00DC3E4F" w:rsidRPr="00DC3E4F" w:rsidSect="00980DA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7B" w:rsidRDefault="00DB2B7B" w:rsidP="0007006C">
      <w:pPr>
        <w:spacing w:after="0" w:line="240" w:lineRule="auto"/>
      </w:pPr>
      <w:r>
        <w:separator/>
      </w:r>
    </w:p>
  </w:endnote>
  <w:endnote w:type="continuationSeparator" w:id="0">
    <w:p w:rsidR="00DB2B7B" w:rsidRDefault="00DB2B7B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7B" w:rsidRDefault="00DB2B7B" w:rsidP="0007006C">
      <w:pPr>
        <w:spacing w:after="0" w:line="240" w:lineRule="auto"/>
      </w:pPr>
      <w:r>
        <w:separator/>
      </w:r>
    </w:p>
  </w:footnote>
  <w:footnote w:type="continuationSeparator" w:id="0">
    <w:p w:rsidR="00DB2B7B" w:rsidRDefault="00DB2B7B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8682DC6"/>
    <w:multiLevelType w:val="hybridMultilevel"/>
    <w:tmpl w:val="A99693EE"/>
    <w:lvl w:ilvl="0" w:tplc="9F447F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C1241"/>
    <w:multiLevelType w:val="hybridMultilevel"/>
    <w:tmpl w:val="195E9410"/>
    <w:lvl w:ilvl="0" w:tplc="C18CA5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5B21CD6"/>
    <w:multiLevelType w:val="hybridMultilevel"/>
    <w:tmpl w:val="0F98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D7174AC"/>
    <w:multiLevelType w:val="hybridMultilevel"/>
    <w:tmpl w:val="4C92F9D4"/>
    <w:lvl w:ilvl="0" w:tplc="13B453AC">
      <w:start w:val="1"/>
      <w:numFmt w:val="decimal"/>
      <w:lvlText w:val="%1."/>
      <w:lvlJc w:val="left"/>
      <w:pPr>
        <w:ind w:left="-2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7">
    <w:nsid w:val="7D9645B7"/>
    <w:multiLevelType w:val="hybridMultilevel"/>
    <w:tmpl w:val="577825F8"/>
    <w:lvl w:ilvl="0" w:tplc="252C4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5B0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9E2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1322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6E94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9B7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3B87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5766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740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43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C5D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16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680"/>
    <w:rsid w:val="00617727"/>
    <w:rsid w:val="006179F3"/>
    <w:rsid w:val="00620CF3"/>
    <w:rsid w:val="0062184D"/>
    <w:rsid w:val="00621FA6"/>
    <w:rsid w:val="006221AA"/>
    <w:rsid w:val="00622613"/>
    <w:rsid w:val="006230E2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1E0E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5F7E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35C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578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0DA8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BB1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2BB1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698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AA6"/>
    <w:rsid w:val="00DA6BAF"/>
    <w:rsid w:val="00DA6E32"/>
    <w:rsid w:val="00DA754D"/>
    <w:rsid w:val="00DA784F"/>
    <w:rsid w:val="00DB1472"/>
    <w:rsid w:val="00DB189C"/>
    <w:rsid w:val="00DB1F17"/>
    <w:rsid w:val="00DB2018"/>
    <w:rsid w:val="00DB2B7B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3E4F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5D77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17E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45D7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980DA8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980DA8"/>
    <w:pPr>
      <w:keepNext/>
      <w:tabs>
        <w:tab w:val="num" w:pos="0"/>
      </w:tabs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980DA8"/>
    <w:pPr>
      <w:keepNext/>
      <w:tabs>
        <w:tab w:val="num" w:pos="0"/>
      </w:tabs>
      <w:spacing w:after="0" w:line="240" w:lineRule="auto"/>
      <w:jc w:val="right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980DA8"/>
    <w:pPr>
      <w:keepNext/>
      <w:tabs>
        <w:tab w:val="num" w:pos="0"/>
      </w:tabs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qFormat/>
    <w:rsid w:val="00980DA8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80DA8"/>
    <w:pPr>
      <w:keepNext/>
      <w:keepLines/>
      <w:spacing w:before="200" w:after="0"/>
      <w:outlineLvl w:val="8"/>
    </w:pPr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41">
    <w:name w:val="Сетка таблицы4"/>
    <w:basedOn w:val="a1"/>
    <w:next w:val="ab"/>
    <w:uiPriority w:val="59"/>
    <w:rsid w:val="005E2B1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5E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45D77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5D77"/>
  </w:style>
  <w:style w:type="paragraph" w:styleId="ac">
    <w:name w:val="Balloon Text"/>
    <w:basedOn w:val="a"/>
    <w:link w:val="ad"/>
    <w:uiPriority w:val="99"/>
    <w:unhideWhenUsed/>
    <w:rsid w:val="00E45D7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rsid w:val="00E45D77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45D77"/>
    <w:pPr>
      <w:ind w:left="720"/>
      <w:contextualSpacing/>
    </w:pPr>
    <w:rPr>
      <w:rFonts w:eastAsia="Calibri"/>
      <w:lang w:eastAsia="en-US"/>
    </w:rPr>
  </w:style>
  <w:style w:type="paragraph" w:styleId="af">
    <w:name w:val="footnote text"/>
    <w:basedOn w:val="a"/>
    <w:link w:val="af0"/>
    <w:uiPriority w:val="9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E45D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45D77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E45D77"/>
  </w:style>
  <w:style w:type="table" w:customStyle="1" w:styleId="12">
    <w:name w:val="Сетка таблицы1"/>
    <w:basedOn w:val="a1"/>
    <w:next w:val="ab"/>
    <w:uiPriority w:val="5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1"/>
    <w:basedOn w:val="a"/>
    <w:next w:val="a"/>
    <w:uiPriority w:val="9"/>
    <w:unhideWhenUsed/>
    <w:qFormat/>
    <w:rsid w:val="00E45D7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1"/>
    <w:next w:val="a2"/>
    <w:uiPriority w:val="99"/>
    <w:semiHidden/>
    <w:unhideWhenUsed/>
    <w:rsid w:val="00E45D77"/>
  </w:style>
  <w:style w:type="numbering" w:customStyle="1" w:styleId="1111">
    <w:name w:val="Нет списка1111"/>
    <w:next w:val="a2"/>
    <w:uiPriority w:val="99"/>
    <w:semiHidden/>
    <w:unhideWhenUsed/>
    <w:rsid w:val="00E45D77"/>
  </w:style>
  <w:style w:type="character" w:styleId="af2">
    <w:name w:val="Emphasis"/>
    <w:basedOn w:val="a0"/>
    <w:uiPriority w:val="20"/>
    <w:qFormat/>
    <w:rsid w:val="00E45D77"/>
    <w:rPr>
      <w:rFonts w:ascii="Times New Roman" w:hAnsi="Times New Roman" w:cs="Times New Roman" w:hint="default"/>
      <w:i/>
      <w:iCs/>
    </w:rPr>
  </w:style>
  <w:style w:type="character" w:styleId="af3">
    <w:name w:val="Strong"/>
    <w:basedOn w:val="a0"/>
    <w:uiPriority w:val="22"/>
    <w:qFormat/>
    <w:rsid w:val="00E45D77"/>
    <w:rPr>
      <w:rFonts w:ascii="Times New Roman" w:hAnsi="Times New Roman" w:cs="Times New Roman" w:hint="default"/>
      <w:b/>
      <w:bCs/>
    </w:rPr>
  </w:style>
  <w:style w:type="paragraph" w:styleId="af4">
    <w:name w:val="Normal (Web)"/>
    <w:basedOn w:val="a"/>
    <w:uiPriority w:val="99"/>
    <w:unhideWhenUsed/>
    <w:rsid w:val="00E45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E45D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45D7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45D77"/>
  </w:style>
  <w:style w:type="numbering" w:customStyle="1" w:styleId="11111">
    <w:name w:val="Нет списка11111"/>
    <w:next w:val="a2"/>
    <w:uiPriority w:val="99"/>
    <w:semiHidden/>
    <w:unhideWhenUsed/>
    <w:rsid w:val="00E45D77"/>
  </w:style>
  <w:style w:type="paragraph" w:customStyle="1" w:styleId="af7">
    <w:name w:val="Знак Знак Знак Знак Знак Знак Знак Знак Знак Знак Знак Знак Знак"/>
    <w:basedOn w:val="a"/>
    <w:rsid w:val="00E45D77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E45D77"/>
  </w:style>
  <w:style w:type="numbering" w:customStyle="1" w:styleId="120">
    <w:name w:val="Нет списка12"/>
    <w:next w:val="a2"/>
    <w:uiPriority w:val="99"/>
    <w:semiHidden/>
    <w:unhideWhenUsed/>
    <w:rsid w:val="00E45D77"/>
  </w:style>
  <w:style w:type="numbering" w:customStyle="1" w:styleId="42">
    <w:name w:val="Нет списка4"/>
    <w:next w:val="a2"/>
    <w:uiPriority w:val="99"/>
    <w:semiHidden/>
    <w:unhideWhenUsed/>
    <w:rsid w:val="00E45D77"/>
  </w:style>
  <w:style w:type="numbering" w:customStyle="1" w:styleId="13">
    <w:name w:val="Нет списка13"/>
    <w:next w:val="a2"/>
    <w:uiPriority w:val="99"/>
    <w:semiHidden/>
    <w:unhideWhenUsed/>
    <w:rsid w:val="00E45D77"/>
  </w:style>
  <w:style w:type="numbering" w:customStyle="1" w:styleId="111111">
    <w:name w:val="Нет списка111111"/>
    <w:next w:val="a2"/>
    <w:uiPriority w:val="99"/>
    <w:semiHidden/>
    <w:unhideWhenUsed/>
    <w:rsid w:val="00E45D77"/>
  </w:style>
  <w:style w:type="numbering" w:customStyle="1" w:styleId="210">
    <w:name w:val="Нет списка21"/>
    <w:next w:val="a2"/>
    <w:uiPriority w:val="99"/>
    <w:semiHidden/>
    <w:unhideWhenUsed/>
    <w:rsid w:val="00E45D77"/>
  </w:style>
  <w:style w:type="numbering" w:customStyle="1" w:styleId="1111111">
    <w:name w:val="Нет списка1111111"/>
    <w:next w:val="a2"/>
    <w:uiPriority w:val="99"/>
    <w:semiHidden/>
    <w:unhideWhenUsed/>
    <w:rsid w:val="00E45D77"/>
  </w:style>
  <w:style w:type="numbering" w:customStyle="1" w:styleId="310">
    <w:name w:val="Нет списка31"/>
    <w:next w:val="a2"/>
    <w:uiPriority w:val="99"/>
    <w:semiHidden/>
    <w:unhideWhenUsed/>
    <w:rsid w:val="00E45D77"/>
  </w:style>
  <w:style w:type="numbering" w:customStyle="1" w:styleId="121">
    <w:name w:val="Нет списка121"/>
    <w:next w:val="a2"/>
    <w:uiPriority w:val="99"/>
    <w:semiHidden/>
    <w:unhideWhenUsed/>
    <w:rsid w:val="00E45D77"/>
  </w:style>
  <w:style w:type="numbering" w:customStyle="1" w:styleId="51">
    <w:name w:val="Нет списка5"/>
    <w:next w:val="a2"/>
    <w:uiPriority w:val="99"/>
    <w:semiHidden/>
    <w:unhideWhenUsed/>
    <w:rsid w:val="00E45D77"/>
  </w:style>
  <w:style w:type="numbering" w:customStyle="1" w:styleId="14">
    <w:name w:val="Нет списка14"/>
    <w:next w:val="a2"/>
    <w:uiPriority w:val="99"/>
    <w:semiHidden/>
    <w:unhideWhenUsed/>
    <w:rsid w:val="00E45D77"/>
  </w:style>
  <w:style w:type="numbering" w:customStyle="1" w:styleId="112">
    <w:name w:val="Нет списка112"/>
    <w:next w:val="a2"/>
    <w:uiPriority w:val="99"/>
    <w:semiHidden/>
    <w:unhideWhenUsed/>
    <w:rsid w:val="00E45D77"/>
  </w:style>
  <w:style w:type="table" w:customStyle="1" w:styleId="22">
    <w:name w:val="Сетка таблицы2"/>
    <w:basedOn w:val="a1"/>
    <w:next w:val="ab"/>
    <w:uiPriority w:val="5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45D77"/>
  </w:style>
  <w:style w:type="numbering" w:customStyle="1" w:styleId="1112">
    <w:name w:val="Нет списка1112"/>
    <w:next w:val="a2"/>
    <w:uiPriority w:val="99"/>
    <w:semiHidden/>
    <w:unhideWhenUsed/>
    <w:rsid w:val="00E45D77"/>
  </w:style>
  <w:style w:type="numbering" w:customStyle="1" w:styleId="320">
    <w:name w:val="Нет списка32"/>
    <w:next w:val="a2"/>
    <w:uiPriority w:val="99"/>
    <w:semiHidden/>
    <w:unhideWhenUsed/>
    <w:rsid w:val="00E45D77"/>
  </w:style>
  <w:style w:type="numbering" w:customStyle="1" w:styleId="122">
    <w:name w:val="Нет списка122"/>
    <w:next w:val="a2"/>
    <w:uiPriority w:val="99"/>
    <w:semiHidden/>
    <w:unhideWhenUsed/>
    <w:rsid w:val="00E45D77"/>
  </w:style>
  <w:style w:type="character" w:customStyle="1" w:styleId="311">
    <w:name w:val="Заголовок 3 Знак1"/>
    <w:basedOn w:val="a0"/>
    <w:uiPriority w:val="9"/>
    <w:semiHidden/>
    <w:rsid w:val="00E45D77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E45D77"/>
  </w:style>
  <w:style w:type="table" w:customStyle="1" w:styleId="33">
    <w:name w:val="Сетка таблицы3"/>
    <w:basedOn w:val="a1"/>
    <w:next w:val="ab"/>
    <w:uiPriority w:val="5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E45D77"/>
  </w:style>
  <w:style w:type="numbering" w:customStyle="1" w:styleId="113">
    <w:name w:val="Нет списка113"/>
    <w:next w:val="a2"/>
    <w:uiPriority w:val="99"/>
    <w:semiHidden/>
    <w:unhideWhenUsed/>
    <w:rsid w:val="00E45D77"/>
  </w:style>
  <w:style w:type="table" w:customStyle="1" w:styleId="114">
    <w:name w:val="Сетка таблицы11"/>
    <w:basedOn w:val="a1"/>
    <w:next w:val="ab"/>
    <w:uiPriority w:val="59"/>
    <w:rsid w:val="00E45D77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b"/>
    <w:uiPriority w:val="59"/>
    <w:rsid w:val="00E4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3"/>
    <w:next w:val="a2"/>
    <w:uiPriority w:val="99"/>
    <w:semiHidden/>
    <w:unhideWhenUsed/>
    <w:rsid w:val="00E45D77"/>
  </w:style>
  <w:style w:type="table" w:customStyle="1" w:styleId="312">
    <w:name w:val="Сетка таблицы31"/>
    <w:basedOn w:val="a1"/>
    <w:next w:val="ab"/>
    <w:uiPriority w:val="59"/>
    <w:rsid w:val="00E4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E45D77"/>
  </w:style>
  <w:style w:type="numbering" w:customStyle="1" w:styleId="2110">
    <w:name w:val="Нет списка211"/>
    <w:next w:val="a2"/>
    <w:uiPriority w:val="99"/>
    <w:semiHidden/>
    <w:unhideWhenUsed/>
    <w:rsid w:val="00E45D77"/>
  </w:style>
  <w:style w:type="numbering" w:customStyle="1" w:styleId="330">
    <w:name w:val="Нет списка33"/>
    <w:next w:val="a2"/>
    <w:uiPriority w:val="99"/>
    <w:semiHidden/>
    <w:unhideWhenUsed/>
    <w:rsid w:val="00E45D77"/>
  </w:style>
  <w:style w:type="table" w:customStyle="1" w:styleId="52">
    <w:name w:val="Сетка таблицы5"/>
    <w:basedOn w:val="a1"/>
    <w:next w:val="ab"/>
    <w:uiPriority w:val="59"/>
    <w:rsid w:val="00E45D7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"/>
    <w:basedOn w:val="a1"/>
    <w:next w:val="ab"/>
    <w:uiPriority w:val="59"/>
    <w:rsid w:val="00E45D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b"/>
    <w:uiPriority w:val="5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980DA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980DA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980DA8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980DA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980DA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980DA8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980DA8"/>
  </w:style>
  <w:style w:type="table" w:customStyle="1" w:styleId="72">
    <w:name w:val="Сетка таблицы7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FollowedHyperlink"/>
    <w:basedOn w:val="a0"/>
    <w:uiPriority w:val="99"/>
    <w:semiHidden/>
    <w:unhideWhenUsed/>
    <w:rsid w:val="00980DA8"/>
    <w:rPr>
      <w:rFonts w:cs="Times New Roman"/>
      <w:color w:val="800080" w:themeColor="followedHyperlink"/>
      <w:u w:val="single"/>
    </w:rPr>
  </w:style>
  <w:style w:type="character" w:customStyle="1" w:styleId="16">
    <w:name w:val="Основной текст Знак1"/>
    <w:basedOn w:val="a0"/>
    <w:uiPriority w:val="99"/>
    <w:semiHidden/>
    <w:rsid w:val="00980D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7">
    <w:name w:val="Текст сноски Знак1"/>
    <w:basedOn w:val="a0"/>
    <w:uiPriority w:val="99"/>
    <w:semiHidden/>
    <w:rsid w:val="00980DA8"/>
    <w:rPr>
      <w:rFonts w:eastAsiaTheme="minorEastAsia" w:cs="Times New Roman"/>
      <w:sz w:val="20"/>
      <w:szCs w:val="20"/>
      <w:lang w:eastAsia="ru-RU"/>
    </w:rPr>
  </w:style>
  <w:style w:type="character" w:customStyle="1" w:styleId="141">
    <w:name w:val="Текст сноски Знак14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40">
    <w:name w:val="Текст сноски Знак140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9">
    <w:name w:val="Текст сноски Знак139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8">
    <w:name w:val="Текст сноски Знак138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7">
    <w:name w:val="Текст сноски Знак137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6">
    <w:name w:val="Текст сноски Знак136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5">
    <w:name w:val="Текст сноски Знак135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4">
    <w:name w:val="Текст сноски Знак134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3">
    <w:name w:val="Текст сноски Знак133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2">
    <w:name w:val="Текст сноски Знак132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1">
    <w:name w:val="Текст сноски Знак13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0">
    <w:name w:val="Текст сноски Знак130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9">
    <w:name w:val="Текст сноски Знак129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8">
    <w:name w:val="Текст сноски Знак128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7">
    <w:name w:val="Текст сноски Знак127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6">
    <w:name w:val="Текст сноски Знак126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5">
    <w:name w:val="Текст сноски Знак125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40">
    <w:name w:val="Текст сноски Знак124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30">
    <w:name w:val="Текст сноски Знак123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20">
    <w:name w:val="Текст сноски Знак122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10">
    <w:name w:val="Текст сноски Знак12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00">
    <w:name w:val="Текст сноски Знак120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9">
    <w:name w:val="Текст сноски Знак119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8">
    <w:name w:val="Текст сноски Знак118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7">
    <w:name w:val="Текст сноски Знак117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6">
    <w:name w:val="Текст сноски Знак116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5">
    <w:name w:val="Текст сноски Знак115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40">
    <w:name w:val="Текст сноски Знак114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30">
    <w:name w:val="Текст сноски Знак113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20">
    <w:name w:val="Текст сноски Знак112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10">
    <w:name w:val="Текст сноски Знак11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00">
    <w:name w:val="Текст сноски Знак110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9">
    <w:name w:val="Текст сноски Знак19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8">
    <w:name w:val="Текст сноски Знак18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70">
    <w:name w:val="Текст сноски Знак17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60">
    <w:name w:val="Текст сноски Знак16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50">
    <w:name w:val="Текст сноски Знак15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42">
    <w:name w:val="Текст сноски Знак14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a">
    <w:name w:val="Текст сноски Знак13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a">
    <w:name w:val="Текст сноски Знак12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a">
    <w:name w:val="Текст сноски Знак1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a">
    <w:name w:val="Нижний колонтитул Знак1"/>
    <w:basedOn w:val="a0"/>
    <w:uiPriority w:val="99"/>
    <w:semiHidden/>
    <w:rsid w:val="00980D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b">
    <w:name w:val="Текст выноски Знак1"/>
    <w:basedOn w:val="a0"/>
    <w:uiPriority w:val="99"/>
    <w:semiHidden/>
    <w:rsid w:val="00980DA8"/>
    <w:rPr>
      <w:rFonts w:ascii="Tahoma" w:eastAsiaTheme="minorEastAsia" w:hAnsi="Tahoma" w:cs="Tahoma"/>
      <w:sz w:val="16"/>
      <w:szCs w:val="16"/>
      <w:lang w:val="x-none" w:eastAsia="ru-RU"/>
    </w:rPr>
  </w:style>
  <w:style w:type="paragraph" w:customStyle="1" w:styleId="ConsNormal">
    <w:name w:val="ConsNormal"/>
    <w:rsid w:val="00980DA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80DA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c">
    <w:name w:val="Просмотренная гиперссылка1"/>
    <w:basedOn w:val="a0"/>
    <w:uiPriority w:val="99"/>
    <w:semiHidden/>
    <w:unhideWhenUsed/>
    <w:rsid w:val="00980DA8"/>
    <w:rPr>
      <w:rFonts w:cs="Times New Roman"/>
      <w:color w:val="800080"/>
      <w:u w:val="single"/>
    </w:rPr>
  </w:style>
  <w:style w:type="paragraph" w:styleId="af9">
    <w:name w:val="Title"/>
    <w:basedOn w:val="a"/>
    <w:link w:val="afa"/>
    <w:uiPriority w:val="10"/>
    <w:qFormat/>
    <w:rsid w:val="00980D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a">
    <w:name w:val="Название Знак"/>
    <w:basedOn w:val="a0"/>
    <w:link w:val="af9"/>
    <w:uiPriority w:val="10"/>
    <w:rsid w:val="00980D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980D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8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0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_"/>
    <w:basedOn w:val="a0"/>
    <w:link w:val="1d"/>
    <w:locked/>
    <w:rsid w:val="00980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b"/>
    <w:rsid w:val="00980DA8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styleId="afc">
    <w:name w:val="page number"/>
    <w:basedOn w:val="a0"/>
    <w:uiPriority w:val="99"/>
    <w:unhideWhenUsed/>
    <w:rsid w:val="00980DA8"/>
    <w:rPr>
      <w:rFonts w:ascii="Times New Roman" w:hAnsi="Times New Roman" w:cs="Times New Roman"/>
    </w:rPr>
  </w:style>
  <w:style w:type="character" w:customStyle="1" w:styleId="1e">
    <w:name w:val="Основной текст с отступом Знак1"/>
    <w:basedOn w:val="a0"/>
    <w:rsid w:val="00980DA8"/>
    <w:rPr>
      <w:rFonts w:ascii="Times New Roman" w:hAnsi="Times New Roman" w:cs="Times New Roman"/>
      <w:lang w:val="x-none" w:eastAsia="ru-RU"/>
    </w:rPr>
  </w:style>
  <w:style w:type="character" w:customStyle="1" w:styleId="apple-converted-space">
    <w:name w:val="apple-converted-space"/>
    <w:basedOn w:val="a0"/>
    <w:rsid w:val="00980DA8"/>
    <w:rPr>
      <w:rFonts w:cs="Times New Roman"/>
    </w:rPr>
  </w:style>
  <w:style w:type="character" w:customStyle="1" w:styleId="212">
    <w:name w:val="Основной текст 2 Знак1"/>
    <w:basedOn w:val="a0"/>
    <w:rsid w:val="00980DA8"/>
    <w:rPr>
      <w:rFonts w:ascii="Times New Roman" w:hAnsi="Times New Roman" w:cs="Times New Roman"/>
      <w:lang w:val="x-none" w:eastAsia="ru-RU"/>
    </w:rPr>
  </w:style>
  <w:style w:type="character" w:customStyle="1" w:styleId="grame">
    <w:name w:val="grame"/>
    <w:rsid w:val="00980DA8"/>
  </w:style>
  <w:style w:type="character" w:customStyle="1" w:styleId="afd">
    <w:name w:val="Колонтитул"/>
    <w:basedOn w:val="a0"/>
    <w:rsid w:val="00980DA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 w:eastAsia="x-none"/>
    </w:rPr>
  </w:style>
  <w:style w:type="character" w:customStyle="1" w:styleId="12pt">
    <w:name w:val="Основной текст + 12 pt"/>
    <w:basedOn w:val="afb"/>
    <w:rsid w:val="00980DA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character" w:customStyle="1" w:styleId="100">
    <w:name w:val="Основной текст + 10"/>
    <w:aliases w:val="5 pt"/>
    <w:basedOn w:val="afb"/>
    <w:rsid w:val="00980DA8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 w:eastAsia="x-none"/>
    </w:rPr>
  </w:style>
  <w:style w:type="table" w:customStyle="1" w:styleId="13b">
    <w:name w:val="Сетка таблицы13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980DA8"/>
  </w:style>
  <w:style w:type="character" w:customStyle="1" w:styleId="WW-Absatz-Standardschriftart">
    <w:name w:val="WW-Absatz-Standardschriftart"/>
    <w:uiPriority w:val="99"/>
    <w:rsid w:val="00980DA8"/>
  </w:style>
  <w:style w:type="character" w:customStyle="1" w:styleId="WW-Absatz-Standardschriftart1">
    <w:name w:val="WW-Absatz-Standardschriftart1"/>
    <w:uiPriority w:val="99"/>
    <w:rsid w:val="00980DA8"/>
  </w:style>
  <w:style w:type="character" w:customStyle="1" w:styleId="WW-Absatz-Standardschriftart11">
    <w:name w:val="WW-Absatz-Standardschriftart11"/>
    <w:uiPriority w:val="99"/>
    <w:rsid w:val="00980DA8"/>
  </w:style>
  <w:style w:type="character" w:customStyle="1" w:styleId="WW-Absatz-Standardschriftart111">
    <w:name w:val="WW-Absatz-Standardschriftart111"/>
    <w:uiPriority w:val="99"/>
    <w:rsid w:val="00980DA8"/>
  </w:style>
  <w:style w:type="character" w:customStyle="1" w:styleId="WW-Absatz-Standardschriftart1111">
    <w:name w:val="WW-Absatz-Standardschriftart1111"/>
    <w:uiPriority w:val="99"/>
    <w:rsid w:val="00980DA8"/>
  </w:style>
  <w:style w:type="character" w:customStyle="1" w:styleId="WW8Num16z0">
    <w:name w:val="WW8Num16z0"/>
    <w:uiPriority w:val="99"/>
    <w:rsid w:val="00980DA8"/>
  </w:style>
  <w:style w:type="character" w:customStyle="1" w:styleId="WW8Num25z0">
    <w:name w:val="WW8Num25z0"/>
    <w:rsid w:val="00980DA8"/>
  </w:style>
  <w:style w:type="character" w:customStyle="1" w:styleId="1f">
    <w:name w:val="Основной шрифт абзаца1"/>
    <w:rsid w:val="00980DA8"/>
  </w:style>
  <w:style w:type="paragraph" w:customStyle="1" w:styleId="afe">
    <w:name w:val="Заголовок"/>
    <w:basedOn w:val="a"/>
    <w:next w:val="a4"/>
    <w:rsid w:val="00980DA8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f">
    <w:name w:val="List"/>
    <w:basedOn w:val="a4"/>
    <w:uiPriority w:val="99"/>
    <w:rsid w:val="00980DA8"/>
    <w:pPr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0">
    <w:name w:val="Название1"/>
    <w:basedOn w:val="a"/>
    <w:uiPriority w:val="99"/>
    <w:rsid w:val="00980DA8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1">
    <w:name w:val="Указатель1"/>
    <w:basedOn w:val="a"/>
    <w:rsid w:val="00980DA8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2">
    <w:name w:val="Текст1"/>
    <w:basedOn w:val="a"/>
    <w:rsid w:val="00980DA8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0">
    <w:name w:val="Subtitle"/>
    <w:basedOn w:val="a"/>
    <w:next w:val="a4"/>
    <w:link w:val="aff1"/>
    <w:uiPriority w:val="11"/>
    <w:qFormat/>
    <w:rsid w:val="00980DA8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1">
    <w:name w:val="Подзаголовок Знак"/>
    <w:basedOn w:val="a0"/>
    <w:link w:val="aff0"/>
    <w:uiPriority w:val="11"/>
    <w:rsid w:val="00980DA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2">
    <w:name w:val="Содержимое таблицы"/>
    <w:basedOn w:val="a"/>
    <w:rsid w:val="00980DA8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3">
    <w:name w:val="Заголовок таблицы"/>
    <w:basedOn w:val="aff2"/>
    <w:rsid w:val="00980DA8"/>
    <w:pPr>
      <w:jc w:val="center"/>
    </w:pPr>
    <w:rPr>
      <w:b/>
      <w:bCs/>
    </w:rPr>
  </w:style>
  <w:style w:type="paragraph" w:customStyle="1" w:styleId="aff4">
    <w:name w:val="Содержимое врезки"/>
    <w:basedOn w:val="a4"/>
    <w:uiPriority w:val="99"/>
    <w:rsid w:val="00980DA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Document Map"/>
    <w:basedOn w:val="a"/>
    <w:link w:val="aff6"/>
    <w:uiPriority w:val="99"/>
    <w:semiHidden/>
    <w:rsid w:val="00980DA8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980DA8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21">
    <w:name w:val="Сетка таблицы22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rsid w:val="00980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321">
    <w:name w:val="Сетка таблицы32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Знак1"/>
    <w:basedOn w:val="a"/>
    <w:rsid w:val="00980DA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26">
    <w:name w:val="Body Text Indent 2"/>
    <w:basedOn w:val="a"/>
    <w:link w:val="27"/>
    <w:uiPriority w:val="99"/>
    <w:semiHidden/>
    <w:unhideWhenUsed/>
    <w:rsid w:val="00980DA8"/>
    <w:pPr>
      <w:spacing w:after="120" w:line="480" w:lineRule="auto"/>
      <w:ind w:left="283"/>
    </w:pPr>
    <w:rPr>
      <w:rFonts w:cs="Times New Roman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980DA8"/>
    <w:rPr>
      <w:rFonts w:eastAsiaTheme="minorEastAsia" w:cs="Times New Roman"/>
      <w:lang w:eastAsia="ru-RU"/>
    </w:rPr>
  </w:style>
  <w:style w:type="table" w:customStyle="1" w:styleId="1211">
    <w:name w:val="Сетка таблицы12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Название Знак1"/>
    <w:basedOn w:val="a0"/>
    <w:rsid w:val="00980DA8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2210">
    <w:name w:val="Сетка таблицы22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basedOn w:val="a0"/>
    <w:link w:val="HTML0"/>
    <w:semiHidden/>
    <w:locked/>
    <w:rsid w:val="00980DA8"/>
    <w:rPr>
      <w:rFonts w:ascii="Courier New" w:hAnsi="Courier New" w:cs="Times New Roman"/>
      <w:sz w:val="20"/>
      <w:szCs w:val="20"/>
      <w:lang w:val="x-none" w:eastAsia="ru-RU"/>
    </w:rPr>
  </w:style>
  <w:style w:type="paragraph" w:styleId="HTML0">
    <w:name w:val="HTML Preformatted"/>
    <w:basedOn w:val="a"/>
    <w:link w:val="HTML"/>
    <w:semiHidden/>
    <w:unhideWhenUsed/>
    <w:rsid w:val="00980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Times New Roman"/>
      <w:sz w:val="20"/>
      <w:szCs w:val="20"/>
      <w:lang w:val="x-none"/>
    </w:rPr>
  </w:style>
  <w:style w:type="character" w:customStyle="1" w:styleId="HTML1">
    <w:name w:val="Стандартный HTML Знак1"/>
    <w:basedOn w:val="a0"/>
    <w:uiPriority w:val="99"/>
    <w:semiHidden/>
    <w:rsid w:val="00980DA8"/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117">
    <w:name w:val="Стандартный HTML Знак117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6">
    <w:name w:val="Стандартный HTML Знак116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5">
    <w:name w:val="Стандартный HTML Знак115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4">
    <w:name w:val="Стандартный HTML Знак114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3">
    <w:name w:val="Стандартный HTML Знак113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2">
    <w:name w:val="Стандартный HTML Знак112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1">
    <w:name w:val="Стандартный HTML Знак111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0">
    <w:name w:val="Стандартный HTML Знак110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9">
    <w:name w:val="Стандартный HTML Знак19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8">
    <w:name w:val="Стандартный HTML Знак18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7">
    <w:name w:val="Стандартный HTML Знак17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6">
    <w:name w:val="Стандартный HTML Знак16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5">
    <w:name w:val="Стандартный HTML Знак15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4">
    <w:name w:val="Стандартный HTML Знак14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3">
    <w:name w:val="Стандартный HTML Знак13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2">
    <w:name w:val="Стандартный HTML Знак12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">
    <w:name w:val="Стандартный HTML Знак11"/>
    <w:basedOn w:val="a0"/>
    <w:uiPriority w:val="99"/>
    <w:semiHidden/>
    <w:rsid w:val="00980DA8"/>
    <w:rPr>
      <w:rFonts w:ascii="Consolas" w:eastAsiaTheme="minorEastAsia" w:hAnsi="Consolas" w:cs="Consolas"/>
      <w:sz w:val="20"/>
      <w:szCs w:val="20"/>
      <w:lang w:val="x-none" w:eastAsia="ru-RU"/>
    </w:rPr>
  </w:style>
  <w:style w:type="character" w:customStyle="1" w:styleId="34">
    <w:name w:val="Основной текст 3 Знак"/>
    <w:basedOn w:val="a0"/>
    <w:link w:val="35"/>
    <w:semiHidden/>
    <w:locked/>
    <w:rsid w:val="00980DA8"/>
    <w:rPr>
      <w:rFonts w:ascii="Times New Roman" w:hAnsi="Times New Roman" w:cs="Times New Roman"/>
      <w:sz w:val="16"/>
      <w:szCs w:val="16"/>
      <w:lang w:val="x-none" w:eastAsia="ru-RU"/>
    </w:rPr>
  </w:style>
  <w:style w:type="paragraph" w:styleId="35">
    <w:name w:val="Body Text 3"/>
    <w:basedOn w:val="a"/>
    <w:link w:val="34"/>
    <w:semiHidden/>
    <w:unhideWhenUsed/>
    <w:rsid w:val="00980DA8"/>
    <w:pPr>
      <w:spacing w:after="120" w:line="240" w:lineRule="auto"/>
    </w:pPr>
    <w:rPr>
      <w:rFonts w:ascii="Times New Roman" w:eastAsiaTheme="minorHAnsi" w:hAnsi="Times New Roman" w:cs="Times New Roman"/>
      <w:sz w:val="16"/>
      <w:szCs w:val="16"/>
      <w:lang w:val="x-none"/>
    </w:rPr>
  </w:style>
  <w:style w:type="character" w:customStyle="1" w:styleId="313">
    <w:name w:val="Основной текст 3 Знак1"/>
    <w:basedOn w:val="a0"/>
    <w:uiPriority w:val="99"/>
    <w:semiHidden/>
    <w:rsid w:val="00980DA8"/>
    <w:rPr>
      <w:rFonts w:eastAsiaTheme="minorEastAsia"/>
      <w:sz w:val="16"/>
      <w:szCs w:val="16"/>
      <w:lang w:eastAsia="ru-RU"/>
    </w:rPr>
  </w:style>
  <w:style w:type="character" w:customStyle="1" w:styleId="3117">
    <w:name w:val="Основной текст 3 Знак117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6">
    <w:name w:val="Основной текст 3 Знак116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5">
    <w:name w:val="Основной текст 3 Знак115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4">
    <w:name w:val="Основной текст 3 Знак114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3">
    <w:name w:val="Основной текст 3 Знак113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2">
    <w:name w:val="Основной текст 3 Знак112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1">
    <w:name w:val="Основной текст 3 Знак111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0">
    <w:name w:val="Основной текст 3 Знак110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9">
    <w:name w:val="Основной текст 3 Знак19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8">
    <w:name w:val="Основной текст 3 Знак18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7">
    <w:name w:val="Основной текст 3 Знак17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6">
    <w:name w:val="Основной текст 3 Знак16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5">
    <w:name w:val="Основной текст 3 Знак15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4">
    <w:name w:val="Основной текст 3 Знак14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30">
    <w:name w:val="Основной текст 3 Знак13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20">
    <w:name w:val="Основной текст 3 Знак12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8">
    <w:name w:val="Основной текст 3 Знак11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rsid w:val="00980DA8"/>
    <w:rPr>
      <w:rFonts w:cs="Times New Roman"/>
    </w:rPr>
  </w:style>
  <w:style w:type="character" w:customStyle="1" w:styleId="36">
    <w:name w:val="Основной текст с отступом 3 Знак"/>
    <w:basedOn w:val="a0"/>
    <w:link w:val="37"/>
    <w:semiHidden/>
    <w:locked/>
    <w:rsid w:val="00980DA8"/>
    <w:rPr>
      <w:rFonts w:ascii="Times New Roman" w:hAnsi="Times New Roman" w:cs="Times New Roman"/>
      <w:sz w:val="16"/>
      <w:szCs w:val="16"/>
      <w:lang w:val="x-none" w:eastAsia="ru-RU"/>
    </w:rPr>
  </w:style>
  <w:style w:type="paragraph" w:styleId="37">
    <w:name w:val="Body Text Indent 3"/>
    <w:basedOn w:val="a"/>
    <w:link w:val="36"/>
    <w:semiHidden/>
    <w:unhideWhenUsed/>
    <w:rsid w:val="00980DA8"/>
    <w:pPr>
      <w:spacing w:after="120" w:line="240" w:lineRule="auto"/>
      <w:ind w:left="283"/>
    </w:pPr>
    <w:rPr>
      <w:rFonts w:ascii="Times New Roman" w:eastAsiaTheme="minorHAnsi" w:hAnsi="Times New Roman" w:cs="Times New Roman"/>
      <w:sz w:val="16"/>
      <w:szCs w:val="16"/>
      <w:lang w:val="x-none"/>
    </w:rPr>
  </w:style>
  <w:style w:type="character" w:customStyle="1" w:styleId="31a">
    <w:name w:val="Основной текст с отступом 3 Знак1"/>
    <w:basedOn w:val="a0"/>
    <w:uiPriority w:val="99"/>
    <w:semiHidden/>
    <w:rsid w:val="00980DA8"/>
    <w:rPr>
      <w:rFonts w:eastAsiaTheme="minorEastAsia"/>
      <w:sz w:val="16"/>
      <w:szCs w:val="16"/>
      <w:lang w:eastAsia="ru-RU"/>
    </w:rPr>
  </w:style>
  <w:style w:type="character" w:customStyle="1" w:styleId="31170">
    <w:name w:val="Основной текст с отступом 3 Знак117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60">
    <w:name w:val="Основной текст с отступом 3 Знак116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50">
    <w:name w:val="Основной текст с отступом 3 Знак115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40">
    <w:name w:val="Основной текст с отступом 3 Знак114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30">
    <w:name w:val="Основной текст с отступом 3 Знак113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20">
    <w:name w:val="Основной текст с отступом 3 Знак112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10">
    <w:name w:val="Основной текст с отступом 3 Знак111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00">
    <w:name w:val="Основной текст с отступом 3 Знак110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90">
    <w:name w:val="Основной текст с отступом 3 Знак19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80">
    <w:name w:val="Основной текст с отступом 3 Знак18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70">
    <w:name w:val="Основной текст с отступом 3 Знак17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60">
    <w:name w:val="Основной текст с отступом 3 Знак16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50">
    <w:name w:val="Основной текст с отступом 3 Знак15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40">
    <w:name w:val="Основной текст с отступом 3 Знак14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31">
    <w:name w:val="Основной текст с отступом 3 Знак13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21">
    <w:name w:val="Основной текст с отступом 3 Знак12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9">
    <w:name w:val="Основной текст с отступом 3 Знак11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table" w:customStyle="1" w:styleId="311a">
    <w:name w:val="Сетка таблицы311"/>
    <w:basedOn w:val="a1"/>
    <w:next w:val="ab"/>
    <w:rsid w:val="00980D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Без интервала1"/>
    <w:uiPriority w:val="1"/>
    <w:qFormat/>
    <w:rsid w:val="00980D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6">
    <w:name w:val="Абзац списка1"/>
    <w:basedOn w:val="a"/>
    <w:rsid w:val="00980D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110">
    <w:name w:val="Сетка таблицы111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3">
    <w:name w:val="14 шрифт"/>
    <w:basedOn w:val="a"/>
    <w:autoRedefine/>
    <w:rsid w:val="00980DA8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1111">
    <w:name w:val="Сетка таблицы3111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980D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80D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980DA8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980DA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980DA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980DA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980D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980D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980D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980D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980DA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0DA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980D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980D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980D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980D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980D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980D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80D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980D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980D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980D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980DA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980D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98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980D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980D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980DA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a"/>
    <w:rsid w:val="00980D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980DA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980DA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980D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980DA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980DA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980D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980D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6">
    <w:name w:val="xl136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"/>
    <w:rsid w:val="00980DA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"/>
    <w:rsid w:val="00980D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a"/>
    <w:rsid w:val="00980D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980D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980DA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a"/>
    <w:rsid w:val="00980DA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980D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6">
    <w:name w:val="xl146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f7">
    <w:name w:val="Верхний колонтитул1"/>
    <w:basedOn w:val="a"/>
    <w:next w:val="a7"/>
    <w:uiPriority w:val="99"/>
    <w:unhideWhenUsed/>
    <w:rsid w:val="00980DA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8">
    <w:name w:val="Нижний колонтитул1"/>
    <w:basedOn w:val="a"/>
    <w:next w:val="a9"/>
    <w:uiPriority w:val="99"/>
    <w:unhideWhenUsed/>
    <w:rsid w:val="00980DA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table" w:customStyle="1" w:styleId="21111">
    <w:name w:val="Сетка таблицы2111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9">
    <w:name w:val="Основной текст с отступом1"/>
    <w:basedOn w:val="a"/>
    <w:next w:val="af5"/>
    <w:uiPriority w:val="99"/>
    <w:unhideWhenUsed/>
    <w:rsid w:val="00980DA8"/>
    <w:pPr>
      <w:spacing w:after="120"/>
      <w:ind w:left="283"/>
    </w:pPr>
    <w:rPr>
      <w:rFonts w:ascii="Calibri" w:eastAsia="Times New Roman" w:hAnsi="Calibri" w:cs="Times New Roman"/>
    </w:rPr>
  </w:style>
  <w:style w:type="table" w:customStyle="1" w:styleId="1111110">
    <w:name w:val="Сетка таблицы111111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">
    <w:name w:val="Сетка таблицы211111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Знак2"/>
    <w:basedOn w:val="a0"/>
    <w:uiPriority w:val="99"/>
    <w:semiHidden/>
    <w:rsid w:val="00980DA8"/>
    <w:rPr>
      <w:rFonts w:ascii="Calibri" w:hAnsi="Calibri" w:cs="Times New Roman"/>
    </w:rPr>
  </w:style>
  <w:style w:type="character" w:customStyle="1" w:styleId="1fa">
    <w:name w:val="Верхний колонтитул Знак1"/>
    <w:uiPriority w:val="99"/>
    <w:semiHidden/>
    <w:rsid w:val="00980DA8"/>
  </w:style>
  <w:style w:type="character" w:customStyle="1" w:styleId="29">
    <w:name w:val="Нижний колонтитул Знак2"/>
    <w:uiPriority w:val="99"/>
    <w:semiHidden/>
    <w:rsid w:val="00980DA8"/>
  </w:style>
  <w:style w:type="character" w:customStyle="1" w:styleId="2a">
    <w:name w:val="Основной текст с отступом Знак2"/>
    <w:uiPriority w:val="99"/>
    <w:semiHidden/>
    <w:rsid w:val="00980DA8"/>
  </w:style>
  <w:style w:type="character" w:customStyle="1" w:styleId="WW8Num1z0">
    <w:name w:val="WW8Num1z0"/>
    <w:rsid w:val="00980DA8"/>
    <w:rPr>
      <w:rFonts w:ascii="Wingdings" w:hAnsi="Wingdings"/>
    </w:rPr>
  </w:style>
  <w:style w:type="character" w:customStyle="1" w:styleId="WW8Num1z1">
    <w:name w:val="WW8Num1z1"/>
    <w:rsid w:val="00980DA8"/>
  </w:style>
  <w:style w:type="character" w:customStyle="1" w:styleId="WW8Num1z2">
    <w:name w:val="WW8Num1z2"/>
    <w:rsid w:val="00980DA8"/>
  </w:style>
  <w:style w:type="character" w:customStyle="1" w:styleId="WW8Num1z3">
    <w:name w:val="WW8Num1z3"/>
    <w:rsid w:val="00980DA8"/>
  </w:style>
  <w:style w:type="character" w:customStyle="1" w:styleId="WW8Num1z4">
    <w:name w:val="WW8Num1z4"/>
    <w:rsid w:val="00980DA8"/>
  </w:style>
  <w:style w:type="character" w:customStyle="1" w:styleId="WW8Num1z5">
    <w:name w:val="WW8Num1z5"/>
    <w:rsid w:val="00980DA8"/>
  </w:style>
  <w:style w:type="character" w:customStyle="1" w:styleId="WW8Num1z6">
    <w:name w:val="WW8Num1z6"/>
    <w:rsid w:val="00980DA8"/>
  </w:style>
  <w:style w:type="character" w:customStyle="1" w:styleId="WW8Num1z7">
    <w:name w:val="WW8Num1z7"/>
    <w:rsid w:val="00980DA8"/>
  </w:style>
  <w:style w:type="character" w:customStyle="1" w:styleId="WW8Num1z8">
    <w:name w:val="WW8Num1z8"/>
    <w:rsid w:val="00980DA8"/>
  </w:style>
  <w:style w:type="character" w:customStyle="1" w:styleId="WW8Num2z0">
    <w:name w:val="WW8Num2z0"/>
    <w:rsid w:val="00980DA8"/>
    <w:rPr>
      <w:rFonts w:ascii="Wingdings" w:hAnsi="Wingdings"/>
      <w:sz w:val="28"/>
    </w:rPr>
  </w:style>
  <w:style w:type="character" w:customStyle="1" w:styleId="WW8Num2z1">
    <w:name w:val="WW8Num2z1"/>
    <w:rsid w:val="00980DA8"/>
  </w:style>
  <w:style w:type="character" w:customStyle="1" w:styleId="WW8Num2z2">
    <w:name w:val="WW8Num2z2"/>
    <w:rsid w:val="00980DA8"/>
  </w:style>
  <w:style w:type="character" w:customStyle="1" w:styleId="WW8Num2z3">
    <w:name w:val="WW8Num2z3"/>
    <w:rsid w:val="00980DA8"/>
  </w:style>
  <w:style w:type="character" w:customStyle="1" w:styleId="WW8Num2z4">
    <w:name w:val="WW8Num2z4"/>
    <w:rsid w:val="00980DA8"/>
  </w:style>
  <w:style w:type="character" w:customStyle="1" w:styleId="WW8Num2z5">
    <w:name w:val="WW8Num2z5"/>
    <w:rsid w:val="00980DA8"/>
  </w:style>
  <w:style w:type="character" w:customStyle="1" w:styleId="WW8Num2z6">
    <w:name w:val="WW8Num2z6"/>
    <w:rsid w:val="00980DA8"/>
  </w:style>
  <w:style w:type="character" w:customStyle="1" w:styleId="WW8Num2z7">
    <w:name w:val="WW8Num2z7"/>
    <w:rsid w:val="00980DA8"/>
  </w:style>
  <w:style w:type="character" w:customStyle="1" w:styleId="WW8Num2z8">
    <w:name w:val="WW8Num2z8"/>
    <w:rsid w:val="00980DA8"/>
  </w:style>
  <w:style w:type="character" w:customStyle="1" w:styleId="WW8Num3z0">
    <w:name w:val="WW8Num3z0"/>
    <w:rsid w:val="00980DA8"/>
    <w:rPr>
      <w:rFonts w:ascii="Wingdings" w:hAnsi="Wingdings"/>
    </w:rPr>
  </w:style>
  <w:style w:type="character" w:customStyle="1" w:styleId="WW8Num3z1">
    <w:name w:val="WW8Num3z1"/>
    <w:rsid w:val="00980DA8"/>
  </w:style>
  <w:style w:type="character" w:customStyle="1" w:styleId="WW8Num3z2">
    <w:name w:val="WW8Num3z2"/>
    <w:rsid w:val="00980DA8"/>
  </w:style>
  <w:style w:type="character" w:customStyle="1" w:styleId="WW8Num3z3">
    <w:name w:val="WW8Num3z3"/>
    <w:rsid w:val="00980DA8"/>
  </w:style>
  <w:style w:type="character" w:customStyle="1" w:styleId="WW8Num3z4">
    <w:name w:val="WW8Num3z4"/>
    <w:rsid w:val="00980DA8"/>
  </w:style>
  <w:style w:type="character" w:customStyle="1" w:styleId="WW8Num3z5">
    <w:name w:val="WW8Num3z5"/>
    <w:rsid w:val="00980DA8"/>
  </w:style>
  <w:style w:type="character" w:customStyle="1" w:styleId="WW8Num3z6">
    <w:name w:val="WW8Num3z6"/>
    <w:rsid w:val="00980DA8"/>
  </w:style>
  <w:style w:type="character" w:customStyle="1" w:styleId="WW8Num3z7">
    <w:name w:val="WW8Num3z7"/>
    <w:rsid w:val="00980DA8"/>
  </w:style>
  <w:style w:type="character" w:customStyle="1" w:styleId="WW8Num3z8">
    <w:name w:val="WW8Num3z8"/>
    <w:rsid w:val="00980DA8"/>
  </w:style>
  <w:style w:type="character" w:customStyle="1" w:styleId="WW8Num4z0">
    <w:name w:val="WW8Num4z0"/>
    <w:rsid w:val="00980DA8"/>
    <w:rPr>
      <w:rFonts w:ascii="Wingdings" w:hAnsi="Wingdings"/>
    </w:rPr>
  </w:style>
  <w:style w:type="character" w:customStyle="1" w:styleId="WW8Num4z1">
    <w:name w:val="WW8Num4z1"/>
    <w:rsid w:val="00980DA8"/>
  </w:style>
  <w:style w:type="character" w:customStyle="1" w:styleId="WW8Num4z2">
    <w:name w:val="WW8Num4z2"/>
    <w:rsid w:val="00980DA8"/>
  </w:style>
  <w:style w:type="character" w:customStyle="1" w:styleId="WW8Num4z3">
    <w:name w:val="WW8Num4z3"/>
    <w:rsid w:val="00980DA8"/>
  </w:style>
  <w:style w:type="character" w:customStyle="1" w:styleId="WW8Num4z4">
    <w:name w:val="WW8Num4z4"/>
    <w:rsid w:val="00980DA8"/>
  </w:style>
  <w:style w:type="character" w:customStyle="1" w:styleId="WW8Num4z5">
    <w:name w:val="WW8Num4z5"/>
    <w:rsid w:val="00980DA8"/>
  </w:style>
  <w:style w:type="character" w:customStyle="1" w:styleId="WW8Num4z6">
    <w:name w:val="WW8Num4z6"/>
    <w:rsid w:val="00980DA8"/>
  </w:style>
  <w:style w:type="character" w:customStyle="1" w:styleId="WW8Num4z7">
    <w:name w:val="WW8Num4z7"/>
    <w:rsid w:val="00980DA8"/>
  </w:style>
  <w:style w:type="character" w:customStyle="1" w:styleId="WW8Num4z8">
    <w:name w:val="WW8Num4z8"/>
    <w:rsid w:val="00980DA8"/>
  </w:style>
  <w:style w:type="character" w:customStyle="1" w:styleId="WW8Num5z0">
    <w:name w:val="WW8Num5z0"/>
    <w:rsid w:val="00980DA8"/>
    <w:rPr>
      <w:rFonts w:ascii="Symbol" w:hAnsi="Symbol"/>
      <w:color w:val="000000"/>
    </w:rPr>
  </w:style>
  <w:style w:type="character" w:customStyle="1" w:styleId="WW8Num5z1">
    <w:name w:val="WW8Num5z1"/>
    <w:rsid w:val="00980DA8"/>
    <w:rPr>
      <w:rFonts w:ascii="Courier New" w:hAnsi="Courier New"/>
    </w:rPr>
  </w:style>
  <w:style w:type="character" w:customStyle="1" w:styleId="WW8Num5z2">
    <w:name w:val="WW8Num5z2"/>
    <w:rsid w:val="00980DA8"/>
    <w:rPr>
      <w:rFonts w:ascii="Wingdings" w:hAnsi="Wingdings"/>
    </w:rPr>
  </w:style>
  <w:style w:type="character" w:customStyle="1" w:styleId="WW8Num5z3">
    <w:name w:val="WW8Num5z3"/>
    <w:rsid w:val="00980DA8"/>
  </w:style>
  <w:style w:type="character" w:customStyle="1" w:styleId="WW8Num5z4">
    <w:name w:val="WW8Num5z4"/>
    <w:rsid w:val="00980DA8"/>
  </w:style>
  <w:style w:type="character" w:customStyle="1" w:styleId="WW8Num5z5">
    <w:name w:val="WW8Num5z5"/>
    <w:rsid w:val="00980DA8"/>
  </w:style>
  <w:style w:type="character" w:customStyle="1" w:styleId="WW8Num5z6">
    <w:name w:val="WW8Num5z6"/>
    <w:rsid w:val="00980DA8"/>
  </w:style>
  <w:style w:type="character" w:customStyle="1" w:styleId="WW8Num5z7">
    <w:name w:val="WW8Num5z7"/>
    <w:rsid w:val="00980DA8"/>
  </w:style>
  <w:style w:type="character" w:customStyle="1" w:styleId="WW8Num5z8">
    <w:name w:val="WW8Num5z8"/>
    <w:rsid w:val="00980DA8"/>
  </w:style>
  <w:style w:type="character" w:customStyle="1" w:styleId="WW8Num6z0">
    <w:name w:val="WW8Num6z0"/>
    <w:rsid w:val="00980DA8"/>
    <w:rPr>
      <w:rFonts w:ascii="Symbol" w:hAnsi="Symbol"/>
      <w:color w:val="000000"/>
    </w:rPr>
  </w:style>
  <w:style w:type="character" w:customStyle="1" w:styleId="WW8Num6z1">
    <w:name w:val="WW8Num6z1"/>
    <w:rsid w:val="00980DA8"/>
  </w:style>
  <w:style w:type="character" w:customStyle="1" w:styleId="WW8Num6z2">
    <w:name w:val="WW8Num6z2"/>
    <w:rsid w:val="00980DA8"/>
  </w:style>
  <w:style w:type="character" w:customStyle="1" w:styleId="WW8Num6z3">
    <w:name w:val="WW8Num6z3"/>
    <w:rsid w:val="00980DA8"/>
  </w:style>
  <w:style w:type="character" w:customStyle="1" w:styleId="WW8Num6z4">
    <w:name w:val="WW8Num6z4"/>
    <w:rsid w:val="00980DA8"/>
  </w:style>
  <w:style w:type="character" w:customStyle="1" w:styleId="WW8Num6z5">
    <w:name w:val="WW8Num6z5"/>
    <w:rsid w:val="00980DA8"/>
  </w:style>
  <w:style w:type="character" w:customStyle="1" w:styleId="WW8Num6z6">
    <w:name w:val="WW8Num6z6"/>
    <w:rsid w:val="00980DA8"/>
  </w:style>
  <w:style w:type="character" w:customStyle="1" w:styleId="WW8Num6z7">
    <w:name w:val="WW8Num6z7"/>
    <w:rsid w:val="00980DA8"/>
  </w:style>
  <w:style w:type="character" w:customStyle="1" w:styleId="WW8Num6z8">
    <w:name w:val="WW8Num6z8"/>
    <w:rsid w:val="00980DA8"/>
  </w:style>
  <w:style w:type="character" w:customStyle="1" w:styleId="WW8Num7z0">
    <w:name w:val="WW8Num7z0"/>
    <w:rsid w:val="00980DA8"/>
    <w:rPr>
      <w:rFonts w:eastAsia="Times New Roman"/>
    </w:rPr>
  </w:style>
  <w:style w:type="character" w:customStyle="1" w:styleId="WW8Num7z1">
    <w:name w:val="WW8Num7z1"/>
    <w:rsid w:val="00980DA8"/>
  </w:style>
  <w:style w:type="character" w:customStyle="1" w:styleId="WW8Num7z2">
    <w:name w:val="WW8Num7z2"/>
    <w:rsid w:val="00980DA8"/>
  </w:style>
  <w:style w:type="character" w:customStyle="1" w:styleId="WW8Num7z3">
    <w:name w:val="WW8Num7z3"/>
    <w:rsid w:val="00980DA8"/>
  </w:style>
  <w:style w:type="character" w:customStyle="1" w:styleId="WW8Num7z4">
    <w:name w:val="WW8Num7z4"/>
    <w:rsid w:val="00980DA8"/>
  </w:style>
  <w:style w:type="character" w:customStyle="1" w:styleId="WW8Num7z5">
    <w:name w:val="WW8Num7z5"/>
    <w:rsid w:val="00980DA8"/>
  </w:style>
  <w:style w:type="character" w:customStyle="1" w:styleId="WW8Num7z6">
    <w:name w:val="WW8Num7z6"/>
    <w:rsid w:val="00980DA8"/>
  </w:style>
  <w:style w:type="character" w:customStyle="1" w:styleId="WW8Num7z7">
    <w:name w:val="WW8Num7z7"/>
    <w:rsid w:val="00980DA8"/>
  </w:style>
  <w:style w:type="character" w:customStyle="1" w:styleId="WW8Num7z8">
    <w:name w:val="WW8Num7z8"/>
    <w:rsid w:val="00980DA8"/>
  </w:style>
  <w:style w:type="character" w:customStyle="1" w:styleId="WW8Num8z0">
    <w:name w:val="WW8Num8z0"/>
    <w:rsid w:val="00980DA8"/>
    <w:rPr>
      <w:rFonts w:ascii="Symbol" w:hAnsi="Symbol"/>
    </w:rPr>
  </w:style>
  <w:style w:type="character" w:customStyle="1" w:styleId="WW8Num8z1">
    <w:name w:val="WW8Num8z1"/>
    <w:rsid w:val="00980DA8"/>
    <w:rPr>
      <w:rFonts w:ascii="Courier New" w:hAnsi="Courier New"/>
    </w:rPr>
  </w:style>
  <w:style w:type="character" w:customStyle="1" w:styleId="WW8Num8z2">
    <w:name w:val="WW8Num8z2"/>
    <w:rsid w:val="00980DA8"/>
    <w:rPr>
      <w:rFonts w:ascii="Wingdings" w:hAnsi="Wingdings"/>
    </w:rPr>
  </w:style>
  <w:style w:type="character" w:customStyle="1" w:styleId="WW8Num8z3">
    <w:name w:val="WW8Num8z3"/>
    <w:rsid w:val="00980DA8"/>
  </w:style>
  <w:style w:type="character" w:customStyle="1" w:styleId="WW8Num8z4">
    <w:name w:val="WW8Num8z4"/>
    <w:rsid w:val="00980DA8"/>
  </w:style>
  <w:style w:type="character" w:customStyle="1" w:styleId="WW8Num8z5">
    <w:name w:val="WW8Num8z5"/>
    <w:rsid w:val="00980DA8"/>
  </w:style>
  <w:style w:type="character" w:customStyle="1" w:styleId="WW8Num8z6">
    <w:name w:val="WW8Num8z6"/>
    <w:rsid w:val="00980DA8"/>
  </w:style>
  <w:style w:type="character" w:customStyle="1" w:styleId="WW8Num8z7">
    <w:name w:val="WW8Num8z7"/>
    <w:rsid w:val="00980DA8"/>
  </w:style>
  <w:style w:type="character" w:customStyle="1" w:styleId="WW8Num8z8">
    <w:name w:val="WW8Num8z8"/>
    <w:rsid w:val="00980DA8"/>
  </w:style>
  <w:style w:type="character" w:customStyle="1" w:styleId="WW8Num1ztrue">
    <w:name w:val="WW8Num1ztrue"/>
    <w:rsid w:val="00980DA8"/>
  </w:style>
  <w:style w:type="character" w:customStyle="1" w:styleId="WW-WW8Num1ztrue">
    <w:name w:val="WW-WW8Num1ztrue"/>
    <w:rsid w:val="00980DA8"/>
  </w:style>
  <w:style w:type="character" w:customStyle="1" w:styleId="WW-WW8Num1ztrue1">
    <w:name w:val="WW-WW8Num1ztrue1"/>
    <w:rsid w:val="00980DA8"/>
  </w:style>
  <w:style w:type="character" w:customStyle="1" w:styleId="WW-WW8Num1ztrue2">
    <w:name w:val="WW-WW8Num1ztrue2"/>
    <w:rsid w:val="00980DA8"/>
  </w:style>
  <w:style w:type="character" w:customStyle="1" w:styleId="WW-WW8Num1ztrue3">
    <w:name w:val="WW-WW8Num1ztrue3"/>
    <w:rsid w:val="00980DA8"/>
  </w:style>
  <w:style w:type="character" w:customStyle="1" w:styleId="WW-WW8Num1ztrue4">
    <w:name w:val="WW-WW8Num1ztrue4"/>
    <w:rsid w:val="00980DA8"/>
  </w:style>
  <w:style w:type="character" w:customStyle="1" w:styleId="WW-WW8Num1ztrue5">
    <w:name w:val="WW-WW8Num1ztrue5"/>
    <w:rsid w:val="00980DA8"/>
  </w:style>
  <w:style w:type="character" w:customStyle="1" w:styleId="WW-WW8Num1ztrue6">
    <w:name w:val="WW-WW8Num1ztrue6"/>
    <w:rsid w:val="00980DA8"/>
  </w:style>
  <w:style w:type="character" w:customStyle="1" w:styleId="WW8Num2ztrue">
    <w:name w:val="WW8Num2ztrue"/>
    <w:rsid w:val="00980DA8"/>
  </w:style>
  <w:style w:type="character" w:customStyle="1" w:styleId="WW-WW8Num2ztrue">
    <w:name w:val="WW-WW8Num2ztrue"/>
    <w:rsid w:val="00980DA8"/>
  </w:style>
  <w:style w:type="character" w:customStyle="1" w:styleId="WW-WW8Num2ztrue1">
    <w:name w:val="WW-WW8Num2ztrue1"/>
    <w:rsid w:val="00980DA8"/>
  </w:style>
  <w:style w:type="character" w:customStyle="1" w:styleId="WW-WW8Num2ztrue2">
    <w:name w:val="WW-WW8Num2ztrue2"/>
    <w:rsid w:val="00980DA8"/>
  </w:style>
  <w:style w:type="character" w:customStyle="1" w:styleId="WW-WW8Num2ztrue3">
    <w:name w:val="WW-WW8Num2ztrue3"/>
    <w:rsid w:val="00980DA8"/>
  </w:style>
  <w:style w:type="character" w:customStyle="1" w:styleId="WW-WW8Num2ztrue4">
    <w:name w:val="WW-WW8Num2ztrue4"/>
    <w:rsid w:val="00980DA8"/>
  </w:style>
  <w:style w:type="character" w:customStyle="1" w:styleId="WW-WW8Num2ztrue5">
    <w:name w:val="WW-WW8Num2ztrue5"/>
    <w:rsid w:val="00980DA8"/>
  </w:style>
  <w:style w:type="character" w:customStyle="1" w:styleId="WW-WW8Num2ztrue6">
    <w:name w:val="WW-WW8Num2ztrue6"/>
    <w:rsid w:val="00980DA8"/>
  </w:style>
  <w:style w:type="character" w:customStyle="1" w:styleId="WW8Num3ztrue">
    <w:name w:val="WW8Num3ztrue"/>
    <w:rsid w:val="00980DA8"/>
  </w:style>
  <w:style w:type="character" w:customStyle="1" w:styleId="WW-WW8Num3ztrue">
    <w:name w:val="WW-WW8Num3ztrue"/>
    <w:rsid w:val="00980DA8"/>
  </w:style>
  <w:style w:type="character" w:customStyle="1" w:styleId="WW-WW8Num3ztrue1">
    <w:name w:val="WW-WW8Num3ztrue1"/>
    <w:rsid w:val="00980DA8"/>
  </w:style>
  <w:style w:type="character" w:customStyle="1" w:styleId="WW-WW8Num3ztrue2">
    <w:name w:val="WW-WW8Num3ztrue2"/>
    <w:rsid w:val="00980DA8"/>
  </w:style>
  <w:style w:type="character" w:customStyle="1" w:styleId="WW-WW8Num3ztrue3">
    <w:name w:val="WW-WW8Num3ztrue3"/>
    <w:rsid w:val="00980DA8"/>
  </w:style>
  <w:style w:type="character" w:customStyle="1" w:styleId="WW-WW8Num3ztrue4">
    <w:name w:val="WW-WW8Num3ztrue4"/>
    <w:rsid w:val="00980DA8"/>
  </w:style>
  <w:style w:type="character" w:customStyle="1" w:styleId="WW-WW8Num3ztrue5">
    <w:name w:val="WW-WW8Num3ztrue5"/>
    <w:rsid w:val="00980DA8"/>
  </w:style>
  <w:style w:type="character" w:customStyle="1" w:styleId="WW-WW8Num3ztrue6">
    <w:name w:val="WW-WW8Num3ztrue6"/>
    <w:rsid w:val="00980DA8"/>
  </w:style>
  <w:style w:type="character" w:customStyle="1" w:styleId="WW8Num4ztrue">
    <w:name w:val="WW8Num4ztrue"/>
    <w:rsid w:val="00980DA8"/>
  </w:style>
  <w:style w:type="character" w:customStyle="1" w:styleId="WW-WW8Num4ztrue">
    <w:name w:val="WW-WW8Num4ztrue"/>
    <w:rsid w:val="00980DA8"/>
  </w:style>
  <w:style w:type="character" w:customStyle="1" w:styleId="WW-WW8Num4ztrue1">
    <w:name w:val="WW-WW8Num4ztrue1"/>
    <w:rsid w:val="00980DA8"/>
  </w:style>
  <w:style w:type="character" w:customStyle="1" w:styleId="WW-WW8Num4ztrue2">
    <w:name w:val="WW-WW8Num4ztrue2"/>
    <w:rsid w:val="00980DA8"/>
  </w:style>
  <w:style w:type="character" w:customStyle="1" w:styleId="WW-WW8Num4ztrue3">
    <w:name w:val="WW-WW8Num4ztrue3"/>
    <w:rsid w:val="00980DA8"/>
  </w:style>
  <w:style w:type="character" w:customStyle="1" w:styleId="WW-WW8Num4ztrue4">
    <w:name w:val="WW-WW8Num4ztrue4"/>
    <w:rsid w:val="00980DA8"/>
  </w:style>
  <w:style w:type="character" w:customStyle="1" w:styleId="WW-WW8Num4ztrue5">
    <w:name w:val="WW-WW8Num4ztrue5"/>
    <w:rsid w:val="00980DA8"/>
  </w:style>
  <w:style w:type="character" w:customStyle="1" w:styleId="WW-WW8Num4ztrue6">
    <w:name w:val="WW-WW8Num4ztrue6"/>
    <w:rsid w:val="00980DA8"/>
  </w:style>
  <w:style w:type="character" w:customStyle="1" w:styleId="WW8Num5ztrue">
    <w:name w:val="WW8Num5ztrue"/>
    <w:rsid w:val="00980DA8"/>
  </w:style>
  <w:style w:type="character" w:customStyle="1" w:styleId="WW-WW8Num5ztrue">
    <w:name w:val="WW-WW8Num5ztrue"/>
    <w:rsid w:val="00980DA8"/>
  </w:style>
  <w:style w:type="character" w:customStyle="1" w:styleId="WW-WW8Num5ztrue1">
    <w:name w:val="WW-WW8Num5ztrue1"/>
    <w:rsid w:val="00980DA8"/>
  </w:style>
  <w:style w:type="character" w:customStyle="1" w:styleId="WW-WW8Num5ztrue2">
    <w:name w:val="WW-WW8Num5ztrue2"/>
    <w:rsid w:val="00980DA8"/>
  </w:style>
  <w:style w:type="character" w:customStyle="1" w:styleId="WW-WW8Num5ztrue3">
    <w:name w:val="WW-WW8Num5ztrue3"/>
    <w:rsid w:val="00980DA8"/>
  </w:style>
  <w:style w:type="character" w:customStyle="1" w:styleId="WW-WW8Num5ztrue4">
    <w:name w:val="WW-WW8Num5ztrue4"/>
    <w:rsid w:val="00980DA8"/>
  </w:style>
  <w:style w:type="character" w:customStyle="1" w:styleId="WW-WW8Num5ztrue5">
    <w:name w:val="WW-WW8Num5ztrue5"/>
    <w:rsid w:val="00980DA8"/>
  </w:style>
  <w:style w:type="character" w:customStyle="1" w:styleId="WW-WW8Num5ztrue6">
    <w:name w:val="WW-WW8Num5ztrue6"/>
    <w:rsid w:val="00980DA8"/>
  </w:style>
  <w:style w:type="character" w:customStyle="1" w:styleId="WW8Num6ztrue">
    <w:name w:val="WW8Num6ztrue"/>
    <w:rsid w:val="00980DA8"/>
  </w:style>
  <w:style w:type="character" w:customStyle="1" w:styleId="WW-WW8Num6ztrue">
    <w:name w:val="WW-WW8Num6ztrue"/>
    <w:rsid w:val="00980DA8"/>
  </w:style>
  <w:style w:type="character" w:customStyle="1" w:styleId="WW-WW8Num6ztrue1">
    <w:name w:val="WW-WW8Num6ztrue1"/>
    <w:rsid w:val="00980DA8"/>
  </w:style>
  <w:style w:type="character" w:customStyle="1" w:styleId="WW-WW8Num6ztrue2">
    <w:name w:val="WW-WW8Num6ztrue2"/>
    <w:rsid w:val="00980DA8"/>
  </w:style>
  <w:style w:type="character" w:customStyle="1" w:styleId="WW-WW8Num6ztrue3">
    <w:name w:val="WW-WW8Num6ztrue3"/>
    <w:rsid w:val="00980DA8"/>
  </w:style>
  <w:style w:type="character" w:customStyle="1" w:styleId="WW-WW8Num6ztrue4">
    <w:name w:val="WW-WW8Num6ztrue4"/>
    <w:rsid w:val="00980DA8"/>
  </w:style>
  <w:style w:type="character" w:customStyle="1" w:styleId="WW-WW8Num6ztrue5">
    <w:name w:val="WW-WW8Num6ztrue5"/>
    <w:rsid w:val="00980DA8"/>
  </w:style>
  <w:style w:type="character" w:customStyle="1" w:styleId="WW-WW8Num6ztrue6">
    <w:name w:val="WW-WW8Num6ztrue6"/>
    <w:rsid w:val="00980DA8"/>
  </w:style>
  <w:style w:type="character" w:customStyle="1" w:styleId="WW8Num7ztrue">
    <w:name w:val="WW8Num7ztrue"/>
    <w:rsid w:val="00980DA8"/>
  </w:style>
  <w:style w:type="character" w:customStyle="1" w:styleId="WW-WW8Num7ztrue">
    <w:name w:val="WW-WW8Num7ztrue"/>
    <w:rsid w:val="00980DA8"/>
  </w:style>
  <w:style w:type="character" w:customStyle="1" w:styleId="WW-WW8Num7ztrue1">
    <w:name w:val="WW-WW8Num7ztrue1"/>
    <w:rsid w:val="00980DA8"/>
  </w:style>
  <w:style w:type="character" w:customStyle="1" w:styleId="WW-WW8Num7ztrue2">
    <w:name w:val="WW-WW8Num7ztrue2"/>
    <w:rsid w:val="00980DA8"/>
  </w:style>
  <w:style w:type="character" w:customStyle="1" w:styleId="WW-WW8Num7ztrue3">
    <w:name w:val="WW-WW8Num7ztrue3"/>
    <w:rsid w:val="00980DA8"/>
  </w:style>
  <w:style w:type="character" w:customStyle="1" w:styleId="WW-WW8Num7ztrue4">
    <w:name w:val="WW-WW8Num7ztrue4"/>
    <w:rsid w:val="00980DA8"/>
  </w:style>
  <w:style w:type="character" w:customStyle="1" w:styleId="WW-WW8Num7ztrue5">
    <w:name w:val="WW-WW8Num7ztrue5"/>
    <w:rsid w:val="00980DA8"/>
  </w:style>
  <w:style w:type="character" w:customStyle="1" w:styleId="WW-WW8Num7ztrue6">
    <w:name w:val="WW-WW8Num7ztrue6"/>
    <w:rsid w:val="00980DA8"/>
  </w:style>
  <w:style w:type="character" w:customStyle="1" w:styleId="WW8Num8ztrue">
    <w:name w:val="WW8Num8ztrue"/>
    <w:rsid w:val="00980DA8"/>
  </w:style>
  <w:style w:type="character" w:customStyle="1" w:styleId="WW-WW8Num8ztrue">
    <w:name w:val="WW-WW8Num8ztrue"/>
    <w:rsid w:val="00980DA8"/>
  </w:style>
  <w:style w:type="character" w:customStyle="1" w:styleId="WW-WW8Num8ztrue1">
    <w:name w:val="WW-WW8Num8ztrue1"/>
    <w:rsid w:val="00980DA8"/>
  </w:style>
  <w:style w:type="character" w:customStyle="1" w:styleId="WW-WW8Num8ztrue2">
    <w:name w:val="WW-WW8Num8ztrue2"/>
    <w:rsid w:val="00980DA8"/>
  </w:style>
  <w:style w:type="character" w:customStyle="1" w:styleId="WW-WW8Num8ztrue3">
    <w:name w:val="WW-WW8Num8ztrue3"/>
    <w:rsid w:val="00980DA8"/>
  </w:style>
  <w:style w:type="character" w:customStyle="1" w:styleId="WW-WW8Num8ztrue4">
    <w:name w:val="WW-WW8Num8ztrue4"/>
    <w:rsid w:val="00980DA8"/>
  </w:style>
  <w:style w:type="character" w:customStyle="1" w:styleId="WW-WW8Num8ztrue5">
    <w:name w:val="WW-WW8Num8ztrue5"/>
    <w:rsid w:val="00980DA8"/>
  </w:style>
  <w:style w:type="character" w:customStyle="1" w:styleId="WW-WW8Num8ztrue6">
    <w:name w:val="WW-WW8Num8ztrue6"/>
    <w:rsid w:val="00980DA8"/>
  </w:style>
  <w:style w:type="character" w:customStyle="1" w:styleId="WW-WW8Num1ztrue7">
    <w:name w:val="WW-WW8Num1ztrue7"/>
    <w:rsid w:val="00980DA8"/>
  </w:style>
  <w:style w:type="character" w:customStyle="1" w:styleId="WW-WW8Num1ztrue11">
    <w:name w:val="WW-WW8Num1ztrue11"/>
    <w:rsid w:val="00980DA8"/>
  </w:style>
  <w:style w:type="character" w:customStyle="1" w:styleId="WW-WW8Num1ztrue21">
    <w:name w:val="WW-WW8Num1ztrue21"/>
    <w:rsid w:val="00980DA8"/>
  </w:style>
  <w:style w:type="character" w:customStyle="1" w:styleId="WW-WW8Num1ztrue31">
    <w:name w:val="WW-WW8Num1ztrue31"/>
    <w:rsid w:val="00980DA8"/>
  </w:style>
  <w:style w:type="character" w:customStyle="1" w:styleId="WW-WW8Num1ztrue41">
    <w:name w:val="WW-WW8Num1ztrue41"/>
    <w:rsid w:val="00980DA8"/>
  </w:style>
  <w:style w:type="character" w:customStyle="1" w:styleId="WW-WW8Num1ztrue51">
    <w:name w:val="WW-WW8Num1ztrue51"/>
    <w:rsid w:val="00980DA8"/>
  </w:style>
  <w:style w:type="character" w:customStyle="1" w:styleId="WW-WW8Num1ztrue61">
    <w:name w:val="WW-WW8Num1ztrue61"/>
    <w:rsid w:val="00980DA8"/>
  </w:style>
  <w:style w:type="character" w:customStyle="1" w:styleId="WW-WW8Num2ztrue7">
    <w:name w:val="WW-WW8Num2ztrue7"/>
    <w:rsid w:val="00980DA8"/>
  </w:style>
  <w:style w:type="character" w:customStyle="1" w:styleId="WW-WW8Num2ztrue11">
    <w:name w:val="WW-WW8Num2ztrue11"/>
    <w:rsid w:val="00980DA8"/>
  </w:style>
  <w:style w:type="character" w:customStyle="1" w:styleId="WW-WW8Num2ztrue21">
    <w:name w:val="WW-WW8Num2ztrue21"/>
    <w:rsid w:val="00980DA8"/>
  </w:style>
  <w:style w:type="character" w:customStyle="1" w:styleId="WW-WW8Num2ztrue31">
    <w:name w:val="WW-WW8Num2ztrue31"/>
    <w:rsid w:val="00980DA8"/>
  </w:style>
  <w:style w:type="character" w:customStyle="1" w:styleId="WW-WW8Num2ztrue41">
    <w:name w:val="WW-WW8Num2ztrue41"/>
    <w:rsid w:val="00980DA8"/>
  </w:style>
  <w:style w:type="character" w:customStyle="1" w:styleId="WW-WW8Num2ztrue51">
    <w:name w:val="WW-WW8Num2ztrue51"/>
    <w:rsid w:val="00980DA8"/>
  </w:style>
  <w:style w:type="character" w:customStyle="1" w:styleId="WW-WW8Num2ztrue61">
    <w:name w:val="WW-WW8Num2ztrue61"/>
    <w:rsid w:val="00980DA8"/>
  </w:style>
  <w:style w:type="character" w:customStyle="1" w:styleId="WW-WW8Num3ztrue7">
    <w:name w:val="WW-WW8Num3ztrue7"/>
    <w:rsid w:val="00980DA8"/>
  </w:style>
  <w:style w:type="character" w:customStyle="1" w:styleId="WW-WW8Num3ztrue11">
    <w:name w:val="WW-WW8Num3ztrue11"/>
    <w:rsid w:val="00980DA8"/>
  </w:style>
  <w:style w:type="character" w:customStyle="1" w:styleId="WW-WW8Num3ztrue21">
    <w:name w:val="WW-WW8Num3ztrue21"/>
    <w:rsid w:val="00980DA8"/>
  </w:style>
  <w:style w:type="character" w:customStyle="1" w:styleId="WW-WW8Num3ztrue31">
    <w:name w:val="WW-WW8Num3ztrue31"/>
    <w:rsid w:val="00980DA8"/>
  </w:style>
  <w:style w:type="character" w:customStyle="1" w:styleId="WW-WW8Num3ztrue41">
    <w:name w:val="WW-WW8Num3ztrue41"/>
    <w:rsid w:val="00980DA8"/>
  </w:style>
  <w:style w:type="character" w:customStyle="1" w:styleId="WW-WW8Num3ztrue51">
    <w:name w:val="WW-WW8Num3ztrue51"/>
    <w:rsid w:val="00980DA8"/>
  </w:style>
  <w:style w:type="character" w:customStyle="1" w:styleId="WW-WW8Num3ztrue61">
    <w:name w:val="WW-WW8Num3ztrue61"/>
    <w:rsid w:val="00980DA8"/>
  </w:style>
  <w:style w:type="character" w:customStyle="1" w:styleId="WW-WW8Num4ztrue7">
    <w:name w:val="WW-WW8Num4ztrue7"/>
    <w:rsid w:val="00980DA8"/>
  </w:style>
  <w:style w:type="character" w:customStyle="1" w:styleId="WW-WW8Num4ztrue11">
    <w:name w:val="WW-WW8Num4ztrue11"/>
    <w:rsid w:val="00980DA8"/>
  </w:style>
  <w:style w:type="character" w:customStyle="1" w:styleId="WW-WW8Num4ztrue21">
    <w:name w:val="WW-WW8Num4ztrue21"/>
    <w:rsid w:val="00980DA8"/>
  </w:style>
  <w:style w:type="character" w:customStyle="1" w:styleId="WW-WW8Num4ztrue31">
    <w:name w:val="WW-WW8Num4ztrue31"/>
    <w:rsid w:val="00980DA8"/>
  </w:style>
  <w:style w:type="character" w:customStyle="1" w:styleId="WW-WW8Num4ztrue41">
    <w:name w:val="WW-WW8Num4ztrue41"/>
    <w:rsid w:val="00980DA8"/>
  </w:style>
  <w:style w:type="character" w:customStyle="1" w:styleId="WW-WW8Num4ztrue51">
    <w:name w:val="WW-WW8Num4ztrue51"/>
    <w:rsid w:val="00980DA8"/>
  </w:style>
  <w:style w:type="character" w:customStyle="1" w:styleId="WW-WW8Num4ztrue61">
    <w:name w:val="WW-WW8Num4ztrue61"/>
    <w:rsid w:val="00980DA8"/>
  </w:style>
  <w:style w:type="character" w:customStyle="1" w:styleId="WW-WW8Num5ztrue7">
    <w:name w:val="WW-WW8Num5ztrue7"/>
    <w:rsid w:val="00980DA8"/>
  </w:style>
  <w:style w:type="character" w:customStyle="1" w:styleId="WW-WW8Num5ztrue11">
    <w:name w:val="WW-WW8Num5ztrue11"/>
    <w:rsid w:val="00980DA8"/>
  </w:style>
  <w:style w:type="character" w:customStyle="1" w:styleId="WW-WW8Num5ztrue21">
    <w:name w:val="WW-WW8Num5ztrue21"/>
    <w:rsid w:val="00980DA8"/>
  </w:style>
  <w:style w:type="character" w:customStyle="1" w:styleId="WW-WW8Num5ztrue31">
    <w:name w:val="WW-WW8Num5ztrue31"/>
    <w:rsid w:val="00980DA8"/>
  </w:style>
  <w:style w:type="character" w:customStyle="1" w:styleId="WW-WW8Num5ztrue41">
    <w:name w:val="WW-WW8Num5ztrue41"/>
    <w:rsid w:val="00980DA8"/>
  </w:style>
  <w:style w:type="character" w:customStyle="1" w:styleId="WW-WW8Num5ztrue51">
    <w:name w:val="WW-WW8Num5ztrue51"/>
    <w:rsid w:val="00980DA8"/>
  </w:style>
  <w:style w:type="character" w:customStyle="1" w:styleId="WW-WW8Num5ztrue61">
    <w:name w:val="WW-WW8Num5ztrue61"/>
    <w:rsid w:val="00980DA8"/>
  </w:style>
  <w:style w:type="character" w:customStyle="1" w:styleId="WW-WW8Num6ztrue7">
    <w:name w:val="WW-WW8Num6ztrue7"/>
    <w:rsid w:val="00980DA8"/>
  </w:style>
  <w:style w:type="character" w:customStyle="1" w:styleId="WW-WW8Num6ztrue11">
    <w:name w:val="WW-WW8Num6ztrue11"/>
    <w:rsid w:val="00980DA8"/>
  </w:style>
  <w:style w:type="character" w:customStyle="1" w:styleId="WW-WW8Num6ztrue21">
    <w:name w:val="WW-WW8Num6ztrue21"/>
    <w:rsid w:val="00980DA8"/>
  </w:style>
  <w:style w:type="character" w:customStyle="1" w:styleId="WW-WW8Num6ztrue31">
    <w:name w:val="WW-WW8Num6ztrue31"/>
    <w:rsid w:val="00980DA8"/>
  </w:style>
  <w:style w:type="character" w:customStyle="1" w:styleId="WW-WW8Num6ztrue41">
    <w:name w:val="WW-WW8Num6ztrue41"/>
    <w:rsid w:val="00980DA8"/>
  </w:style>
  <w:style w:type="character" w:customStyle="1" w:styleId="WW-WW8Num6ztrue51">
    <w:name w:val="WW-WW8Num6ztrue51"/>
    <w:rsid w:val="00980DA8"/>
  </w:style>
  <w:style w:type="character" w:customStyle="1" w:styleId="WW-WW8Num6ztrue61">
    <w:name w:val="WW-WW8Num6ztrue61"/>
    <w:rsid w:val="00980DA8"/>
  </w:style>
  <w:style w:type="character" w:customStyle="1" w:styleId="WW-WW8Num7ztrue7">
    <w:name w:val="WW-WW8Num7ztrue7"/>
    <w:rsid w:val="00980DA8"/>
  </w:style>
  <w:style w:type="character" w:customStyle="1" w:styleId="WW-WW8Num7ztrue11">
    <w:name w:val="WW-WW8Num7ztrue11"/>
    <w:rsid w:val="00980DA8"/>
  </w:style>
  <w:style w:type="character" w:customStyle="1" w:styleId="WW-WW8Num7ztrue21">
    <w:name w:val="WW-WW8Num7ztrue21"/>
    <w:rsid w:val="00980DA8"/>
  </w:style>
  <w:style w:type="character" w:customStyle="1" w:styleId="WW-WW8Num7ztrue31">
    <w:name w:val="WW-WW8Num7ztrue31"/>
    <w:rsid w:val="00980DA8"/>
  </w:style>
  <w:style w:type="character" w:customStyle="1" w:styleId="WW-WW8Num7ztrue41">
    <w:name w:val="WW-WW8Num7ztrue41"/>
    <w:rsid w:val="00980DA8"/>
  </w:style>
  <w:style w:type="character" w:customStyle="1" w:styleId="WW-WW8Num7ztrue51">
    <w:name w:val="WW-WW8Num7ztrue51"/>
    <w:rsid w:val="00980DA8"/>
  </w:style>
  <w:style w:type="character" w:customStyle="1" w:styleId="WW-WW8Num7ztrue61">
    <w:name w:val="WW-WW8Num7ztrue61"/>
    <w:rsid w:val="00980DA8"/>
  </w:style>
  <w:style w:type="character" w:customStyle="1" w:styleId="WW-WW8Num8ztrue7">
    <w:name w:val="WW-WW8Num8ztrue7"/>
    <w:rsid w:val="00980DA8"/>
  </w:style>
  <w:style w:type="character" w:customStyle="1" w:styleId="WW-WW8Num8ztrue11">
    <w:name w:val="WW-WW8Num8ztrue11"/>
    <w:rsid w:val="00980DA8"/>
  </w:style>
  <w:style w:type="character" w:customStyle="1" w:styleId="WW-WW8Num8ztrue21">
    <w:name w:val="WW-WW8Num8ztrue21"/>
    <w:rsid w:val="00980DA8"/>
  </w:style>
  <w:style w:type="character" w:customStyle="1" w:styleId="WW-WW8Num8ztrue31">
    <w:name w:val="WW-WW8Num8ztrue31"/>
    <w:rsid w:val="00980DA8"/>
  </w:style>
  <w:style w:type="character" w:customStyle="1" w:styleId="WW-WW8Num8ztrue41">
    <w:name w:val="WW-WW8Num8ztrue41"/>
    <w:rsid w:val="00980DA8"/>
  </w:style>
  <w:style w:type="character" w:customStyle="1" w:styleId="WW-WW8Num8ztrue51">
    <w:name w:val="WW-WW8Num8ztrue51"/>
    <w:rsid w:val="00980DA8"/>
  </w:style>
  <w:style w:type="character" w:customStyle="1" w:styleId="WW-WW8Num8ztrue61">
    <w:name w:val="WW-WW8Num8ztrue61"/>
    <w:rsid w:val="00980DA8"/>
  </w:style>
  <w:style w:type="character" w:customStyle="1" w:styleId="WW-WW8Num1ztrue71">
    <w:name w:val="WW-WW8Num1ztrue71"/>
    <w:rsid w:val="00980DA8"/>
  </w:style>
  <w:style w:type="character" w:customStyle="1" w:styleId="WW-WW8Num1ztrue111">
    <w:name w:val="WW-WW8Num1ztrue111"/>
    <w:rsid w:val="00980DA8"/>
  </w:style>
  <w:style w:type="character" w:customStyle="1" w:styleId="WW-WW8Num1ztrue211">
    <w:name w:val="WW-WW8Num1ztrue211"/>
    <w:rsid w:val="00980DA8"/>
  </w:style>
  <w:style w:type="character" w:customStyle="1" w:styleId="WW-WW8Num1ztrue311">
    <w:name w:val="WW-WW8Num1ztrue311"/>
    <w:rsid w:val="00980DA8"/>
  </w:style>
  <w:style w:type="character" w:customStyle="1" w:styleId="WW-WW8Num1ztrue411">
    <w:name w:val="WW-WW8Num1ztrue411"/>
    <w:rsid w:val="00980DA8"/>
  </w:style>
  <w:style w:type="character" w:customStyle="1" w:styleId="WW-WW8Num1ztrue511">
    <w:name w:val="WW-WW8Num1ztrue511"/>
    <w:rsid w:val="00980DA8"/>
  </w:style>
  <w:style w:type="character" w:customStyle="1" w:styleId="WW-WW8Num1ztrue611">
    <w:name w:val="WW-WW8Num1ztrue611"/>
    <w:rsid w:val="00980DA8"/>
  </w:style>
  <w:style w:type="character" w:customStyle="1" w:styleId="WW-WW8Num2ztrue71">
    <w:name w:val="WW-WW8Num2ztrue71"/>
    <w:rsid w:val="00980DA8"/>
  </w:style>
  <w:style w:type="character" w:customStyle="1" w:styleId="WW-WW8Num2ztrue111">
    <w:name w:val="WW-WW8Num2ztrue111"/>
    <w:rsid w:val="00980DA8"/>
  </w:style>
  <w:style w:type="character" w:customStyle="1" w:styleId="WW-WW8Num2ztrue211">
    <w:name w:val="WW-WW8Num2ztrue211"/>
    <w:rsid w:val="00980DA8"/>
  </w:style>
  <w:style w:type="character" w:customStyle="1" w:styleId="WW-WW8Num2ztrue311">
    <w:name w:val="WW-WW8Num2ztrue311"/>
    <w:rsid w:val="00980DA8"/>
  </w:style>
  <w:style w:type="character" w:customStyle="1" w:styleId="WW-WW8Num2ztrue411">
    <w:name w:val="WW-WW8Num2ztrue411"/>
    <w:rsid w:val="00980DA8"/>
  </w:style>
  <w:style w:type="character" w:customStyle="1" w:styleId="WW-WW8Num2ztrue511">
    <w:name w:val="WW-WW8Num2ztrue511"/>
    <w:rsid w:val="00980DA8"/>
  </w:style>
  <w:style w:type="character" w:customStyle="1" w:styleId="WW-WW8Num2ztrue611">
    <w:name w:val="WW-WW8Num2ztrue611"/>
    <w:rsid w:val="00980DA8"/>
  </w:style>
  <w:style w:type="character" w:customStyle="1" w:styleId="WW-WW8Num3ztrue71">
    <w:name w:val="WW-WW8Num3ztrue71"/>
    <w:rsid w:val="00980DA8"/>
  </w:style>
  <w:style w:type="character" w:customStyle="1" w:styleId="WW-WW8Num3ztrue111">
    <w:name w:val="WW-WW8Num3ztrue111"/>
    <w:rsid w:val="00980DA8"/>
  </w:style>
  <w:style w:type="character" w:customStyle="1" w:styleId="WW-WW8Num3ztrue211">
    <w:name w:val="WW-WW8Num3ztrue211"/>
    <w:rsid w:val="00980DA8"/>
  </w:style>
  <w:style w:type="character" w:customStyle="1" w:styleId="WW-WW8Num3ztrue311">
    <w:name w:val="WW-WW8Num3ztrue311"/>
    <w:rsid w:val="00980DA8"/>
  </w:style>
  <w:style w:type="character" w:customStyle="1" w:styleId="WW-WW8Num3ztrue411">
    <w:name w:val="WW-WW8Num3ztrue411"/>
    <w:rsid w:val="00980DA8"/>
  </w:style>
  <w:style w:type="character" w:customStyle="1" w:styleId="WW-WW8Num3ztrue511">
    <w:name w:val="WW-WW8Num3ztrue511"/>
    <w:rsid w:val="00980DA8"/>
  </w:style>
  <w:style w:type="character" w:customStyle="1" w:styleId="WW-WW8Num3ztrue611">
    <w:name w:val="WW-WW8Num3ztrue611"/>
    <w:rsid w:val="00980DA8"/>
  </w:style>
  <w:style w:type="character" w:customStyle="1" w:styleId="WW-WW8Num4ztrue71">
    <w:name w:val="WW-WW8Num4ztrue71"/>
    <w:rsid w:val="00980DA8"/>
  </w:style>
  <w:style w:type="character" w:customStyle="1" w:styleId="WW-WW8Num4ztrue111">
    <w:name w:val="WW-WW8Num4ztrue111"/>
    <w:rsid w:val="00980DA8"/>
  </w:style>
  <w:style w:type="character" w:customStyle="1" w:styleId="WW-WW8Num4ztrue211">
    <w:name w:val="WW-WW8Num4ztrue211"/>
    <w:rsid w:val="00980DA8"/>
  </w:style>
  <w:style w:type="character" w:customStyle="1" w:styleId="WW-WW8Num4ztrue311">
    <w:name w:val="WW-WW8Num4ztrue311"/>
    <w:rsid w:val="00980DA8"/>
  </w:style>
  <w:style w:type="character" w:customStyle="1" w:styleId="WW-WW8Num4ztrue411">
    <w:name w:val="WW-WW8Num4ztrue411"/>
    <w:rsid w:val="00980DA8"/>
  </w:style>
  <w:style w:type="character" w:customStyle="1" w:styleId="WW-WW8Num4ztrue511">
    <w:name w:val="WW-WW8Num4ztrue511"/>
    <w:rsid w:val="00980DA8"/>
  </w:style>
  <w:style w:type="character" w:customStyle="1" w:styleId="WW-WW8Num4ztrue611">
    <w:name w:val="WW-WW8Num4ztrue611"/>
    <w:rsid w:val="00980DA8"/>
  </w:style>
  <w:style w:type="character" w:customStyle="1" w:styleId="WW-WW8Num5ztrue71">
    <w:name w:val="WW-WW8Num5ztrue71"/>
    <w:rsid w:val="00980DA8"/>
  </w:style>
  <w:style w:type="character" w:customStyle="1" w:styleId="WW-WW8Num5ztrue111">
    <w:name w:val="WW-WW8Num5ztrue111"/>
    <w:rsid w:val="00980DA8"/>
  </w:style>
  <w:style w:type="character" w:customStyle="1" w:styleId="WW-WW8Num5ztrue211">
    <w:name w:val="WW-WW8Num5ztrue211"/>
    <w:rsid w:val="00980DA8"/>
  </w:style>
  <w:style w:type="character" w:customStyle="1" w:styleId="WW-WW8Num5ztrue311">
    <w:name w:val="WW-WW8Num5ztrue311"/>
    <w:rsid w:val="00980DA8"/>
  </w:style>
  <w:style w:type="character" w:customStyle="1" w:styleId="WW-WW8Num5ztrue411">
    <w:name w:val="WW-WW8Num5ztrue411"/>
    <w:rsid w:val="00980DA8"/>
  </w:style>
  <w:style w:type="character" w:customStyle="1" w:styleId="WW-WW8Num5ztrue511">
    <w:name w:val="WW-WW8Num5ztrue511"/>
    <w:rsid w:val="00980DA8"/>
  </w:style>
  <w:style w:type="character" w:customStyle="1" w:styleId="WW-WW8Num5ztrue611">
    <w:name w:val="WW-WW8Num5ztrue611"/>
    <w:rsid w:val="00980DA8"/>
  </w:style>
  <w:style w:type="character" w:customStyle="1" w:styleId="WW-WW8Num6ztrue71">
    <w:name w:val="WW-WW8Num6ztrue71"/>
    <w:rsid w:val="00980DA8"/>
  </w:style>
  <w:style w:type="character" w:customStyle="1" w:styleId="WW-WW8Num6ztrue111">
    <w:name w:val="WW-WW8Num6ztrue111"/>
    <w:rsid w:val="00980DA8"/>
  </w:style>
  <w:style w:type="character" w:customStyle="1" w:styleId="WW-WW8Num6ztrue211">
    <w:name w:val="WW-WW8Num6ztrue211"/>
    <w:rsid w:val="00980DA8"/>
  </w:style>
  <w:style w:type="character" w:customStyle="1" w:styleId="WW-WW8Num6ztrue311">
    <w:name w:val="WW-WW8Num6ztrue311"/>
    <w:rsid w:val="00980DA8"/>
  </w:style>
  <w:style w:type="character" w:customStyle="1" w:styleId="WW-WW8Num6ztrue411">
    <w:name w:val="WW-WW8Num6ztrue411"/>
    <w:rsid w:val="00980DA8"/>
  </w:style>
  <w:style w:type="character" w:customStyle="1" w:styleId="WW-WW8Num6ztrue511">
    <w:name w:val="WW-WW8Num6ztrue511"/>
    <w:rsid w:val="00980DA8"/>
  </w:style>
  <w:style w:type="character" w:customStyle="1" w:styleId="WW-WW8Num6ztrue611">
    <w:name w:val="WW-WW8Num6ztrue611"/>
    <w:rsid w:val="00980DA8"/>
  </w:style>
  <w:style w:type="character" w:customStyle="1" w:styleId="WW-WW8Num7ztrue71">
    <w:name w:val="WW-WW8Num7ztrue71"/>
    <w:rsid w:val="00980DA8"/>
  </w:style>
  <w:style w:type="character" w:customStyle="1" w:styleId="WW-WW8Num7ztrue111">
    <w:name w:val="WW-WW8Num7ztrue111"/>
    <w:rsid w:val="00980DA8"/>
  </w:style>
  <w:style w:type="character" w:customStyle="1" w:styleId="WW-WW8Num7ztrue211">
    <w:name w:val="WW-WW8Num7ztrue211"/>
    <w:rsid w:val="00980DA8"/>
  </w:style>
  <w:style w:type="character" w:customStyle="1" w:styleId="WW-WW8Num7ztrue311">
    <w:name w:val="WW-WW8Num7ztrue311"/>
    <w:rsid w:val="00980DA8"/>
  </w:style>
  <w:style w:type="character" w:customStyle="1" w:styleId="WW-WW8Num7ztrue411">
    <w:name w:val="WW-WW8Num7ztrue411"/>
    <w:rsid w:val="00980DA8"/>
  </w:style>
  <w:style w:type="character" w:customStyle="1" w:styleId="WW-WW8Num7ztrue511">
    <w:name w:val="WW-WW8Num7ztrue511"/>
    <w:rsid w:val="00980DA8"/>
  </w:style>
  <w:style w:type="character" w:customStyle="1" w:styleId="WW-WW8Num7ztrue611">
    <w:name w:val="WW-WW8Num7ztrue611"/>
    <w:rsid w:val="00980DA8"/>
  </w:style>
  <w:style w:type="character" w:customStyle="1" w:styleId="WW-WW8Num8ztrue71">
    <w:name w:val="WW-WW8Num8ztrue71"/>
    <w:rsid w:val="00980DA8"/>
  </w:style>
  <w:style w:type="character" w:customStyle="1" w:styleId="WW-WW8Num8ztrue111">
    <w:name w:val="WW-WW8Num8ztrue111"/>
    <w:rsid w:val="00980DA8"/>
  </w:style>
  <w:style w:type="character" w:customStyle="1" w:styleId="WW-WW8Num8ztrue211">
    <w:name w:val="WW-WW8Num8ztrue211"/>
    <w:rsid w:val="00980DA8"/>
  </w:style>
  <w:style w:type="character" w:customStyle="1" w:styleId="WW-WW8Num8ztrue311">
    <w:name w:val="WW-WW8Num8ztrue311"/>
    <w:rsid w:val="00980DA8"/>
  </w:style>
  <w:style w:type="character" w:customStyle="1" w:styleId="WW-WW8Num8ztrue411">
    <w:name w:val="WW-WW8Num8ztrue411"/>
    <w:rsid w:val="00980DA8"/>
  </w:style>
  <w:style w:type="character" w:customStyle="1" w:styleId="WW-WW8Num8ztrue511">
    <w:name w:val="WW-WW8Num8ztrue511"/>
    <w:rsid w:val="00980DA8"/>
  </w:style>
  <w:style w:type="character" w:customStyle="1" w:styleId="WW-WW8Num8ztrue611">
    <w:name w:val="WW-WW8Num8ztrue611"/>
    <w:rsid w:val="00980DA8"/>
  </w:style>
  <w:style w:type="character" w:customStyle="1" w:styleId="WW-WW8Num1ztrue711">
    <w:name w:val="WW-WW8Num1ztrue711"/>
    <w:rsid w:val="00980DA8"/>
  </w:style>
  <w:style w:type="character" w:customStyle="1" w:styleId="WW-WW8Num1ztrue1111">
    <w:name w:val="WW-WW8Num1ztrue1111"/>
    <w:rsid w:val="00980DA8"/>
  </w:style>
  <w:style w:type="character" w:customStyle="1" w:styleId="WW-WW8Num1ztrue2111">
    <w:name w:val="WW-WW8Num1ztrue2111"/>
    <w:rsid w:val="00980DA8"/>
  </w:style>
  <w:style w:type="character" w:customStyle="1" w:styleId="WW-WW8Num1ztrue3111">
    <w:name w:val="WW-WW8Num1ztrue3111"/>
    <w:rsid w:val="00980DA8"/>
  </w:style>
  <w:style w:type="character" w:customStyle="1" w:styleId="WW-WW8Num1ztrue4111">
    <w:name w:val="WW-WW8Num1ztrue4111"/>
    <w:rsid w:val="00980DA8"/>
  </w:style>
  <w:style w:type="character" w:customStyle="1" w:styleId="WW-WW8Num1ztrue5111">
    <w:name w:val="WW-WW8Num1ztrue5111"/>
    <w:rsid w:val="00980DA8"/>
  </w:style>
  <w:style w:type="character" w:customStyle="1" w:styleId="WW-WW8Num1ztrue6111">
    <w:name w:val="WW-WW8Num1ztrue6111"/>
    <w:rsid w:val="00980DA8"/>
  </w:style>
  <w:style w:type="character" w:customStyle="1" w:styleId="WW-WW8Num2ztrue711">
    <w:name w:val="WW-WW8Num2ztrue711"/>
    <w:rsid w:val="00980DA8"/>
  </w:style>
  <w:style w:type="character" w:customStyle="1" w:styleId="WW-WW8Num2ztrue1111">
    <w:name w:val="WW-WW8Num2ztrue1111"/>
    <w:rsid w:val="00980DA8"/>
  </w:style>
  <w:style w:type="character" w:customStyle="1" w:styleId="WW-WW8Num2ztrue2111">
    <w:name w:val="WW-WW8Num2ztrue2111"/>
    <w:rsid w:val="00980DA8"/>
  </w:style>
  <w:style w:type="character" w:customStyle="1" w:styleId="WW-WW8Num2ztrue3111">
    <w:name w:val="WW-WW8Num2ztrue3111"/>
    <w:rsid w:val="00980DA8"/>
  </w:style>
  <w:style w:type="character" w:customStyle="1" w:styleId="WW-WW8Num2ztrue4111">
    <w:name w:val="WW-WW8Num2ztrue4111"/>
    <w:rsid w:val="00980DA8"/>
  </w:style>
  <w:style w:type="character" w:customStyle="1" w:styleId="WW-WW8Num2ztrue5111">
    <w:name w:val="WW-WW8Num2ztrue5111"/>
    <w:rsid w:val="00980DA8"/>
  </w:style>
  <w:style w:type="character" w:customStyle="1" w:styleId="WW-WW8Num2ztrue6111">
    <w:name w:val="WW-WW8Num2ztrue6111"/>
    <w:rsid w:val="00980DA8"/>
  </w:style>
  <w:style w:type="character" w:customStyle="1" w:styleId="WW-WW8Num3ztrue711">
    <w:name w:val="WW-WW8Num3ztrue711"/>
    <w:rsid w:val="00980DA8"/>
  </w:style>
  <w:style w:type="character" w:customStyle="1" w:styleId="WW-WW8Num3ztrue1111">
    <w:name w:val="WW-WW8Num3ztrue1111"/>
    <w:rsid w:val="00980DA8"/>
  </w:style>
  <w:style w:type="character" w:customStyle="1" w:styleId="WW-WW8Num3ztrue2111">
    <w:name w:val="WW-WW8Num3ztrue2111"/>
    <w:rsid w:val="00980DA8"/>
  </w:style>
  <w:style w:type="character" w:customStyle="1" w:styleId="WW-WW8Num3ztrue3111">
    <w:name w:val="WW-WW8Num3ztrue3111"/>
    <w:rsid w:val="00980DA8"/>
  </w:style>
  <w:style w:type="character" w:customStyle="1" w:styleId="WW-WW8Num3ztrue4111">
    <w:name w:val="WW-WW8Num3ztrue4111"/>
    <w:rsid w:val="00980DA8"/>
  </w:style>
  <w:style w:type="character" w:customStyle="1" w:styleId="WW-WW8Num3ztrue5111">
    <w:name w:val="WW-WW8Num3ztrue5111"/>
    <w:rsid w:val="00980DA8"/>
  </w:style>
  <w:style w:type="character" w:customStyle="1" w:styleId="WW-WW8Num3ztrue6111">
    <w:name w:val="WW-WW8Num3ztrue6111"/>
    <w:rsid w:val="00980DA8"/>
  </w:style>
  <w:style w:type="character" w:customStyle="1" w:styleId="WW-WW8Num4ztrue711">
    <w:name w:val="WW-WW8Num4ztrue711"/>
    <w:rsid w:val="00980DA8"/>
  </w:style>
  <w:style w:type="character" w:customStyle="1" w:styleId="WW-WW8Num4ztrue1111">
    <w:name w:val="WW-WW8Num4ztrue1111"/>
    <w:rsid w:val="00980DA8"/>
  </w:style>
  <w:style w:type="character" w:customStyle="1" w:styleId="WW-WW8Num4ztrue2111">
    <w:name w:val="WW-WW8Num4ztrue2111"/>
    <w:rsid w:val="00980DA8"/>
  </w:style>
  <w:style w:type="character" w:customStyle="1" w:styleId="WW-WW8Num4ztrue3111">
    <w:name w:val="WW-WW8Num4ztrue3111"/>
    <w:rsid w:val="00980DA8"/>
  </w:style>
  <w:style w:type="character" w:customStyle="1" w:styleId="WW-WW8Num4ztrue4111">
    <w:name w:val="WW-WW8Num4ztrue4111"/>
    <w:rsid w:val="00980DA8"/>
  </w:style>
  <w:style w:type="character" w:customStyle="1" w:styleId="WW-WW8Num4ztrue5111">
    <w:name w:val="WW-WW8Num4ztrue5111"/>
    <w:rsid w:val="00980DA8"/>
  </w:style>
  <w:style w:type="character" w:customStyle="1" w:styleId="WW-WW8Num4ztrue6111">
    <w:name w:val="WW-WW8Num4ztrue6111"/>
    <w:rsid w:val="00980DA8"/>
  </w:style>
  <w:style w:type="character" w:customStyle="1" w:styleId="WW-WW8Num5ztrue711">
    <w:name w:val="WW-WW8Num5ztrue711"/>
    <w:rsid w:val="00980DA8"/>
  </w:style>
  <w:style w:type="character" w:customStyle="1" w:styleId="WW-WW8Num5ztrue1111">
    <w:name w:val="WW-WW8Num5ztrue1111"/>
    <w:rsid w:val="00980DA8"/>
  </w:style>
  <w:style w:type="character" w:customStyle="1" w:styleId="WW-WW8Num5ztrue2111">
    <w:name w:val="WW-WW8Num5ztrue2111"/>
    <w:rsid w:val="00980DA8"/>
  </w:style>
  <w:style w:type="character" w:customStyle="1" w:styleId="WW-WW8Num5ztrue3111">
    <w:name w:val="WW-WW8Num5ztrue3111"/>
    <w:rsid w:val="00980DA8"/>
  </w:style>
  <w:style w:type="character" w:customStyle="1" w:styleId="WW-WW8Num5ztrue4111">
    <w:name w:val="WW-WW8Num5ztrue4111"/>
    <w:rsid w:val="00980DA8"/>
  </w:style>
  <w:style w:type="character" w:customStyle="1" w:styleId="WW-WW8Num5ztrue5111">
    <w:name w:val="WW-WW8Num5ztrue5111"/>
    <w:rsid w:val="00980DA8"/>
  </w:style>
  <w:style w:type="character" w:customStyle="1" w:styleId="WW-WW8Num5ztrue6111">
    <w:name w:val="WW-WW8Num5ztrue6111"/>
    <w:rsid w:val="00980DA8"/>
  </w:style>
  <w:style w:type="character" w:customStyle="1" w:styleId="WW-WW8Num6ztrue711">
    <w:name w:val="WW-WW8Num6ztrue711"/>
    <w:rsid w:val="00980DA8"/>
  </w:style>
  <w:style w:type="character" w:customStyle="1" w:styleId="WW-WW8Num6ztrue1111">
    <w:name w:val="WW-WW8Num6ztrue1111"/>
    <w:rsid w:val="00980DA8"/>
  </w:style>
  <w:style w:type="character" w:customStyle="1" w:styleId="WW-WW8Num6ztrue2111">
    <w:name w:val="WW-WW8Num6ztrue2111"/>
    <w:rsid w:val="00980DA8"/>
  </w:style>
  <w:style w:type="character" w:customStyle="1" w:styleId="WW-WW8Num6ztrue3111">
    <w:name w:val="WW-WW8Num6ztrue3111"/>
    <w:rsid w:val="00980DA8"/>
  </w:style>
  <w:style w:type="character" w:customStyle="1" w:styleId="WW-WW8Num6ztrue4111">
    <w:name w:val="WW-WW8Num6ztrue4111"/>
    <w:rsid w:val="00980DA8"/>
  </w:style>
  <w:style w:type="character" w:customStyle="1" w:styleId="WW-WW8Num6ztrue5111">
    <w:name w:val="WW-WW8Num6ztrue5111"/>
    <w:rsid w:val="00980DA8"/>
  </w:style>
  <w:style w:type="character" w:customStyle="1" w:styleId="WW-WW8Num6ztrue6111">
    <w:name w:val="WW-WW8Num6ztrue6111"/>
    <w:rsid w:val="00980DA8"/>
  </w:style>
  <w:style w:type="character" w:customStyle="1" w:styleId="WW-WW8Num7ztrue711">
    <w:name w:val="WW-WW8Num7ztrue711"/>
    <w:rsid w:val="00980DA8"/>
  </w:style>
  <w:style w:type="character" w:customStyle="1" w:styleId="WW-WW8Num7ztrue1111">
    <w:name w:val="WW-WW8Num7ztrue1111"/>
    <w:rsid w:val="00980DA8"/>
  </w:style>
  <w:style w:type="character" w:customStyle="1" w:styleId="WW-WW8Num7ztrue2111">
    <w:name w:val="WW-WW8Num7ztrue2111"/>
    <w:rsid w:val="00980DA8"/>
  </w:style>
  <w:style w:type="character" w:customStyle="1" w:styleId="WW-WW8Num7ztrue3111">
    <w:name w:val="WW-WW8Num7ztrue3111"/>
    <w:rsid w:val="00980DA8"/>
  </w:style>
  <w:style w:type="character" w:customStyle="1" w:styleId="WW-WW8Num7ztrue4111">
    <w:name w:val="WW-WW8Num7ztrue4111"/>
    <w:rsid w:val="00980DA8"/>
  </w:style>
  <w:style w:type="character" w:customStyle="1" w:styleId="WW-WW8Num7ztrue5111">
    <w:name w:val="WW-WW8Num7ztrue5111"/>
    <w:rsid w:val="00980DA8"/>
  </w:style>
  <w:style w:type="character" w:customStyle="1" w:styleId="WW-WW8Num7ztrue6111">
    <w:name w:val="WW-WW8Num7ztrue6111"/>
    <w:rsid w:val="00980DA8"/>
  </w:style>
  <w:style w:type="character" w:customStyle="1" w:styleId="WW-WW8Num8ztrue711">
    <w:name w:val="WW-WW8Num8ztrue711"/>
    <w:rsid w:val="00980DA8"/>
  </w:style>
  <w:style w:type="character" w:customStyle="1" w:styleId="WW-WW8Num8ztrue1111">
    <w:name w:val="WW-WW8Num8ztrue1111"/>
    <w:rsid w:val="00980DA8"/>
  </w:style>
  <w:style w:type="character" w:customStyle="1" w:styleId="WW-WW8Num8ztrue2111">
    <w:name w:val="WW-WW8Num8ztrue2111"/>
    <w:rsid w:val="00980DA8"/>
  </w:style>
  <w:style w:type="character" w:customStyle="1" w:styleId="WW-WW8Num8ztrue3111">
    <w:name w:val="WW-WW8Num8ztrue3111"/>
    <w:rsid w:val="00980DA8"/>
  </w:style>
  <w:style w:type="character" w:customStyle="1" w:styleId="WW-WW8Num8ztrue4111">
    <w:name w:val="WW-WW8Num8ztrue4111"/>
    <w:rsid w:val="00980DA8"/>
  </w:style>
  <w:style w:type="character" w:customStyle="1" w:styleId="WW-WW8Num8ztrue5111">
    <w:name w:val="WW-WW8Num8ztrue5111"/>
    <w:rsid w:val="00980DA8"/>
  </w:style>
  <w:style w:type="character" w:customStyle="1" w:styleId="WW-WW8Num8ztrue6111">
    <w:name w:val="WW-WW8Num8ztrue6111"/>
    <w:rsid w:val="00980DA8"/>
  </w:style>
  <w:style w:type="character" w:customStyle="1" w:styleId="WW8Num1zfalse">
    <w:name w:val="WW8Num1zfalse"/>
    <w:rsid w:val="00980DA8"/>
    <w:rPr>
      <w:rFonts w:ascii="Times New Roman" w:hAnsi="Times New Roman"/>
      <w:sz w:val="28"/>
    </w:rPr>
  </w:style>
  <w:style w:type="character" w:customStyle="1" w:styleId="WW-WW8Num1ztrue7111">
    <w:name w:val="WW-WW8Num1ztrue7111"/>
    <w:rsid w:val="00980DA8"/>
  </w:style>
  <w:style w:type="character" w:customStyle="1" w:styleId="WW-WW8Num1ztrue11111">
    <w:name w:val="WW-WW8Num1ztrue11111"/>
    <w:rsid w:val="00980DA8"/>
  </w:style>
  <w:style w:type="character" w:customStyle="1" w:styleId="WW-WW8Num1ztrue21111">
    <w:name w:val="WW-WW8Num1ztrue21111"/>
    <w:rsid w:val="00980DA8"/>
  </w:style>
  <w:style w:type="character" w:customStyle="1" w:styleId="WW-WW8Num1ztrue31111">
    <w:name w:val="WW-WW8Num1ztrue31111"/>
    <w:rsid w:val="00980DA8"/>
  </w:style>
  <w:style w:type="character" w:customStyle="1" w:styleId="WW-WW8Num1ztrue41111">
    <w:name w:val="WW-WW8Num1ztrue41111"/>
    <w:rsid w:val="00980DA8"/>
  </w:style>
  <w:style w:type="character" w:customStyle="1" w:styleId="WW-WW8Num1ztrue51111">
    <w:name w:val="WW-WW8Num1ztrue51111"/>
    <w:rsid w:val="00980DA8"/>
  </w:style>
  <w:style w:type="character" w:customStyle="1" w:styleId="WW-WW8Num1ztrue61111">
    <w:name w:val="WW-WW8Num1ztrue61111"/>
    <w:rsid w:val="00980DA8"/>
  </w:style>
  <w:style w:type="character" w:customStyle="1" w:styleId="WW-WW8Num2ztrue7111">
    <w:name w:val="WW-WW8Num2ztrue7111"/>
    <w:rsid w:val="00980DA8"/>
  </w:style>
  <w:style w:type="character" w:customStyle="1" w:styleId="WW-WW8Num2ztrue11111">
    <w:name w:val="WW-WW8Num2ztrue11111"/>
    <w:rsid w:val="00980DA8"/>
  </w:style>
  <w:style w:type="character" w:customStyle="1" w:styleId="WW-WW8Num2ztrue21111">
    <w:name w:val="WW-WW8Num2ztrue21111"/>
    <w:rsid w:val="00980DA8"/>
  </w:style>
  <w:style w:type="character" w:customStyle="1" w:styleId="WW-WW8Num2ztrue31111">
    <w:name w:val="WW-WW8Num2ztrue31111"/>
    <w:rsid w:val="00980DA8"/>
  </w:style>
  <w:style w:type="character" w:customStyle="1" w:styleId="WW-WW8Num2ztrue41111">
    <w:name w:val="WW-WW8Num2ztrue41111"/>
    <w:rsid w:val="00980DA8"/>
  </w:style>
  <w:style w:type="character" w:customStyle="1" w:styleId="WW-WW8Num2ztrue51111">
    <w:name w:val="WW-WW8Num2ztrue51111"/>
    <w:rsid w:val="00980DA8"/>
  </w:style>
  <w:style w:type="character" w:customStyle="1" w:styleId="WW-WW8Num2ztrue61111">
    <w:name w:val="WW-WW8Num2ztrue61111"/>
    <w:rsid w:val="00980DA8"/>
  </w:style>
  <w:style w:type="character" w:customStyle="1" w:styleId="WW-WW8Num3ztrue7111">
    <w:name w:val="WW-WW8Num3ztrue7111"/>
    <w:rsid w:val="00980DA8"/>
  </w:style>
  <w:style w:type="character" w:customStyle="1" w:styleId="WW-WW8Num3ztrue11111">
    <w:name w:val="WW-WW8Num3ztrue11111"/>
    <w:rsid w:val="00980DA8"/>
  </w:style>
  <w:style w:type="character" w:customStyle="1" w:styleId="WW-WW8Num3ztrue21111">
    <w:name w:val="WW-WW8Num3ztrue21111"/>
    <w:rsid w:val="00980DA8"/>
  </w:style>
  <w:style w:type="character" w:customStyle="1" w:styleId="WW-WW8Num3ztrue31111">
    <w:name w:val="WW-WW8Num3ztrue31111"/>
    <w:rsid w:val="00980DA8"/>
  </w:style>
  <w:style w:type="character" w:customStyle="1" w:styleId="WW-WW8Num3ztrue41111">
    <w:name w:val="WW-WW8Num3ztrue41111"/>
    <w:rsid w:val="00980DA8"/>
  </w:style>
  <w:style w:type="character" w:customStyle="1" w:styleId="WW-WW8Num3ztrue51111">
    <w:name w:val="WW-WW8Num3ztrue51111"/>
    <w:rsid w:val="00980DA8"/>
  </w:style>
  <w:style w:type="character" w:customStyle="1" w:styleId="WW-WW8Num3ztrue61111">
    <w:name w:val="WW-WW8Num3ztrue61111"/>
    <w:rsid w:val="00980DA8"/>
  </w:style>
  <w:style w:type="character" w:customStyle="1" w:styleId="WW-WW8Num4ztrue7111">
    <w:name w:val="WW-WW8Num4ztrue7111"/>
    <w:rsid w:val="00980DA8"/>
  </w:style>
  <w:style w:type="character" w:customStyle="1" w:styleId="WW-WW8Num4ztrue11111">
    <w:name w:val="WW-WW8Num4ztrue11111"/>
    <w:rsid w:val="00980DA8"/>
  </w:style>
  <w:style w:type="character" w:customStyle="1" w:styleId="WW-WW8Num4ztrue21111">
    <w:name w:val="WW-WW8Num4ztrue21111"/>
    <w:rsid w:val="00980DA8"/>
  </w:style>
  <w:style w:type="character" w:customStyle="1" w:styleId="WW-WW8Num4ztrue31111">
    <w:name w:val="WW-WW8Num4ztrue31111"/>
    <w:rsid w:val="00980DA8"/>
  </w:style>
  <w:style w:type="character" w:customStyle="1" w:styleId="WW-WW8Num4ztrue41111">
    <w:name w:val="WW-WW8Num4ztrue41111"/>
    <w:rsid w:val="00980DA8"/>
  </w:style>
  <w:style w:type="character" w:customStyle="1" w:styleId="WW-WW8Num4ztrue51111">
    <w:name w:val="WW-WW8Num4ztrue51111"/>
    <w:rsid w:val="00980DA8"/>
  </w:style>
  <w:style w:type="character" w:customStyle="1" w:styleId="WW-WW8Num4ztrue61111">
    <w:name w:val="WW-WW8Num4ztrue61111"/>
    <w:rsid w:val="00980DA8"/>
  </w:style>
  <w:style w:type="character" w:customStyle="1" w:styleId="WW-WW8Num5ztrue7111">
    <w:name w:val="WW-WW8Num5ztrue7111"/>
    <w:rsid w:val="00980DA8"/>
  </w:style>
  <w:style w:type="character" w:customStyle="1" w:styleId="WW-WW8Num5ztrue11111">
    <w:name w:val="WW-WW8Num5ztrue11111"/>
    <w:rsid w:val="00980DA8"/>
  </w:style>
  <w:style w:type="character" w:customStyle="1" w:styleId="WW-WW8Num5ztrue21111">
    <w:name w:val="WW-WW8Num5ztrue21111"/>
    <w:rsid w:val="00980DA8"/>
  </w:style>
  <w:style w:type="character" w:customStyle="1" w:styleId="WW-WW8Num5ztrue31111">
    <w:name w:val="WW-WW8Num5ztrue31111"/>
    <w:rsid w:val="00980DA8"/>
  </w:style>
  <w:style w:type="character" w:customStyle="1" w:styleId="WW-WW8Num5ztrue41111">
    <w:name w:val="WW-WW8Num5ztrue41111"/>
    <w:rsid w:val="00980DA8"/>
  </w:style>
  <w:style w:type="character" w:customStyle="1" w:styleId="WW-WW8Num5ztrue51111">
    <w:name w:val="WW-WW8Num5ztrue51111"/>
    <w:rsid w:val="00980DA8"/>
  </w:style>
  <w:style w:type="character" w:customStyle="1" w:styleId="WW-WW8Num5ztrue61111">
    <w:name w:val="WW-WW8Num5ztrue61111"/>
    <w:rsid w:val="00980DA8"/>
  </w:style>
  <w:style w:type="character" w:customStyle="1" w:styleId="WW-WW8Num6ztrue7111">
    <w:name w:val="WW-WW8Num6ztrue7111"/>
    <w:rsid w:val="00980DA8"/>
  </w:style>
  <w:style w:type="character" w:customStyle="1" w:styleId="WW-WW8Num6ztrue11111">
    <w:name w:val="WW-WW8Num6ztrue11111"/>
    <w:rsid w:val="00980DA8"/>
  </w:style>
  <w:style w:type="character" w:customStyle="1" w:styleId="WW-WW8Num6ztrue21111">
    <w:name w:val="WW-WW8Num6ztrue21111"/>
    <w:rsid w:val="00980DA8"/>
  </w:style>
  <w:style w:type="character" w:customStyle="1" w:styleId="WW-WW8Num6ztrue31111">
    <w:name w:val="WW-WW8Num6ztrue31111"/>
    <w:rsid w:val="00980DA8"/>
  </w:style>
  <w:style w:type="character" w:customStyle="1" w:styleId="WW-WW8Num6ztrue41111">
    <w:name w:val="WW-WW8Num6ztrue41111"/>
    <w:rsid w:val="00980DA8"/>
  </w:style>
  <w:style w:type="character" w:customStyle="1" w:styleId="WW-WW8Num6ztrue51111">
    <w:name w:val="WW-WW8Num6ztrue51111"/>
    <w:rsid w:val="00980DA8"/>
  </w:style>
  <w:style w:type="character" w:customStyle="1" w:styleId="WW-WW8Num6ztrue61111">
    <w:name w:val="WW-WW8Num6ztrue61111"/>
    <w:rsid w:val="00980DA8"/>
  </w:style>
  <w:style w:type="character" w:customStyle="1" w:styleId="WW-WW8Num7ztrue7111">
    <w:name w:val="WW-WW8Num7ztrue7111"/>
    <w:rsid w:val="00980DA8"/>
  </w:style>
  <w:style w:type="character" w:customStyle="1" w:styleId="WW-WW8Num7ztrue11111">
    <w:name w:val="WW-WW8Num7ztrue11111"/>
    <w:rsid w:val="00980DA8"/>
  </w:style>
  <w:style w:type="character" w:customStyle="1" w:styleId="WW-WW8Num7ztrue21111">
    <w:name w:val="WW-WW8Num7ztrue21111"/>
    <w:rsid w:val="00980DA8"/>
  </w:style>
  <w:style w:type="character" w:customStyle="1" w:styleId="WW-WW8Num7ztrue31111">
    <w:name w:val="WW-WW8Num7ztrue31111"/>
    <w:rsid w:val="00980DA8"/>
  </w:style>
  <w:style w:type="character" w:customStyle="1" w:styleId="WW-WW8Num7ztrue41111">
    <w:name w:val="WW-WW8Num7ztrue41111"/>
    <w:rsid w:val="00980DA8"/>
  </w:style>
  <w:style w:type="character" w:customStyle="1" w:styleId="WW-WW8Num7ztrue51111">
    <w:name w:val="WW-WW8Num7ztrue51111"/>
    <w:rsid w:val="00980DA8"/>
  </w:style>
  <w:style w:type="character" w:customStyle="1" w:styleId="WW-WW8Num7ztrue61111">
    <w:name w:val="WW-WW8Num7ztrue61111"/>
    <w:rsid w:val="00980DA8"/>
  </w:style>
  <w:style w:type="character" w:customStyle="1" w:styleId="WW-WW8Num8ztrue7111">
    <w:name w:val="WW-WW8Num8ztrue7111"/>
    <w:rsid w:val="00980DA8"/>
  </w:style>
  <w:style w:type="character" w:customStyle="1" w:styleId="WW-WW8Num8ztrue11111">
    <w:name w:val="WW-WW8Num8ztrue11111"/>
    <w:rsid w:val="00980DA8"/>
  </w:style>
  <w:style w:type="character" w:customStyle="1" w:styleId="WW-WW8Num8ztrue21111">
    <w:name w:val="WW-WW8Num8ztrue21111"/>
    <w:rsid w:val="00980DA8"/>
  </w:style>
  <w:style w:type="character" w:customStyle="1" w:styleId="WW-WW8Num8ztrue31111">
    <w:name w:val="WW-WW8Num8ztrue31111"/>
    <w:rsid w:val="00980DA8"/>
  </w:style>
  <w:style w:type="character" w:customStyle="1" w:styleId="WW-WW8Num8ztrue41111">
    <w:name w:val="WW-WW8Num8ztrue41111"/>
    <w:rsid w:val="00980DA8"/>
  </w:style>
  <w:style w:type="character" w:customStyle="1" w:styleId="WW-WW8Num8ztrue51111">
    <w:name w:val="WW-WW8Num8ztrue51111"/>
    <w:rsid w:val="00980DA8"/>
  </w:style>
  <w:style w:type="character" w:customStyle="1" w:styleId="WW-WW8Num8ztrue61111">
    <w:name w:val="WW-WW8Num8ztrue61111"/>
    <w:rsid w:val="00980DA8"/>
  </w:style>
  <w:style w:type="character" w:customStyle="1" w:styleId="WW-WW8Num1ztrue71111">
    <w:name w:val="WW-WW8Num1ztrue71111"/>
    <w:rsid w:val="00980DA8"/>
  </w:style>
  <w:style w:type="character" w:customStyle="1" w:styleId="WW-WW8Num1ztrue111111">
    <w:name w:val="WW-WW8Num1ztrue111111"/>
    <w:rsid w:val="00980DA8"/>
  </w:style>
  <w:style w:type="character" w:customStyle="1" w:styleId="WW-WW8Num1ztrue211111">
    <w:name w:val="WW-WW8Num1ztrue211111"/>
    <w:rsid w:val="00980DA8"/>
  </w:style>
  <w:style w:type="character" w:customStyle="1" w:styleId="WW-WW8Num1ztrue311111">
    <w:name w:val="WW-WW8Num1ztrue311111"/>
    <w:rsid w:val="00980DA8"/>
  </w:style>
  <w:style w:type="character" w:customStyle="1" w:styleId="WW-WW8Num1ztrue411111">
    <w:name w:val="WW-WW8Num1ztrue411111"/>
    <w:rsid w:val="00980DA8"/>
  </w:style>
  <w:style w:type="character" w:customStyle="1" w:styleId="WW-WW8Num1ztrue511111">
    <w:name w:val="WW-WW8Num1ztrue511111"/>
    <w:rsid w:val="00980DA8"/>
  </w:style>
  <w:style w:type="character" w:customStyle="1" w:styleId="WW-WW8Num1ztrue611111">
    <w:name w:val="WW-WW8Num1ztrue611111"/>
    <w:rsid w:val="00980DA8"/>
  </w:style>
  <w:style w:type="character" w:customStyle="1" w:styleId="WW-WW8Num2ztrue71111">
    <w:name w:val="WW-WW8Num2ztrue71111"/>
    <w:rsid w:val="00980DA8"/>
  </w:style>
  <w:style w:type="character" w:customStyle="1" w:styleId="WW-WW8Num2ztrue111111">
    <w:name w:val="WW-WW8Num2ztrue111111"/>
    <w:rsid w:val="00980DA8"/>
  </w:style>
  <w:style w:type="character" w:customStyle="1" w:styleId="WW-WW8Num2ztrue211111">
    <w:name w:val="WW-WW8Num2ztrue211111"/>
    <w:rsid w:val="00980DA8"/>
  </w:style>
  <w:style w:type="character" w:customStyle="1" w:styleId="WW-WW8Num2ztrue311111">
    <w:name w:val="WW-WW8Num2ztrue311111"/>
    <w:rsid w:val="00980DA8"/>
  </w:style>
  <w:style w:type="character" w:customStyle="1" w:styleId="WW-WW8Num2ztrue411111">
    <w:name w:val="WW-WW8Num2ztrue411111"/>
    <w:rsid w:val="00980DA8"/>
  </w:style>
  <w:style w:type="character" w:customStyle="1" w:styleId="WW-WW8Num2ztrue511111">
    <w:name w:val="WW-WW8Num2ztrue511111"/>
    <w:rsid w:val="00980DA8"/>
  </w:style>
  <w:style w:type="character" w:customStyle="1" w:styleId="WW-WW8Num2ztrue611111">
    <w:name w:val="WW-WW8Num2ztrue611111"/>
    <w:rsid w:val="00980DA8"/>
  </w:style>
  <w:style w:type="character" w:customStyle="1" w:styleId="WW-WW8Num3ztrue71111">
    <w:name w:val="WW-WW8Num3ztrue71111"/>
    <w:rsid w:val="00980DA8"/>
  </w:style>
  <w:style w:type="character" w:customStyle="1" w:styleId="WW-WW8Num3ztrue111111">
    <w:name w:val="WW-WW8Num3ztrue111111"/>
    <w:rsid w:val="00980DA8"/>
  </w:style>
  <w:style w:type="character" w:customStyle="1" w:styleId="WW-WW8Num3ztrue211111">
    <w:name w:val="WW-WW8Num3ztrue211111"/>
    <w:rsid w:val="00980DA8"/>
  </w:style>
  <w:style w:type="character" w:customStyle="1" w:styleId="WW-WW8Num3ztrue311111">
    <w:name w:val="WW-WW8Num3ztrue311111"/>
    <w:rsid w:val="00980DA8"/>
  </w:style>
  <w:style w:type="character" w:customStyle="1" w:styleId="WW-WW8Num3ztrue411111">
    <w:name w:val="WW-WW8Num3ztrue411111"/>
    <w:rsid w:val="00980DA8"/>
  </w:style>
  <w:style w:type="character" w:customStyle="1" w:styleId="WW-WW8Num3ztrue511111">
    <w:name w:val="WW-WW8Num3ztrue511111"/>
    <w:rsid w:val="00980DA8"/>
  </w:style>
  <w:style w:type="character" w:customStyle="1" w:styleId="WW-WW8Num3ztrue611111">
    <w:name w:val="WW-WW8Num3ztrue611111"/>
    <w:rsid w:val="00980DA8"/>
  </w:style>
  <w:style w:type="character" w:customStyle="1" w:styleId="WW-WW8Num4ztrue71111">
    <w:name w:val="WW-WW8Num4ztrue71111"/>
    <w:rsid w:val="00980DA8"/>
  </w:style>
  <w:style w:type="character" w:customStyle="1" w:styleId="WW-WW8Num4ztrue111111">
    <w:name w:val="WW-WW8Num4ztrue111111"/>
    <w:rsid w:val="00980DA8"/>
  </w:style>
  <w:style w:type="character" w:customStyle="1" w:styleId="WW-WW8Num4ztrue211111">
    <w:name w:val="WW-WW8Num4ztrue211111"/>
    <w:rsid w:val="00980DA8"/>
  </w:style>
  <w:style w:type="character" w:customStyle="1" w:styleId="WW-WW8Num4ztrue311111">
    <w:name w:val="WW-WW8Num4ztrue311111"/>
    <w:rsid w:val="00980DA8"/>
  </w:style>
  <w:style w:type="character" w:customStyle="1" w:styleId="WW-WW8Num4ztrue411111">
    <w:name w:val="WW-WW8Num4ztrue411111"/>
    <w:rsid w:val="00980DA8"/>
  </w:style>
  <w:style w:type="character" w:customStyle="1" w:styleId="WW-WW8Num4ztrue511111">
    <w:name w:val="WW-WW8Num4ztrue511111"/>
    <w:rsid w:val="00980DA8"/>
  </w:style>
  <w:style w:type="character" w:customStyle="1" w:styleId="WW-WW8Num4ztrue611111">
    <w:name w:val="WW-WW8Num4ztrue611111"/>
    <w:rsid w:val="00980DA8"/>
  </w:style>
  <w:style w:type="character" w:customStyle="1" w:styleId="WW-WW8Num5ztrue71111">
    <w:name w:val="WW-WW8Num5ztrue71111"/>
    <w:rsid w:val="00980DA8"/>
  </w:style>
  <w:style w:type="character" w:customStyle="1" w:styleId="WW-WW8Num5ztrue111111">
    <w:name w:val="WW-WW8Num5ztrue111111"/>
    <w:rsid w:val="00980DA8"/>
  </w:style>
  <w:style w:type="character" w:customStyle="1" w:styleId="WW-WW8Num5ztrue211111">
    <w:name w:val="WW-WW8Num5ztrue211111"/>
    <w:rsid w:val="00980DA8"/>
  </w:style>
  <w:style w:type="character" w:customStyle="1" w:styleId="WW-WW8Num5ztrue311111">
    <w:name w:val="WW-WW8Num5ztrue311111"/>
    <w:rsid w:val="00980DA8"/>
  </w:style>
  <w:style w:type="character" w:customStyle="1" w:styleId="WW-WW8Num5ztrue411111">
    <w:name w:val="WW-WW8Num5ztrue411111"/>
    <w:rsid w:val="00980DA8"/>
  </w:style>
  <w:style w:type="character" w:customStyle="1" w:styleId="WW-WW8Num5ztrue511111">
    <w:name w:val="WW-WW8Num5ztrue511111"/>
    <w:rsid w:val="00980DA8"/>
  </w:style>
  <w:style w:type="character" w:customStyle="1" w:styleId="WW-WW8Num5ztrue611111">
    <w:name w:val="WW-WW8Num5ztrue611111"/>
    <w:rsid w:val="00980DA8"/>
  </w:style>
  <w:style w:type="character" w:customStyle="1" w:styleId="WW-WW8Num6ztrue71111">
    <w:name w:val="WW-WW8Num6ztrue71111"/>
    <w:rsid w:val="00980DA8"/>
  </w:style>
  <w:style w:type="character" w:customStyle="1" w:styleId="WW-WW8Num6ztrue111111">
    <w:name w:val="WW-WW8Num6ztrue111111"/>
    <w:rsid w:val="00980DA8"/>
  </w:style>
  <w:style w:type="character" w:customStyle="1" w:styleId="WW-WW8Num6ztrue211111">
    <w:name w:val="WW-WW8Num6ztrue211111"/>
    <w:rsid w:val="00980DA8"/>
  </w:style>
  <w:style w:type="character" w:customStyle="1" w:styleId="WW-WW8Num6ztrue311111">
    <w:name w:val="WW-WW8Num6ztrue311111"/>
    <w:rsid w:val="00980DA8"/>
  </w:style>
  <w:style w:type="character" w:customStyle="1" w:styleId="WW-WW8Num6ztrue411111">
    <w:name w:val="WW-WW8Num6ztrue411111"/>
    <w:rsid w:val="00980DA8"/>
  </w:style>
  <w:style w:type="character" w:customStyle="1" w:styleId="WW-WW8Num6ztrue511111">
    <w:name w:val="WW-WW8Num6ztrue511111"/>
    <w:rsid w:val="00980DA8"/>
  </w:style>
  <w:style w:type="character" w:customStyle="1" w:styleId="WW-WW8Num6ztrue611111">
    <w:name w:val="WW-WW8Num6ztrue611111"/>
    <w:rsid w:val="00980DA8"/>
  </w:style>
  <w:style w:type="character" w:customStyle="1" w:styleId="WW-WW8Num7ztrue71111">
    <w:name w:val="WW-WW8Num7ztrue71111"/>
    <w:rsid w:val="00980DA8"/>
  </w:style>
  <w:style w:type="character" w:customStyle="1" w:styleId="WW-WW8Num7ztrue111111">
    <w:name w:val="WW-WW8Num7ztrue111111"/>
    <w:rsid w:val="00980DA8"/>
  </w:style>
  <w:style w:type="character" w:customStyle="1" w:styleId="WW-WW8Num7ztrue211111">
    <w:name w:val="WW-WW8Num7ztrue211111"/>
    <w:rsid w:val="00980DA8"/>
  </w:style>
  <w:style w:type="character" w:customStyle="1" w:styleId="WW-WW8Num7ztrue311111">
    <w:name w:val="WW-WW8Num7ztrue311111"/>
    <w:rsid w:val="00980DA8"/>
  </w:style>
  <w:style w:type="character" w:customStyle="1" w:styleId="WW-WW8Num7ztrue411111">
    <w:name w:val="WW-WW8Num7ztrue411111"/>
    <w:rsid w:val="00980DA8"/>
  </w:style>
  <w:style w:type="character" w:customStyle="1" w:styleId="WW-WW8Num7ztrue511111">
    <w:name w:val="WW-WW8Num7ztrue511111"/>
    <w:rsid w:val="00980DA8"/>
  </w:style>
  <w:style w:type="character" w:customStyle="1" w:styleId="WW-WW8Num7ztrue611111">
    <w:name w:val="WW-WW8Num7ztrue611111"/>
    <w:rsid w:val="00980DA8"/>
  </w:style>
  <w:style w:type="character" w:customStyle="1" w:styleId="WW8Num8zfalse">
    <w:name w:val="WW8Num8zfalse"/>
    <w:rsid w:val="00980DA8"/>
  </w:style>
  <w:style w:type="character" w:customStyle="1" w:styleId="WW-WW8Num8ztrue71111">
    <w:name w:val="WW-WW8Num8ztrue71111"/>
    <w:rsid w:val="00980DA8"/>
  </w:style>
  <w:style w:type="character" w:customStyle="1" w:styleId="WW-WW8Num8ztrue111111">
    <w:name w:val="WW-WW8Num8ztrue111111"/>
    <w:rsid w:val="00980DA8"/>
  </w:style>
  <w:style w:type="character" w:customStyle="1" w:styleId="WW-WW8Num8ztrue211111">
    <w:name w:val="WW-WW8Num8ztrue211111"/>
    <w:rsid w:val="00980DA8"/>
  </w:style>
  <w:style w:type="character" w:customStyle="1" w:styleId="WW-WW8Num8ztrue311111">
    <w:name w:val="WW-WW8Num8ztrue311111"/>
    <w:rsid w:val="00980DA8"/>
  </w:style>
  <w:style w:type="character" w:customStyle="1" w:styleId="WW-WW8Num8ztrue411111">
    <w:name w:val="WW-WW8Num8ztrue411111"/>
    <w:rsid w:val="00980DA8"/>
  </w:style>
  <w:style w:type="character" w:customStyle="1" w:styleId="WW-WW8Num8ztrue511111">
    <w:name w:val="WW-WW8Num8ztrue511111"/>
    <w:rsid w:val="00980DA8"/>
  </w:style>
  <w:style w:type="character" w:customStyle="1" w:styleId="WW-WW8Num8ztrue611111">
    <w:name w:val="WW-WW8Num8ztrue611111"/>
    <w:rsid w:val="00980DA8"/>
  </w:style>
  <w:style w:type="character" w:customStyle="1" w:styleId="WW8Num4zfalse">
    <w:name w:val="WW8Num4zfalse"/>
    <w:rsid w:val="00980DA8"/>
  </w:style>
  <w:style w:type="character" w:customStyle="1" w:styleId="WW-WW8Num1ztrue711111">
    <w:name w:val="WW-WW8Num1ztrue711111"/>
    <w:rsid w:val="00980DA8"/>
  </w:style>
  <w:style w:type="character" w:customStyle="1" w:styleId="WW-WW8Num1ztrue1111111">
    <w:name w:val="WW-WW8Num1ztrue1111111"/>
    <w:rsid w:val="00980DA8"/>
  </w:style>
  <w:style w:type="character" w:customStyle="1" w:styleId="WW-WW8Num1ztrue2111111">
    <w:name w:val="WW-WW8Num1ztrue2111111"/>
    <w:rsid w:val="00980DA8"/>
  </w:style>
  <w:style w:type="character" w:customStyle="1" w:styleId="WW-WW8Num1ztrue3111111">
    <w:name w:val="WW-WW8Num1ztrue3111111"/>
    <w:rsid w:val="00980DA8"/>
  </w:style>
  <w:style w:type="character" w:customStyle="1" w:styleId="WW-WW8Num1ztrue4111111">
    <w:name w:val="WW-WW8Num1ztrue4111111"/>
    <w:rsid w:val="00980DA8"/>
  </w:style>
  <w:style w:type="character" w:customStyle="1" w:styleId="WW-WW8Num1ztrue5111111">
    <w:name w:val="WW-WW8Num1ztrue5111111"/>
    <w:rsid w:val="00980DA8"/>
  </w:style>
  <w:style w:type="character" w:customStyle="1" w:styleId="WW-WW8Num1ztrue6111111">
    <w:name w:val="WW-WW8Num1ztrue6111111"/>
    <w:rsid w:val="00980DA8"/>
  </w:style>
  <w:style w:type="character" w:customStyle="1" w:styleId="WW-WW8Num1ztrue7111111">
    <w:name w:val="WW-WW8Num1ztrue7111111"/>
    <w:rsid w:val="00980DA8"/>
  </w:style>
  <w:style w:type="character" w:customStyle="1" w:styleId="WW-WW8Num1ztrue11111111">
    <w:name w:val="WW-WW8Num1ztrue11111111"/>
    <w:rsid w:val="00980DA8"/>
  </w:style>
  <w:style w:type="character" w:customStyle="1" w:styleId="WW-WW8Num1ztrue21111111">
    <w:name w:val="WW-WW8Num1ztrue21111111"/>
    <w:rsid w:val="00980DA8"/>
  </w:style>
  <w:style w:type="character" w:customStyle="1" w:styleId="WW-WW8Num1ztrue31111111">
    <w:name w:val="WW-WW8Num1ztrue31111111"/>
    <w:rsid w:val="00980DA8"/>
  </w:style>
  <w:style w:type="character" w:customStyle="1" w:styleId="WW-WW8Num1ztrue41111111">
    <w:name w:val="WW-WW8Num1ztrue41111111"/>
    <w:rsid w:val="00980DA8"/>
  </w:style>
  <w:style w:type="character" w:customStyle="1" w:styleId="WW-WW8Num1ztrue51111111">
    <w:name w:val="WW-WW8Num1ztrue51111111"/>
    <w:rsid w:val="00980DA8"/>
  </w:style>
  <w:style w:type="character" w:customStyle="1" w:styleId="WW-WW8Num1ztrue61111111">
    <w:name w:val="WW-WW8Num1ztrue61111111"/>
    <w:rsid w:val="00980DA8"/>
  </w:style>
  <w:style w:type="character" w:customStyle="1" w:styleId="WW-WW8Num1ztrue71111111">
    <w:name w:val="WW-WW8Num1ztrue71111111"/>
    <w:rsid w:val="00980DA8"/>
  </w:style>
  <w:style w:type="character" w:customStyle="1" w:styleId="WW-WW8Num1ztrue111111111">
    <w:name w:val="WW-WW8Num1ztrue111111111"/>
    <w:rsid w:val="00980DA8"/>
  </w:style>
  <w:style w:type="character" w:customStyle="1" w:styleId="WW-WW8Num1ztrue211111111">
    <w:name w:val="WW-WW8Num1ztrue211111111"/>
    <w:rsid w:val="00980DA8"/>
  </w:style>
  <w:style w:type="character" w:customStyle="1" w:styleId="WW-WW8Num1ztrue311111111">
    <w:name w:val="WW-WW8Num1ztrue311111111"/>
    <w:rsid w:val="00980DA8"/>
  </w:style>
  <w:style w:type="character" w:customStyle="1" w:styleId="WW-WW8Num1ztrue411111111">
    <w:name w:val="WW-WW8Num1ztrue411111111"/>
    <w:rsid w:val="00980DA8"/>
  </w:style>
  <w:style w:type="character" w:customStyle="1" w:styleId="WW-WW8Num1ztrue511111111">
    <w:name w:val="WW-WW8Num1ztrue511111111"/>
    <w:rsid w:val="00980DA8"/>
  </w:style>
  <w:style w:type="character" w:customStyle="1" w:styleId="WW-WW8Num1ztrue611111111">
    <w:name w:val="WW-WW8Num1ztrue611111111"/>
    <w:rsid w:val="00980DA8"/>
  </w:style>
  <w:style w:type="character" w:customStyle="1" w:styleId="WW-WW8Num1ztrue711111111">
    <w:name w:val="WW-WW8Num1ztrue711111111"/>
    <w:rsid w:val="00980DA8"/>
  </w:style>
  <w:style w:type="character" w:customStyle="1" w:styleId="WW-WW8Num1ztrue1111111111">
    <w:name w:val="WW-WW8Num1ztrue1111111111"/>
    <w:rsid w:val="00980DA8"/>
  </w:style>
  <w:style w:type="character" w:customStyle="1" w:styleId="WW-WW8Num1ztrue2111111111">
    <w:name w:val="WW-WW8Num1ztrue2111111111"/>
    <w:rsid w:val="00980DA8"/>
  </w:style>
  <w:style w:type="character" w:customStyle="1" w:styleId="WW-WW8Num1ztrue3111111111">
    <w:name w:val="WW-WW8Num1ztrue3111111111"/>
    <w:rsid w:val="00980DA8"/>
  </w:style>
  <w:style w:type="character" w:customStyle="1" w:styleId="WW-WW8Num1ztrue4111111111">
    <w:name w:val="WW-WW8Num1ztrue4111111111"/>
    <w:rsid w:val="00980DA8"/>
  </w:style>
  <w:style w:type="character" w:customStyle="1" w:styleId="WW-WW8Num1ztrue5111111111">
    <w:name w:val="WW-WW8Num1ztrue5111111111"/>
    <w:rsid w:val="00980DA8"/>
  </w:style>
  <w:style w:type="character" w:customStyle="1" w:styleId="WW-WW8Num1ztrue6111111111">
    <w:name w:val="WW-WW8Num1ztrue6111111111"/>
    <w:rsid w:val="00980DA8"/>
  </w:style>
  <w:style w:type="character" w:customStyle="1" w:styleId="WW-WW8Num1ztrue7111111111">
    <w:name w:val="WW-WW8Num1ztrue7111111111"/>
    <w:rsid w:val="00980DA8"/>
  </w:style>
  <w:style w:type="character" w:customStyle="1" w:styleId="WW-WW8Num1ztrue11111111111">
    <w:name w:val="WW-WW8Num1ztrue11111111111"/>
    <w:rsid w:val="00980DA8"/>
  </w:style>
  <w:style w:type="character" w:customStyle="1" w:styleId="WW-WW8Num1ztrue21111111111">
    <w:name w:val="WW-WW8Num1ztrue21111111111"/>
    <w:rsid w:val="00980DA8"/>
  </w:style>
  <w:style w:type="character" w:customStyle="1" w:styleId="WW-WW8Num1ztrue31111111111">
    <w:name w:val="WW-WW8Num1ztrue31111111111"/>
    <w:rsid w:val="00980DA8"/>
  </w:style>
  <w:style w:type="character" w:customStyle="1" w:styleId="WW-WW8Num1ztrue41111111111">
    <w:name w:val="WW-WW8Num1ztrue41111111111"/>
    <w:rsid w:val="00980DA8"/>
  </w:style>
  <w:style w:type="character" w:customStyle="1" w:styleId="WW-WW8Num1ztrue51111111111">
    <w:name w:val="WW-WW8Num1ztrue51111111111"/>
    <w:rsid w:val="00980DA8"/>
  </w:style>
  <w:style w:type="character" w:customStyle="1" w:styleId="WW-WW8Num1ztrue61111111111">
    <w:name w:val="WW-WW8Num1ztrue61111111111"/>
    <w:rsid w:val="00980DA8"/>
  </w:style>
  <w:style w:type="character" w:customStyle="1" w:styleId="WW-WW8Num8ztrue711111">
    <w:name w:val="WW-WW8Num8ztrue711111"/>
    <w:rsid w:val="00980DA8"/>
  </w:style>
  <w:style w:type="character" w:customStyle="1" w:styleId="WW-WW8Num8ztrue1111111">
    <w:name w:val="WW-WW8Num8ztrue1111111"/>
    <w:rsid w:val="00980DA8"/>
  </w:style>
  <w:style w:type="character" w:customStyle="1" w:styleId="WW-WW8Num8ztrue2111111">
    <w:name w:val="WW-WW8Num8ztrue2111111"/>
    <w:rsid w:val="00980DA8"/>
  </w:style>
  <w:style w:type="character" w:customStyle="1" w:styleId="WW-WW8Num8ztrue3111111">
    <w:name w:val="WW-WW8Num8ztrue3111111"/>
    <w:rsid w:val="00980DA8"/>
  </w:style>
  <w:style w:type="character" w:customStyle="1" w:styleId="WW-WW8Num8ztrue4111111">
    <w:name w:val="WW-WW8Num8ztrue4111111"/>
    <w:rsid w:val="00980DA8"/>
  </w:style>
  <w:style w:type="character" w:customStyle="1" w:styleId="WW-WW8Num8ztrue5111111">
    <w:name w:val="WW-WW8Num8ztrue5111111"/>
    <w:rsid w:val="00980DA8"/>
  </w:style>
  <w:style w:type="character" w:customStyle="1" w:styleId="WW-WW8Num8ztrue6111111">
    <w:name w:val="WW-WW8Num8ztrue6111111"/>
    <w:rsid w:val="00980DA8"/>
  </w:style>
  <w:style w:type="character" w:customStyle="1" w:styleId="WW8Num9z0">
    <w:name w:val="WW8Num9z0"/>
    <w:rsid w:val="00980DA8"/>
    <w:rPr>
      <w:rFonts w:ascii="Wingdings" w:hAnsi="Wingdings"/>
    </w:rPr>
  </w:style>
  <w:style w:type="character" w:customStyle="1" w:styleId="WW8Num10zfalse">
    <w:name w:val="WW8Num10zfalse"/>
    <w:rsid w:val="00980DA8"/>
  </w:style>
  <w:style w:type="character" w:customStyle="1" w:styleId="WW8Num10z1">
    <w:name w:val="WW8Num10z1"/>
    <w:rsid w:val="00980DA8"/>
    <w:rPr>
      <w:b/>
      <w:color w:val="FF0000"/>
    </w:rPr>
  </w:style>
  <w:style w:type="character" w:customStyle="1" w:styleId="WW8Num10ztrue">
    <w:name w:val="WW8Num10ztrue"/>
    <w:rsid w:val="00980DA8"/>
  </w:style>
  <w:style w:type="character" w:customStyle="1" w:styleId="WW-WW8Num10ztrue">
    <w:name w:val="WW-WW8Num10ztrue"/>
    <w:rsid w:val="00980DA8"/>
  </w:style>
  <w:style w:type="character" w:customStyle="1" w:styleId="WW-WW8Num10ztrue1">
    <w:name w:val="WW-WW8Num10ztrue1"/>
    <w:rsid w:val="00980DA8"/>
  </w:style>
  <w:style w:type="character" w:customStyle="1" w:styleId="WW-WW8Num10ztrue2">
    <w:name w:val="WW-WW8Num10ztrue2"/>
    <w:rsid w:val="00980DA8"/>
  </w:style>
  <w:style w:type="character" w:customStyle="1" w:styleId="WW-WW8Num10ztrue3">
    <w:name w:val="WW-WW8Num10ztrue3"/>
    <w:rsid w:val="00980DA8"/>
  </w:style>
  <w:style w:type="character" w:customStyle="1" w:styleId="WW-WW8Num10ztrue4">
    <w:name w:val="WW-WW8Num10ztrue4"/>
    <w:rsid w:val="00980DA8"/>
  </w:style>
  <w:style w:type="character" w:customStyle="1" w:styleId="WW-WW8Num10ztrue5">
    <w:name w:val="WW-WW8Num10ztrue5"/>
    <w:rsid w:val="00980DA8"/>
  </w:style>
  <w:style w:type="character" w:customStyle="1" w:styleId="WW8Num11z0">
    <w:name w:val="WW8Num11z0"/>
    <w:rsid w:val="00980DA8"/>
    <w:rPr>
      <w:rFonts w:ascii="Wingdings" w:hAnsi="Wingdings"/>
      <w:sz w:val="24"/>
    </w:rPr>
  </w:style>
  <w:style w:type="character" w:customStyle="1" w:styleId="WW8Num3zfalse">
    <w:name w:val="WW8Num3zfalse"/>
    <w:rsid w:val="00980DA8"/>
  </w:style>
  <w:style w:type="character" w:customStyle="1" w:styleId="WW8Num5zfalse">
    <w:name w:val="WW8Num5zfalse"/>
    <w:rsid w:val="00980DA8"/>
  </w:style>
  <w:style w:type="character" w:customStyle="1" w:styleId="WW8Num9zfalse">
    <w:name w:val="WW8Num9zfalse"/>
    <w:rsid w:val="00980DA8"/>
  </w:style>
  <w:style w:type="character" w:customStyle="1" w:styleId="WW8Num9ztrue">
    <w:name w:val="WW8Num9ztrue"/>
    <w:rsid w:val="00980DA8"/>
  </w:style>
  <w:style w:type="character" w:customStyle="1" w:styleId="WW8Num10z0">
    <w:name w:val="WW8Num10z0"/>
    <w:rsid w:val="00980DA8"/>
    <w:rPr>
      <w:rFonts w:ascii="Symbol" w:hAnsi="Symbol"/>
    </w:rPr>
  </w:style>
  <w:style w:type="character" w:customStyle="1" w:styleId="WW8Num11zfalse">
    <w:name w:val="WW8Num11zfalse"/>
    <w:rsid w:val="00980DA8"/>
  </w:style>
  <w:style w:type="character" w:customStyle="1" w:styleId="WW8Num11z1">
    <w:name w:val="WW8Num11z1"/>
    <w:rsid w:val="00980DA8"/>
    <w:rPr>
      <w:b/>
      <w:color w:val="FF0000"/>
    </w:rPr>
  </w:style>
  <w:style w:type="character" w:customStyle="1" w:styleId="WW8Num11ztrue">
    <w:name w:val="WW8Num11ztrue"/>
    <w:rsid w:val="00980DA8"/>
  </w:style>
  <w:style w:type="character" w:customStyle="1" w:styleId="WW8Num12z0">
    <w:name w:val="WW8Num12z0"/>
    <w:rsid w:val="00980DA8"/>
    <w:rPr>
      <w:rFonts w:ascii="Symbol" w:hAnsi="Symbol"/>
    </w:rPr>
  </w:style>
  <w:style w:type="character" w:customStyle="1" w:styleId="WW-WW8Num1ztrue71111111111">
    <w:name w:val="WW-WW8Num1ztrue71111111111"/>
    <w:rsid w:val="00980DA8"/>
  </w:style>
  <w:style w:type="character" w:customStyle="1" w:styleId="WW-WW8Num1ztrue111111111111">
    <w:name w:val="WW-WW8Num1ztrue111111111111"/>
    <w:rsid w:val="00980DA8"/>
  </w:style>
  <w:style w:type="character" w:customStyle="1" w:styleId="WW-WW8Num1ztrue211111111111">
    <w:name w:val="WW-WW8Num1ztrue211111111111"/>
    <w:rsid w:val="00980DA8"/>
  </w:style>
  <w:style w:type="character" w:customStyle="1" w:styleId="WW-WW8Num1ztrue311111111111">
    <w:name w:val="WW-WW8Num1ztrue311111111111"/>
    <w:rsid w:val="00980DA8"/>
  </w:style>
  <w:style w:type="character" w:customStyle="1" w:styleId="WW-WW8Num1ztrue411111111111">
    <w:name w:val="WW-WW8Num1ztrue411111111111"/>
    <w:rsid w:val="00980DA8"/>
  </w:style>
  <w:style w:type="character" w:customStyle="1" w:styleId="WW-WW8Num1ztrue511111111111">
    <w:name w:val="WW-WW8Num1ztrue511111111111"/>
    <w:rsid w:val="00980DA8"/>
  </w:style>
  <w:style w:type="character" w:customStyle="1" w:styleId="WW-WW8Num1ztrue611111111111">
    <w:name w:val="WW-WW8Num1ztrue611111111111"/>
    <w:rsid w:val="00980DA8"/>
  </w:style>
  <w:style w:type="character" w:customStyle="1" w:styleId="WW8Num6zfalse">
    <w:name w:val="WW8Num6zfalse"/>
    <w:rsid w:val="00980DA8"/>
  </w:style>
  <w:style w:type="character" w:customStyle="1" w:styleId="WW-WW8Num6ztrue711111">
    <w:name w:val="WW-WW8Num6ztrue711111"/>
    <w:rsid w:val="00980DA8"/>
  </w:style>
  <w:style w:type="character" w:customStyle="1" w:styleId="WW-WW8Num6ztrue1111111">
    <w:name w:val="WW-WW8Num6ztrue1111111"/>
    <w:rsid w:val="00980DA8"/>
  </w:style>
  <w:style w:type="character" w:customStyle="1" w:styleId="WW-WW8Num6ztrue2111111">
    <w:name w:val="WW-WW8Num6ztrue2111111"/>
    <w:rsid w:val="00980DA8"/>
  </w:style>
  <w:style w:type="character" w:customStyle="1" w:styleId="WW-WW8Num6ztrue3111111">
    <w:name w:val="WW-WW8Num6ztrue3111111"/>
    <w:rsid w:val="00980DA8"/>
  </w:style>
  <w:style w:type="character" w:customStyle="1" w:styleId="WW-WW8Num6ztrue4111111">
    <w:name w:val="WW-WW8Num6ztrue4111111"/>
    <w:rsid w:val="00980DA8"/>
  </w:style>
  <w:style w:type="character" w:customStyle="1" w:styleId="WW-WW8Num6ztrue5111111">
    <w:name w:val="WW-WW8Num6ztrue5111111"/>
    <w:rsid w:val="00980DA8"/>
  </w:style>
  <w:style w:type="character" w:customStyle="1" w:styleId="WW-WW8Num6ztrue6111111">
    <w:name w:val="WW-WW8Num6ztrue6111111"/>
    <w:rsid w:val="00980DA8"/>
  </w:style>
  <w:style w:type="character" w:customStyle="1" w:styleId="WW8Num13zfalse">
    <w:name w:val="WW8Num13zfalse"/>
    <w:rsid w:val="00980DA8"/>
  </w:style>
  <w:style w:type="character" w:customStyle="1" w:styleId="WW8Num13ztrue">
    <w:name w:val="WW8Num13ztrue"/>
    <w:rsid w:val="00980DA8"/>
  </w:style>
  <w:style w:type="character" w:customStyle="1" w:styleId="WW-WW8Num13ztrue">
    <w:name w:val="WW-WW8Num13ztrue"/>
    <w:rsid w:val="00980DA8"/>
  </w:style>
  <w:style w:type="character" w:customStyle="1" w:styleId="WW-WW8Num13ztrue1">
    <w:name w:val="WW-WW8Num13ztrue1"/>
    <w:rsid w:val="00980DA8"/>
  </w:style>
  <w:style w:type="character" w:customStyle="1" w:styleId="WW-WW8Num13ztrue2">
    <w:name w:val="WW-WW8Num13ztrue2"/>
    <w:rsid w:val="00980DA8"/>
  </w:style>
  <w:style w:type="character" w:customStyle="1" w:styleId="WW-WW8Num13ztrue3">
    <w:name w:val="WW-WW8Num13ztrue3"/>
    <w:rsid w:val="00980DA8"/>
  </w:style>
  <w:style w:type="character" w:customStyle="1" w:styleId="WW-WW8Num13ztrue4">
    <w:name w:val="WW-WW8Num13ztrue4"/>
    <w:rsid w:val="00980DA8"/>
  </w:style>
  <w:style w:type="character" w:customStyle="1" w:styleId="WW-WW8Num13ztrue5">
    <w:name w:val="WW-WW8Num13ztrue5"/>
    <w:rsid w:val="00980DA8"/>
  </w:style>
  <w:style w:type="character" w:customStyle="1" w:styleId="WW-WW8Num13ztrue6">
    <w:name w:val="WW-WW8Num13ztrue6"/>
    <w:rsid w:val="00980DA8"/>
  </w:style>
  <w:style w:type="character" w:customStyle="1" w:styleId="WW8Num14z0">
    <w:name w:val="WW8Num14z0"/>
    <w:rsid w:val="00980DA8"/>
    <w:rPr>
      <w:rFonts w:ascii="Wingdings" w:hAnsi="Wingdings"/>
      <w:sz w:val="24"/>
    </w:rPr>
  </w:style>
  <w:style w:type="character" w:customStyle="1" w:styleId="WW8Num15zfalse">
    <w:name w:val="WW8Num15zfalse"/>
    <w:rsid w:val="00980DA8"/>
  </w:style>
  <w:style w:type="character" w:customStyle="1" w:styleId="WW8Num16zfalse">
    <w:name w:val="WW8Num16zfalse"/>
    <w:rsid w:val="00980DA8"/>
  </w:style>
  <w:style w:type="character" w:customStyle="1" w:styleId="WW8Num17zfalse">
    <w:name w:val="WW8Num17zfalse"/>
    <w:rsid w:val="00980DA8"/>
  </w:style>
  <w:style w:type="character" w:customStyle="1" w:styleId="WW8Num17ztrue">
    <w:name w:val="WW8Num17ztrue"/>
    <w:rsid w:val="00980DA8"/>
  </w:style>
  <w:style w:type="character" w:customStyle="1" w:styleId="WW-WW8Num17ztrue">
    <w:name w:val="WW-WW8Num17ztrue"/>
    <w:rsid w:val="00980DA8"/>
  </w:style>
  <w:style w:type="character" w:customStyle="1" w:styleId="WW-WW8Num17ztrue1">
    <w:name w:val="WW-WW8Num17ztrue1"/>
    <w:rsid w:val="00980DA8"/>
  </w:style>
  <w:style w:type="character" w:customStyle="1" w:styleId="WW-WW8Num17ztrue2">
    <w:name w:val="WW-WW8Num17ztrue2"/>
    <w:rsid w:val="00980DA8"/>
  </w:style>
  <w:style w:type="character" w:customStyle="1" w:styleId="WW-WW8Num17ztrue3">
    <w:name w:val="WW-WW8Num17ztrue3"/>
    <w:rsid w:val="00980DA8"/>
  </w:style>
  <w:style w:type="character" w:customStyle="1" w:styleId="WW-WW8Num17ztrue4">
    <w:name w:val="WW-WW8Num17ztrue4"/>
    <w:rsid w:val="00980DA8"/>
  </w:style>
  <w:style w:type="character" w:customStyle="1" w:styleId="WW-WW8Num17ztrue5">
    <w:name w:val="WW-WW8Num17ztrue5"/>
    <w:rsid w:val="00980DA8"/>
  </w:style>
  <w:style w:type="character" w:customStyle="1" w:styleId="WW-WW8Num17ztrue6">
    <w:name w:val="WW-WW8Num17ztrue6"/>
    <w:rsid w:val="00980DA8"/>
  </w:style>
  <w:style w:type="character" w:customStyle="1" w:styleId="WW8Num18z0">
    <w:name w:val="WW8Num18z0"/>
    <w:rsid w:val="00980DA8"/>
    <w:rPr>
      <w:rFonts w:ascii="Wingdings" w:hAnsi="Wingdings"/>
    </w:rPr>
  </w:style>
  <w:style w:type="character" w:customStyle="1" w:styleId="WW8Num19z0">
    <w:name w:val="WW8Num19z0"/>
    <w:rsid w:val="00980DA8"/>
    <w:rPr>
      <w:rFonts w:ascii="Wingdings" w:hAnsi="Wingdings"/>
    </w:rPr>
  </w:style>
  <w:style w:type="character" w:customStyle="1" w:styleId="WW8Num20zfalse">
    <w:name w:val="WW8Num20zfalse"/>
    <w:rsid w:val="00980DA8"/>
  </w:style>
  <w:style w:type="character" w:customStyle="1" w:styleId="WW8Num20ztrue">
    <w:name w:val="WW8Num20ztrue"/>
    <w:rsid w:val="00980DA8"/>
    <w:rPr>
      <w:b/>
      <w:color w:val="FF0000"/>
    </w:rPr>
  </w:style>
  <w:style w:type="character" w:customStyle="1" w:styleId="WW-WW8Num20ztrue">
    <w:name w:val="WW-WW8Num20ztrue"/>
    <w:rsid w:val="00980DA8"/>
  </w:style>
  <w:style w:type="character" w:customStyle="1" w:styleId="WW-WW8Num20ztrue1">
    <w:name w:val="WW-WW8Num20ztrue1"/>
    <w:rsid w:val="00980DA8"/>
  </w:style>
  <w:style w:type="character" w:customStyle="1" w:styleId="WW-WW8Num20ztrue2">
    <w:name w:val="WW-WW8Num20ztrue2"/>
    <w:rsid w:val="00980DA8"/>
  </w:style>
  <w:style w:type="character" w:customStyle="1" w:styleId="WW-WW8Num20ztrue3">
    <w:name w:val="WW-WW8Num20ztrue3"/>
    <w:rsid w:val="00980DA8"/>
  </w:style>
  <w:style w:type="character" w:customStyle="1" w:styleId="WW-WW8Num20ztrue4">
    <w:name w:val="WW-WW8Num20ztrue4"/>
    <w:rsid w:val="00980DA8"/>
  </w:style>
  <w:style w:type="character" w:customStyle="1" w:styleId="WW-WW8Num20ztrue5">
    <w:name w:val="WW-WW8Num20ztrue5"/>
    <w:rsid w:val="00980DA8"/>
  </w:style>
  <w:style w:type="character" w:customStyle="1" w:styleId="WW-WW8Num20ztrue6">
    <w:name w:val="WW-WW8Num20ztrue6"/>
    <w:rsid w:val="00980DA8"/>
  </w:style>
  <w:style w:type="character" w:customStyle="1" w:styleId="WW8Num21z0">
    <w:name w:val="WW8Num21z0"/>
    <w:rsid w:val="00980DA8"/>
    <w:rPr>
      <w:rFonts w:ascii="Times New Roman" w:hAnsi="Times New Roman"/>
    </w:rPr>
  </w:style>
  <w:style w:type="character" w:customStyle="1" w:styleId="WW8Num22zfalse">
    <w:name w:val="WW8Num22zfalse"/>
    <w:rsid w:val="00980DA8"/>
  </w:style>
  <w:style w:type="character" w:customStyle="1" w:styleId="WW8Num22ztrue">
    <w:name w:val="WW8Num22ztrue"/>
    <w:rsid w:val="00980DA8"/>
  </w:style>
  <w:style w:type="character" w:customStyle="1" w:styleId="WW-WW8Num22ztrue">
    <w:name w:val="WW-WW8Num22ztrue"/>
    <w:rsid w:val="00980DA8"/>
  </w:style>
  <w:style w:type="character" w:customStyle="1" w:styleId="WW-WW8Num22ztrue1">
    <w:name w:val="WW-WW8Num22ztrue1"/>
    <w:rsid w:val="00980DA8"/>
  </w:style>
  <w:style w:type="character" w:customStyle="1" w:styleId="WW-WW8Num22ztrue2">
    <w:name w:val="WW-WW8Num22ztrue2"/>
    <w:rsid w:val="00980DA8"/>
  </w:style>
  <w:style w:type="character" w:customStyle="1" w:styleId="WW-WW8Num22ztrue3">
    <w:name w:val="WW-WW8Num22ztrue3"/>
    <w:rsid w:val="00980DA8"/>
  </w:style>
  <w:style w:type="character" w:customStyle="1" w:styleId="WW-WW8Num22ztrue4">
    <w:name w:val="WW-WW8Num22ztrue4"/>
    <w:rsid w:val="00980DA8"/>
  </w:style>
  <w:style w:type="character" w:customStyle="1" w:styleId="WW-WW8Num22ztrue5">
    <w:name w:val="WW-WW8Num22ztrue5"/>
    <w:rsid w:val="00980DA8"/>
  </w:style>
  <w:style w:type="character" w:customStyle="1" w:styleId="WW-WW8Num22ztrue6">
    <w:name w:val="WW-WW8Num22ztrue6"/>
    <w:rsid w:val="00980DA8"/>
  </w:style>
  <w:style w:type="character" w:customStyle="1" w:styleId="2b">
    <w:name w:val="Основной шрифт абзаца2"/>
    <w:rsid w:val="00980DA8"/>
  </w:style>
  <w:style w:type="character" w:customStyle="1" w:styleId="WW8Num9z1">
    <w:name w:val="WW8Num9z1"/>
    <w:rsid w:val="00980DA8"/>
    <w:rPr>
      <w:rFonts w:ascii="Courier New" w:hAnsi="Courier New"/>
    </w:rPr>
  </w:style>
  <w:style w:type="character" w:customStyle="1" w:styleId="WW8Num9z3">
    <w:name w:val="WW8Num9z3"/>
    <w:rsid w:val="00980DA8"/>
    <w:rPr>
      <w:rFonts w:ascii="Symbol" w:hAnsi="Symbol"/>
    </w:rPr>
  </w:style>
  <w:style w:type="character" w:customStyle="1" w:styleId="WW8Num14z1">
    <w:name w:val="WW8Num14z1"/>
    <w:rsid w:val="00980DA8"/>
    <w:rPr>
      <w:rFonts w:ascii="Courier New" w:hAnsi="Courier New"/>
    </w:rPr>
  </w:style>
  <w:style w:type="character" w:customStyle="1" w:styleId="WW8Num14z2">
    <w:name w:val="WW8Num14z2"/>
    <w:rsid w:val="00980DA8"/>
    <w:rPr>
      <w:rFonts w:ascii="Wingdings" w:hAnsi="Wingdings"/>
    </w:rPr>
  </w:style>
  <w:style w:type="character" w:customStyle="1" w:styleId="WW8Num14z3">
    <w:name w:val="WW8Num14z3"/>
    <w:rsid w:val="00980DA8"/>
    <w:rPr>
      <w:rFonts w:ascii="Symbol" w:hAnsi="Symbol"/>
    </w:rPr>
  </w:style>
  <w:style w:type="character" w:customStyle="1" w:styleId="WW8Num15z0">
    <w:name w:val="WW8Num15z0"/>
    <w:rsid w:val="00980DA8"/>
    <w:rPr>
      <w:rFonts w:ascii="Wingdings" w:hAnsi="Wingdings"/>
    </w:rPr>
  </w:style>
  <w:style w:type="character" w:customStyle="1" w:styleId="WW8Num15z1">
    <w:name w:val="WW8Num15z1"/>
    <w:rsid w:val="00980DA8"/>
    <w:rPr>
      <w:rFonts w:ascii="Courier New" w:hAnsi="Courier New"/>
    </w:rPr>
  </w:style>
  <w:style w:type="character" w:customStyle="1" w:styleId="WW8Num15z3">
    <w:name w:val="WW8Num15z3"/>
    <w:rsid w:val="00980DA8"/>
    <w:rPr>
      <w:rFonts w:ascii="Symbol" w:hAnsi="Symbol"/>
    </w:rPr>
  </w:style>
  <w:style w:type="character" w:customStyle="1" w:styleId="WW8Num18z1">
    <w:name w:val="WW8Num18z1"/>
    <w:rsid w:val="00980DA8"/>
    <w:rPr>
      <w:rFonts w:ascii="Courier New" w:hAnsi="Courier New"/>
    </w:rPr>
  </w:style>
  <w:style w:type="character" w:customStyle="1" w:styleId="WW8Num18z3">
    <w:name w:val="WW8Num18z3"/>
    <w:rsid w:val="00980DA8"/>
    <w:rPr>
      <w:rFonts w:ascii="Symbol" w:hAnsi="Symbol"/>
    </w:rPr>
  </w:style>
  <w:style w:type="character" w:customStyle="1" w:styleId="WW8Num25z1">
    <w:name w:val="WW8Num25z1"/>
    <w:rsid w:val="00980DA8"/>
    <w:rPr>
      <w:rFonts w:ascii="Courier New" w:hAnsi="Courier New"/>
    </w:rPr>
  </w:style>
  <w:style w:type="character" w:customStyle="1" w:styleId="WW8Num25z2">
    <w:name w:val="WW8Num25z2"/>
    <w:rsid w:val="00980DA8"/>
    <w:rPr>
      <w:rFonts w:ascii="Wingdings" w:hAnsi="Wingdings"/>
    </w:rPr>
  </w:style>
  <w:style w:type="character" w:customStyle="1" w:styleId="WW8Num25z3">
    <w:name w:val="WW8Num25z3"/>
    <w:rsid w:val="00980DA8"/>
    <w:rPr>
      <w:rFonts w:ascii="Symbol" w:hAnsi="Symbol"/>
    </w:rPr>
  </w:style>
  <w:style w:type="character" w:customStyle="1" w:styleId="WW8Num26z0">
    <w:name w:val="WW8Num26z0"/>
    <w:rsid w:val="00980DA8"/>
    <w:rPr>
      <w:rFonts w:ascii="Wingdings" w:hAnsi="Wingdings"/>
    </w:rPr>
  </w:style>
  <w:style w:type="character" w:customStyle="1" w:styleId="WW8Num26z1">
    <w:name w:val="WW8Num26z1"/>
    <w:rsid w:val="00980DA8"/>
    <w:rPr>
      <w:rFonts w:ascii="Courier New" w:hAnsi="Courier New"/>
    </w:rPr>
  </w:style>
  <w:style w:type="character" w:customStyle="1" w:styleId="WW8Num26z3">
    <w:name w:val="WW8Num26z3"/>
    <w:rsid w:val="00980DA8"/>
    <w:rPr>
      <w:rFonts w:ascii="Symbol" w:hAnsi="Symbol"/>
    </w:rPr>
  </w:style>
  <w:style w:type="character" w:customStyle="1" w:styleId="WW8Num30z0">
    <w:name w:val="WW8Num30z0"/>
    <w:rsid w:val="00980DA8"/>
    <w:rPr>
      <w:rFonts w:ascii="Times New Roman" w:hAnsi="Times New Roman"/>
    </w:rPr>
  </w:style>
  <w:style w:type="character" w:customStyle="1" w:styleId="aff7">
    <w:name w:val="Текст Знак"/>
    <w:rsid w:val="00980DA8"/>
    <w:rPr>
      <w:rFonts w:ascii="Courier New" w:hAnsi="Courier New"/>
    </w:rPr>
  </w:style>
  <w:style w:type="character" w:customStyle="1" w:styleId="ListLabel1">
    <w:name w:val="ListLabel 1"/>
    <w:rsid w:val="00980DA8"/>
  </w:style>
  <w:style w:type="character" w:customStyle="1" w:styleId="ListLabel2">
    <w:name w:val="ListLabel 2"/>
    <w:rsid w:val="00980DA8"/>
    <w:rPr>
      <w:color w:val="000000"/>
    </w:rPr>
  </w:style>
  <w:style w:type="character" w:customStyle="1" w:styleId="ListLabel3">
    <w:name w:val="ListLabel 3"/>
    <w:rsid w:val="00980DA8"/>
  </w:style>
  <w:style w:type="character" w:customStyle="1" w:styleId="ListLabel4">
    <w:name w:val="ListLabel 4"/>
    <w:rsid w:val="00980DA8"/>
  </w:style>
  <w:style w:type="character" w:customStyle="1" w:styleId="ListLabel5">
    <w:name w:val="ListLabel 5"/>
    <w:rsid w:val="00980DA8"/>
    <w:rPr>
      <w:color w:val="000000"/>
    </w:rPr>
  </w:style>
  <w:style w:type="character" w:customStyle="1" w:styleId="ListLabel6">
    <w:name w:val="ListLabel 6"/>
    <w:rsid w:val="00980DA8"/>
  </w:style>
  <w:style w:type="character" w:customStyle="1" w:styleId="ListLabel7">
    <w:name w:val="ListLabel 7"/>
    <w:rsid w:val="00980DA8"/>
  </w:style>
  <w:style w:type="character" w:customStyle="1" w:styleId="ListLabel8">
    <w:name w:val="ListLabel 8"/>
    <w:rsid w:val="00980DA8"/>
    <w:rPr>
      <w:color w:val="000000"/>
    </w:rPr>
  </w:style>
  <w:style w:type="character" w:customStyle="1" w:styleId="ListLabel9">
    <w:name w:val="ListLabel 9"/>
    <w:rsid w:val="00980DA8"/>
  </w:style>
  <w:style w:type="character" w:customStyle="1" w:styleId="ListLabel10">
    <w:name w:val="ListLabel 10"/>
    <w:rsid w:val="00980DA8"/>
  </w:style>
  <w:style w:type="character" w:customStyle="1" w:styleId="ListLabel11">
    <w:name w:val="ListLabel 11"/>
    <w:rsid w:val="00980DA8"/>
    <w:rPr>
      <w:color w:val="000000"/>
    </w:rPr>
  </w:style>
  <w:style w:type="character" w:customStyle="1" w:styleId="ListLabel12">
    <w:name w:val="ListLabel 12"/>
    <w:rsid w:val="00980DA8"/>
  </w:style>
  <w:style w:type="character" w:customStyle="1" w:styleId="ListLabel13">
    <w:name w:val="ListLabel 13"/>
    <w:rsid w:val="00980DA8"/>
  </w:style>
  <w:style w:type="character" w:customStyle="1" w:styleId="ListLabel14">
    <w:name w:val="ListLabel 14"/>
    <w:rsid w:val="00980DA8"/>
    <w:rPr>
      <w:color w:val="000000"/>
    </w:rPr>
  </w:style>
  <w:style w:type="character" w:customStyle="1" w:styleId="ListLabel15">
    <w:name w:val="ListLabel 15"/>
    <w:rsid w:val="00980DA8"/>
  </w:style>
  <w:style w:type="character" w:customStyle="1" w:styleId="ListLabel16">
    <w:name w:val="ListLabel 16"/>
    <w:rsid w:val="00980DA8"/>
  </w:style>
  <w:style w:type="character" w:customStyle="1" w:styleId="ListLabel17">
    <w:name w:val="ListLabel 17"/>
    <w:rsid w:val="00980DA8"/>
    <w:rPr>
      <w:color w:val="000000"/>
    </w:rPr>
  </w:style>
  <w:style w:type="character" w:customStyle="1" w:styleId="ListLabel18">
    <w:name w:val="ListLabel 18"/>
    <w:rsid w:val="00980DA8"/>
  </w:style>
  <w:style w:type="character" w:customStyle="1" w:styleId="ListLabel19">
    <w:name w:val="ListLabel 19"/>
    <w:rsid w:val="00980DA8"/>
  </w:style>
  <w:style w:type="character" w:customStyle="1" w:styleId="ListLabel20">
    <w:name w:val="ListLabel 20"/>
    <w:rsid w:val="00980DA8"/>
    <w:rPr>
      <w:color w:val="000000"/>
    </w:rPr>
  </w:style>
  <w:style w:type="character" w:customStyle="1" w:styleId="ListLabel21">
    <w:name w:val="ListLabel 21"/>
    <w:rsid w:val="00980DA8"/>
  </w:style>
  <w:style w:type="character" w:customStyle="1" w:styleId="ListLabel22">
    <w:name w:val="ListLabel 22"/>
    <w:rsid w:val="00980DA8"/>
  </w:style>
  <w:style w:type="character" w:customStyle="1" w:styleId="ListLabel23">
    <w:name w:val="ListLabel 23"/>
    <w:rsid w:val="00980DA8"/>
    <w:rPr>
      <w:color w:val="000000"/>
    </w:rPr>
  </w:style>
  <w:style w:type="character" w:customStyle="1" w:styleId="ListLabel24">
    <w:name w:val="ListLabel 24"/>
    <w:rsid w:val="00980DA8"/>
  </w:style>
  <w:style w:type="character" w:customStyle="1" w:styleId="ListLabel25">
    <w:name w:val="ListLabel 25"/>
    <w:rsid w:val="00980DA8"/>
  </w:style>
  <w:style w:type="character" w:customStyle="1" w:styleId="ListLabel26">
    <w:name w:val="ListLabel 26"/>
    <w:rsid w:val="00980DA8"/>
    <w:rPr>
      <w:color w:val="000000"/>
    </w:rPr>
  </w:style>
  <w:style w:type="character" w:customStyle="1" w:styleId="ListLabel27">
    <w:name w:val="ListLabel 27"/>
    <w:rsid w:val="00980DA8"/>
  </w:style>
  <w:style w:type="character" w:customStyle="1" w:styleId="ListLabel28">
    <w:name w:val="ListLabel 28"/>
    <w:rsid w:val="00980DA8"/>
  </w:style>
  <w:style w:type="character" w:customStyle="1" w:styleId="ListLabel29">
    <w:name w:val="ListLabel 29"/>
    <w:rsid w:val="00980DA8"/>
    <w:rPr>
      <w:color w:val="000000"/>
    </w:rPr>
  </w:style>
  <w:style w:type="character" w:customStyle="1" w:styleId="ListLabel30">
    <w:name w:val="ListLabel 30"/>
    <w:rsid w:val="00980DA8"/>
  </w:style>
  <w:style w:type="character" w:customStyle="1" w:styleId="ListLabel31">
    <w:name w:val="ListLabel 31"/>
    <w:rsid w:val="00980DA8"/>
  </w:style>
  <w:style w:type="character" w:customStyle="1" w:styleId="ListLabel32">
    <w:name w:val="ListLabel 32"/>
    <w:rsid w:val="00980DA8"/>
    <w:rPr>
      <w:color w:val="000000"/>
    </w:rPr>
  </w:style>
  <w:style w:type="character" w:customStyle="1" w:styleId="ListLabel33">
    <w:name w:val="ListLabel 33"/>
    <w:rsid w:val="00980DA8"/>
  </w:style>
  <w:style w:type="character" w:customStyle="1" w:styleId="ListLabel34">
    <w:name w:val="ListLabel 34"/>
    <w:rsid w:val="00980DA8"/>
  </w:style>
  <w:style w:type="character" w:customStyle="1" w:styleId="ListLabel35">
    <w:name w:val="ListLabel 35"/>
    <w:rsid w:val="00980DA8"/>
    <w:rPr>
      <w:color w:val="000000"/>
    </w:rPr>
  </w:style>
  <w:style w:type="character" w:customStyle="1" w:styleId="ListLabel36">
    <w:name w:val="ListLabel 36"/>
    <w:rsid w:val="00980DA8"/>
  </w:style>
  <w:style w:type="character" w:customStyle="1" w:styleId="ListLabel37">
    <w:name w:val="ListLabel 37"/>
    <w:rsid w:val="00980DA8"/>
  </w:style>
  <w:style w:type="character" w:customStyle="1" w:styleId="ListLabel38">
    <w:name w:val="ListLabel 38"/>
    <w:rsid w:val="00980DA8"/>
    <w:rPr>
      <w:color w:val="000000"/>
    </w:rPr>
  </w:style>
  <w:style w:type="character" w:customStyle="1" w:styleId="ListLabel39">
    <w:name w:val="ListLabel 39"/>
    <w:rsid w:val="00980DA8"/>
  </w:style>
  <w:style w:type="character" w:customStyle="1" w:styleId="ListLabel40">
    <w:name w:val="ListLabel 40"/>
    <w:rsid w:val="00980DA8"/>
  </w:style>
  <w:style w:type="character" w:customStyle="1" w:styleId="ListLabel41">
    <w:name w:val="ListLabel 41"/>
    <w:rsid w:val="00980DA8"/>
    <w:rPr>
      <w:color w:val="000000"/>
    </w:rPr>
  </w:style>
  <w:style w:type="character" w:customStyle="1" w:styleId="ListLabel42">
    <w:name w:val="ListLabel 42"/>
    <w:rsid w:val="00980DA8"/>
  </w:style>
  <w:style w:type="paragraph" w:styleId="aff8">
    <w:name w:val="caption"/>
    <w:basedOn w:val="a"/>
    <w:uiPriority w:val="35"/>
    <w:qFormat/>
    <w:rsid w:val="00980DA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kern w:val="1"/>
      <w:sz w:val="24"/>
      <w:szCs w:val="24"/>
      <w:lang w:eastAsia="zh-CN"/>
    </w:rPr>
  </w:style>
  <w:style w:type="paragraph" w:customStyle="1" w:styleId="2c">
    <w:name w:val="Указатель2"/>
    <w:basedOn w:val="a"/>
    <w:rsid w:val="00980DA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A"/>
      <w:kern w:val="1"/>
      <w:sz w:val="24"/>
      <w:szCs w:val="24"/>
      <w:lang w:eastAsia="zh-CN"/>
    </w:rPr>
  </w:style>
  <w:style w:type="paragraph" w:customStyle="1" w:styleId="1fb">
    <w:name w:val="Название объекта1"/>
    <w:basedOn w:val="a"/>
    <w:rsid w:val="00980DA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kern w:val="1"/>
      <w:sz w:val="24"/>
      <w:szCs w:val="24"/>
      <w:lang w:eastAsia="zh-CN"/>
    </w:rPr>
  </w:style>
  <w:style w:type="paragraph" w:customStyle="1" w:styleId="1fc">
    <w:name w:val="Схема документа1"/>
    <w:basedOn w:val="a"/>
    <w:rsid w:val="00980DA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customStyle="1" w:styleId="31b">
    <w:name w:val="Основной текст с отступом 31"/>
    <w:basedOn w:val="a"/>
    <w:rsid w:val="00980DA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zh-CN"/>
    </w:rPr>
  </w:style>
  <w:style w:type="paragraph" w:customStyle="1" w:styleId="aff9">
    <w:name w:val="Верхний колонтитул справа"/>
    <w:basedOn w:val="a"/>
    <w:rsid w:val="00980DA8"/>
    <w:pPr>
      <w:suppressLineNumbers/>
      <w:tabs>
        <w:tab w:val="center" w:pos="4872"/>
        <w:tab w:val="right" w:pos="9744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63">
    <w:name w:val="заголовок 6"/>
    <w:basedOn w:val="a"/>
    <w:rsid w:val="00980DA8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u w:val="single"/>
      <w:lang w:eastAsia="zh-CN"/>
    </w:rPr>
  </w:style>
  <w:style w:type="paragraph" w:customStyle="1" w:styleId="31c">
    <w:name w:val="Основной текст 31"/>
    <w:basedOn w:val="a"/>
    <w:rsid w:val="00980DA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zh-CN"/>
    </w:rPr>
  </w:style>
  <w:style w:type="paragraph" w:customStyle="1" w:styleId="2d">
    <w:name w:val="заголовок 2"/>
    <w:basedOn w:val="a"/>
    <w:rsid w:val="00980DA8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kern w:val="1"/>
      <w:sz w:val="32"/>
      <w:szCs w:val="32"/>
      <w:lang w:eastAsia="zh-CN"/>
    </w:rPr>
  </w:style>
  <w:style w:type="paragraph" w:customStyle="1" w:styleId="43">
    <w:name w:val="заголовок 4"/>
    <w:basedOn w:val="a"/>
    <w:rsid w:val="00980DA8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kern w:val="1"/>
      <w:sz w:val="24"/>
      <w:szCs w:val="24"/>
      <w:lang w:val="en-US" w:eastAsia="zh-CN"/>
    </w:rPr>
  </w:style>
  <w:style w:type="paragraph" w:customStyle="1" w:styleId="214">
    <w:name w:val="Основной текст 21"/>
    <w:basedOn w:val="a"/>
    <w:rsid w:val="00980DA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lang w:eastAsia="zh-CN"/>
    </w:rPr>
  </w:style>
  <w:style w:type="paragraph" w:customStyle="1" w:styleId="textup">
    <w:name w:val="textup"/>
    <w:basedOn w:val="a"/>
    <w:rsid w:val="00980DA8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A"/>
      <w:kern w:val="1"/>
      <w:sz w:val="24"/>
      <w:szCs w:val="24"/>
      <w:lang w:eastAsia="zh-CN"/>
    </w:rPr>
  </w:style>
  <w:style w:type="paragraph" w:customStyle="1" w:styleId="xl24">
    <w:name w:val="xl24"/>
    <w:basedOn w:val="a"/>
    <w:rsid w:val="00980DA8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zh-CN"/>
    </w:rPr>
  </w:style>
  <w:style w:type="paragraph" w:customStyle="1" w:styleId="textrigcht">
    <w:name w:val="textrigcht"/>
    <w:basedOn w:val="a"/>
    <w:rsid w:val="00980DA8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A"/>
      <w:kern w:val="1"/>
      <w:sz w:val="24"/>
      <w:szCs w:val="24"/>
      <w:lang w:eastAsia="zh-CN"/>
    </w:rPr>
  </w:style>
  <w:style w:type="paragraph" w:customStyle="1" w:styleId="affa">
    <w:name w:val="Верхний колонтитул слева"/>
    <w:basedOn w:val="a"/>
    <w:rsid w:val="00980DA8"/>
    <w:pPr>
      <w:suppressLineNumbers/>
      <w:tabs>
        <w:tab w:val="center" w:pos="4890"/>
        <w:tab w:val="right" w:pos="9781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1">
    <w:name w:val="ConsPlusNormal1"/>
    <w:rsid w:val="00980DA8"/>
    <w:pPr>
      <w:suppressAutoHyphens/>
      <w:spacing w:after="0" w:line="240" w:lineRule="auto"/>
    </w:pPr>
    <w:rPr>
      <w:rFonts w:ascii="Arial" w:eastAsia="Times New Roman" w:hAnsi="Arial" w:cs="Tahoma"/>
      <w:sz w:val="20"/>
      <w:szCs w:val="24"/>
      <w:lang w:eastAsia="zh-CN" w:bidi="hi-IN"/>
    </w:rPr>
  </w:style>
  <w:style w:type="paragraph" w:customStyle="1" w:styleId="1fd">
    <w:name w:val="Цитата1"/>
    <w:basedOn w:val="a"/>
    <w:rsid w:val="00980DA8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222">
    <w:name w:val="Основной текст 2 Знак2"/>
    <w:uiPriority w:val="99"/>
    <w:semiHidden/>
    <w:rsid w:val="00980DA8"/>
    <w:rPr>
      <w:color w:val="00000A"/>
      <w:kern w:val="1"/>
      <w:sz w:val="24"/>
      <w:lang w:val="x-none" w:eastAsia="zh-CN"/>
    </w:rPr>
  </w:style>
  <w:style w:type="table" w:customStyle="1" w:styleId="610">
    <w:name w:val="Сетка таблицы61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b"/>
    <w:uiPriority w:val="59"/>
    <w:rsid w:val="00980DA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01FEB-758A-438A-AFAE-B66D4DC7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41</cp:revision>
  <cp:lastPrinted>2013-11-18T09:58:00Z</cp:lastPrinted>
  <dcterms:created xsi:type="dcterms:W3CDTF">2013-10-11T06:16:00Z</dcterms:created>
  <dcterms:modified xsi:type="dcterms:W3CDTF">2015-12-24T05:26:00Z</dcterms:modified>
</cp:coreProperties>
</file>