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16" w:rsidRDefault="005E2B16" w:rsidP="0007006C">
      <w:pPr>
        <w:pStyle w:val="2"/>
        <w:contextualSpacing/>
        <w:jc w:val="center"/>
        <w:rPr>
          <w:sz w:val="32"/>
          <w:szCs w:val="32"/>
        </w:rPr>
      </w:pPr>
    </w:p>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7712BB" w:rsidRDefault="0007006C" w:rsidP="0007006C">
      <w:pPr>
        <w:pStyle w:val="2"/>
        <w:contextualSpacing/>
        <w:jc w:val="center"/>
        <w:rPr>
          <w:sz w:val="36"/>
          <w:szCs w:val="36"/>
        </w:rPr>
      </w:pPr>
      <w:r w:rsidRPr="00F96515">
        <w:rPr>
          <w:sz w:val="36"/>
          <w:szCs w:val="36"/>
        </w:rPr>
        <w:t xml:space="preserve">Р Е </w:t>
      </w:r>
      <w:proofErr w:type="gramStart"/>
      <w:r w:rsidRPr="00F96515">
        <w:rPr>
          <w:sz w:val="36"/>
          <w:szCs w:val="36"/>
        </w:rPr>
        <w:t>Ш</w:t>
      </w:r>
      <w:proofErr w:type="gramEnd"/>
      <w:r w:rsidRPr="00F96515">
        <w:rPr>
          <w:sz w:val="36"/>
          <w:szCs w:val="36"/>
        </w:rPr>
        <w:t xml:space="preserve"> Е Н И Е</w:t>
      </w:r>
    </w:p>
    <w:p w:rsidR="0007006C" w:rsidRDefault="0007006C" w:rsidP="0007006C">
      <w:pPr>
        <w:pStyle w:val="a3"/>
      </w:pPr>
    </w:p>
    <w:p w:rsidR="00B92BB1" w:rsidRDefault="00B92BB1" w:rsidP="0007006C">
      <w:pPr>
        <w:pStyle w:val="a3"/>
        <w:rPr>
          <w:rFonts w:ascii="Times New Roman" w:hAnsi="Times New Roman" w:cs="Times New Roman"/>
          <w:b/>
          <w:sz w:val="28"/>
          <w:szCs w:val="28"/>
          <w:u w:val="single"/>
        </w:rPr>
      </w:pPr>
    </w:p>
    <w:p w:rsidR="00934816" w:rsidRDefault="00980DA8"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22</w:t>
      </w:r>
      <w:r w:rsidR="003D1058">
        <w:rPr>
          <w:rFonts w:ascii="Times New Roman" w:hAnsi="Times New Roman" w:cs="Times New Roman"/>
          <w:b/>
          <w:sz w:val="28"/>
          <w:szCs w:val="28"/>
          <w:u w:val="single"/>
        </w:rPr>
        <w:t>.</w:t>
      </w:r>
      <w:r>
        <w:rPr>
          <w:rFonts w:ascii="Times New Roman" w:hAnsi="Times New Roman" w:cs="Times New Roman"/>
          <w:b/>
          <w:sz w:val="28"/>
          <w:szCs w:val="28"/>
          <w:u w:val="single"/>
        </w:rPr>
        <w:t>12</w:t>
      </w:r>
      <w:r w:rsidR="003D1058">
        <w:rPr>
          <w:rFonts w:ascii="Times New Roman" w:hAnsi="Times New Roman" w:cs="Times New Roman"/>
          <w:b/>
          <w:sz w:val="28"/>
          <w:szCs w:val="28"/>
          <w:u w:val="single"/>
        </w:rPr>
        <w:t>.201</w:t>
      </w:r>
      <w:r w:rsidR="004D5564">
        <w:rPr>
          <w:rFonts w:ascii="Times New Roman" w:hAnsi="Times New Roman" w:cs="Times New Roman"/>
          <w:b/>
          <w:sz w:val="28"/>
          <w:szCs w:val="28"/>
          <w:u w:val="single"/>
        </w:rPr>
        <w:t>5</w:t>
      </w:r>
      <w:r w:rsidR="0007006C">
        <w:rPr>
          <w:rFonts w:ascii="Times New Roman" w:hAnsi="Times New Roman" w:cs="Times New Roman"/>
          <w:b/>
          <w:sz w:val="28"/>
          <w:szCs w:val="28"/>
          <w:u w:val="single"/>
        </w:rPr>
        <w:t xml:space="preserve"> №ЦА-</w:t>
      </w:r>
      <w:r w:rsidR="003D4673">
        <w:rPr>
          <w:rFonts w:ascii="Times New Roman" w:hAnsi="Times New Roman" w:cs="Times New Roman"/>
          <w:b/>
          <w:sz w:val="28"/>
          <w:szCs w:val="28"/>
          <w:u w:val="single"/>
        </w:rPr>
        <w:t>01-</w:t>
      </w:r>
      <w:r w:rsidR="0007006C">
        <w:rPr>
          <w:rFonts w:ascii="Times New Roman" w:hAnsi="Times New Roman" w:cs="Times New Roman"/>
          <w:b/>
          <w:sz w:val="28"/>
          <w:szCs w:val="28"/>
          <w:u w:val="single"/>
        </w:rPr>
        <w:t>0</w:t>
      </w:r>
      <w:r w:rsidR="003D1058">
        <w:rPr>
          <w:rFonts w:ascii="Times New Roman" w:hAnsi="Times New Roman" w:cs="Times New Roman"/>
          <w:b/>
          <w:sz w:val="28"/>
          <w:szCs w:val="28"/>
          <w:u w:val="single"/>
        </w:rPr>
        <w:t>5-</w:t>
      </w:r>
      <w:r w:rsidR="000D6E94">
        <w:rPr>
          <w:rFonts w:ascii="Times New Roman" w:hAnsi="Times New Roman" w:cs="Times New Roman"/>
          <w:b/>
          <w:sz w:val="28"/>
          <w:szCs w:val="28"/>
          <w:u w:val="single"/>
        </w:rPr>
        <w:t>1</w:t>
      </w:r>
      <w:r>
        <w:rPr>
          <w:rFonts w:ascii="Times New Roman" w:hAnsi="Times New Roman" w:cs="Times New Roman"/>
          <w:b/>
          <w:sz w:val="28"/>
          <w:szCs w:val="28"/>
          <w:u w:val="single"/>
        </w:rPr>
        <w:t>5/</w:t>
      </w:r>
      <w:r w:rsidR="001245F4">
        <w:rPr>
          <w:rFonts w:ascii="Times New Roman" w:hAnsi="Times New Roman" w:cs="Times New Roman"/>
          <w:b/>
          <w:sz w:val="28"/>
          <w:szCs w:val="28"/>
          <w:u w:val="single"/>
        </w:rPr>
        <w:t>17</w:t>
      </w:r>
    </w:p>
    <w:p w:rsidR="001E19B7" w:rsidRDefault="001E19B7" w:rsidP="0007006C">
      <w:pPr>
        <w:pStyle w:val="a3"/>
        <w:rPr>
          <w:rFonts w:ascii="Times New Roman" w:hAnsi="Times New Roman" w:cs="Times New Roman"/>
          <w:b/>
          <w:sz w:val="28"/>
          <w:szCs w:val="28"/>
          <w:u w:val="single"/>
        </w:rPr>
      </w:pPr>
    </w:p>
    <w:p w:rsidR="001245F4" w:rsidRPr="001245F4" w:rsidRDefault="001245F4" w:rsidP="001245F4">
      <w:pPr>
        <w:tabs>
          <w:tab w:val="left" w:pos="4820"/>
        </w:tabs>
        <w:spacing w:line="240" w:lineRule="auto"/>
        <w:ind w:right="4392"/>
        <w:jc w:val="both"/>
        <w:rPr>
          <w:rFonts w:ascii="Times New Roman" w:hAnsi="Times New Roman" w:cs="Times New Roman"/>
          <w:b/>
          <w:sz w:val="28"/>
          <w:szCs w:val="28"/>
        </w:rPr>
      </w:pPr>
      <w:r w:rsidRPr="001245F4">
        <w:rPr>
          <w:rFonts w:ascii="Times New Roman" w:hAnsi="Times New Roman" w:cs="Times New Roman"/>
          <w:b/>
          <w:sz w:val="28"/>
          <w:szCs w:val="28"/>
        </w:rPr>
        <w:t>Об утверждении Порядка проведения антикоррупционной экспер</w:t>
      </w:r>
      <w:bookmarkStart w:id="0" w:name="_GoBack"/>
      <w:bookmarkEnd w:id="0"/>
      <w:r w:rsidRPr="001245F4">
        <w:rPr>
          <w:rFonts w:ascii="Times New Roman" w:hAnsi="Times New Roman" w:cs="Times New Roman"/>
          <w:b/>
          <w:sz w:val="28"/>
          <w:szCs w:val="28"/>
        </w:rPr>
        <w:t>тизы нормативных правовых актов и проектов нормативных правовых актов органов местного самоуправления муниципального округа Царицыно</w:t>
      </w:r>
    </w:p>
    <w:p w:rsidR="001245F4" w:rsidRPr="001245F4" w:rsidRDefault="001245F4" w:rsidP="001245F4">
      <w:pPr>
        <w:tabs>
          <w:tab w:val="left" w:pos="5103"/>
        </w:tabs>
        <w:autoSpaceDE w:val="0"/>
        <w:autoSpaceDN w:val="0"/>
        <w:adjustRightInd w:val="0"/>
        <w:spacing w:after="0" w:line="240" w:lineRule="auto"/>
        <w:ind w:right="-2"/>
        <w:jc w:val="both"/>
        <w:rPr>
          <w:rFonts w:ascii="Times New Roman" w:hAnsi="Times New Roman" w:cs="Times New Roman"/>
          <w:color w:val="000000"/>
          <w:sz w:val="28"/>
          <w:szCs w:val="28"/>
        </w:rPr>
      </w:pPr>
      <w:r w:rsidRPr="001245F4">
        <w:rPr>
          <w:rFonts w:ascii="Times New Roman" w:hAnsi="Times New Roman" w:cs="Times New Roman"/>
          <w:color w:val="000000"/>
          <w:sz w:val="28"/>
          <w:szCs w:val="28"/>
        </w:rPr>
        <w:t xml:space="preserve">           В целях реализации Федерального закона </w:t>
      </w:r>
      <w:r w:rsidRPr="001245F4">
        <w:rPr>
          <w:rFonts w:ascii="Times New Roman" w:hAnsi="Times New Roman" w:cs="Times New Roman"/>
          <w:color w:val="000000"/>
          <w:sz w:val="28"/>
          <w:szCs w:val="28"/>
        </w:rPr>
        <w:br/>
        <w:t>от 17 июля 2009 года № 172-ФЗ «Об антикоррупционной экспертизе нормативных правовых актов и проектов нормативных правовых актов» Совет депутатов муниципального округа Царицыно</w:t>
      </w:r>
      <w:r w:rsidRPr="001245F4">
        <w:rPr>
          <w:rFonts w:ascii="Times New Roman" w:hAnsi="Times New Roman" w:cs="Times New Roman"/>
          <w:i/>
          <w:color w:val="000000"/>
          <w:sz w:val="28"/>
          <w:szCs w:val="28"/>
        </w:rPr>
        <w:t xml:space="preserve"> </w:t>
      </w:r>
      <w:r w:rsidRPr="001245F4">
        <w:rPr>
          <w:rFonts w:ascii="Times New Roman" w:hAnsi="Times New Roman" w:cs="Times New Roman"/>
          <w:color w:val="000000"/>
          <w:sz w:val="28"/>
          <w:szCs w:val="28"/>
        </w:rPr>
        <w:t xml:space="preserve">решил: </w:t>
      </w:r>
      <w:r w:rsidRPr="001245F4">
        <w:rPr>
          <w:rFonts w:ascii="Times New Roman" w:hAnsi="Times New Roman" w:cs="Times New Roman"/>
          <w:color w:val="000000"/>
          <w:sz w:val="28"/>
          <w:szCs w:val="28"/>
        </w:rPr>
        <w:tab/>
      </w:r>
      <w:r w:rsidRPr="001245F4">
        <w:rPr>
          <w:rFonts w:ascii="Times New Roman" w:hAnsi="Times New Roman" w:cs="Times New Roman"/>
          <w:color w:val="000000"/>
          <w:sz w:val="28"/>
          <w:szCs w:val="28"/>
        </w:rPr>
        <w:tab/>
      </w:r>
    </w:p>
    <w:p w:rsidR="001245F4" w:rsidRPr="001245F4" w:rsidRDefault="001245F4" w:rsidP="001245F4">
      <w:pPr>
        <w:tabs>
          <w:tab w:val="left" w:pos="-142"/>
        </w:tabs>
        <w:autoSpaceDE w:val="0"/>
        <w:autoSpaceDN w:val="0"/>
        <w:adjustRightInd w:val="0"/>
        <w:spacing w:after="0" w:line="240" w:lineRule="auto"/>
        <w:ind w:right="-2"/>
        <w:jc w:val="both"/>
        <w:rPr>
          <w:rFonts w:ascii="Times New Roman" w:hAnsi="Times New Roman" w:cs="Times New Roman"/>
          <w:color w:val="000000"/>
          <w:sz w:val="28"/>
          <w:szCs w:val="28"/>
        </w:rPr>
      </w:pPr>
      <w:r w:rsidRPr="001245F4">
        <w:rPr>
          <w:rFonts w:ascii="Times New Roman" w:hAnsi="Times New Roman" w:cs="Times New Roman"/>
          <w:color w:val="000000"/>
          <w:sz w:val="28"/>
          <w:szCs w:val="28"/>
        </w:rPr>
        <w:t xml:space="preserve">          1. 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Царицыно (приложение). </w:t>
      </w:r>
      <w:r w:rsidRPr="001245F4">
        <w:rPr>
          <w:rFonts w:ascii="Times New Roman" w:hAnsi="Times New Roman" w:cs="Times New Roman"/>
          <w:color w:val="000000"/>
          <w:sz w:val="28"/>
          <w:szCs w:val="28"/>
        </w:rPr>
        <w:tab/>
      </w:r>
      <w:r w:rsidRPr="001245F4">
        <w:rPr>
          <w:rFonts w:ascii="Times New Roman" w:hAnsi="Times New Roman" w:cs="Times New Roman"/>
          <w:color w:val="000000"/>
          <w:sz w:val="28"/>
          <w:szCs w:val="28"/>
        </w:rPr>
        <w:tab/>
      </w:r>
      <w:r w:rsidRPr="001245F4">
        <w:rPr>
          <w:rFonts w:ascii="Times New Roman" w:hAnsi="Times New Roman" w:cs="Times New Roman"/>
          <w:color w:val="000000"/>
          <w:sz w:val="28"/>
          <w:szCs w:val="28"/>
        </w:rPr>
        <w:tab/>
      </w:r>
      <w:r w:rsidRPr="001245F4">
        <w:rPr>
          <w:rFonts w:ascii="Times New Roman" w:hAnsi="Times New Roman" w:cs="Times New Roman"/>
          <w:color w:val="000000"/>
          <w:sz w:val="28"/>
          <w:szCs w:val="28"/>
        </w:rPr>
        <w:tab/>
      </w:r>
      <w:r w:rsidRPr="001245F4">
        <w:rPr>
          <w:rFonts w:ascii="Times New Roman" w:hAnsi="Times New Roman" w:cs="Times New Roman"/>
          <w:color w:val="000000"/>
          <w:sz w:val="28"/>
          <w:szCs w:val="28"/>
        </w:rPr>
        <w:tab/>
      </w:r>
      <w:r w:rsidRPr="001245F4">
        <w:rPr>
          <w:rFonts w:ascii="Times New Roman" w:hAnsi="Times New Roman" w:cs="Times New Roman"/>
          <w:color w:val="000000"/>
          <w:sz w:val="28"/>
          <w:szCs w:val="28"/>
        </w:rPr>
        <w:tab/>
      </w:r>
      <w:r w:rsidRPr="001245F4">
        <w:rPr>
          <w:rFonts w:ascii="Times New Roman" w:hAnsi="Times New Roman" w:cs="Times New Roman"/>
          <w:color w:val="000000"/>
          <w:sz w:val="28"/>
          <w:szCs w:val="28"/>
        </w:rPr>
        <w:tab/>
        <w:t xml:space="preserve">   </w:t>
      </w:r>
      <w:r w:rsidRPr="001245F4">
        <w:rPr>
          <w:rFonts w:ascii="Times New Roman" w:hAnsi="Times New Roman" w:cs="Times New Roman"/>
          <w:color w:val="000000"/>
          <w:sz w:val="28"/>
          <w:szCs w:val="28"/>
        </w:rPr>
        <w:tab/>
      </w:r>
      <w:r w:rsidRPr="001245F4">
        <w:rPr>
          <w:rFonts w:ascii="Times New Roman" w:hAnsi="Times New Roman" w:cs="Times New Roman"/>
          <w:color w:val="000000"/>
          <w:sz w:val="28"/>
          <w:szCs w:val="28"/>
        </w:rPr>
        <w:tab/>
      </w:r>
      <w:r w:rsidRPr="001245F4">
        <w:rPr>
          <w:rFonts w:ascii="Times New Roman" w:hAnsi="Times New Roman" w:cs="Times New Roman"/>
          <w:color w:val="000000"/>
          <w:sz w:val="28"/>
          <w:szCs w:val="28"/>
        </w:rPr>
        <w:tab/>
      </w:r>
      <w:r w:rsidRPr="001245F4">
        <w:rPr>
          <w:rFonts w:ascii="Times New Roman" w:hAnsi="Times New Roman" w:cs="Times New Roman"/>
          <w:color w:val="000000"/>
          <w:sz w:val="28"/>
          <w:szCs w:val="28"/>
        </w:rPr>
        <w:tab/>
      </w:r>
      <w:r w:rsidRPr="001245F4">
        <w:rPr>
          <w:rFonts w:ascii="Times New Roman" w:hAnsi="Times New Roman" w:cs="Times New Roman"/>
          <w:color w:val="000000"/>
          <w:sz w:val="28"/>
          <w:szCs w:val="28"/>
        </w:rPr>
        <w:tab/>
        <w:t xml:space="preserve"> 2. Признать утратившим силу решение Совета депутатов муниципального округа Царицыно от  12 сентября  2013 года                  № МЦА-03-13/17 «</w:t>
      </w:r>
      <w:r w:rsidRPr="001245F4">
        <w:rPr>
          <w:rFonts w:ascii="Times New Roman" w:hAnsi="Times New Roman" w:cs="Times New Roman"/>
          <w:bCs/>
          <w:color w:val="000000"/>
          <w:sz w:val="28"/>
          <w:szCs w:val="28"/>
        </w:rPr>
        <w:t xml:space="preserve">Об </w:t>
      </w:r>
      <w:r w:rsidRPr="001245F4">
        <w:rPr>
          <w:rFonts w:ascii="Times New Roman" w:hAnsi="Times New Roman" w:cs="Times New Roman"/>
          <w:color w:val="000000"/>
          <w:sz w:val="28"/>
          <w:szCs w:val="28"/>
        </w:rPr>
        <w:t>утверждении Порядка проведения антикоррупционной экспертизы муниципальных нормативных правовых актов и проектов нормативных актов Совета депутатов муниципального округа Царицыно»</w:t>
      </w:r>
      <w:r w:rsidRPr="001245F4">
        <w:rPr>
          <w:rFonts w:ascii="Times New Roman" w:hAnsi="Times New Roman" w:cs="Times New Roman"/>
          <w:color w:val="000000"/>
          <w:spacing w:val="-1"/>
          <w:sz w:val="28"/>
          <w:szCs w:val="28"/>
        </w:rPr>
        <w:t>.</w:t>
      </w:r>
    </w:p>
    <w:p w:rsidR="001245F4" w:rsidRPr="001245F4" w:rsidRDefault="001245F4" w:rsidP="001245F4">
      <w:pPr>
        <w:spacing w:after="0" w:line="240" w:lineRule="auto"/>
        <w:jc w:val="both"/>
        <w:rPr>
          <w:rFonts w:ascii="Times New Roman" w:hAnsi="Times New Roman" w:cs="Times New Roman"/>
          <w:sz w:val="28"/>
          <w:szCs w:val="28"/>
        </w:rPr>
      </w:pPr>
      <w:r w:rsidRPr="001245F4">
        <w:rPr>
          <w:rFonts w:ascii="Times New Roman" w:hAnsi="Times New Roman" w:cs="Times New Roman"/>
          <w:sz w:val="28"/>
          <w:szCs w:val="28"/>
        </w:rPr>
        <w:t xml:space="preserve"> </w:t>
      </w:r>
      <w:r w:rsidRPr="001245F4">
        <w:rPr>
          <w:rFonts w:ascii="Times New Roman" w:hAnsi="Times New Roman" w:cs="Times New Roman"/>
          <w:sz w:val="28"/>
          <w:szCs w:val="28"/>
        </w:rPr>
        <w:tab/>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p>
    <w:p w:rsidR="001245F4" w:rsidRPr="001245F4" w:rsidRDefault="001245F4" w:rsidP="001245F4">
      <w:pPr>
        <w:ind w:firstLine="720"/>
        <w:jc w:val="both"/>
        <w:rPr>
          <w:rFonts w:ascii="Times New Roman" w:hAnsi="Times New Roman" w:cs="Times New Roman"/>
          <w:sz w:val="28"/>
          <w:szCs w:val="28"/>
        </w:rPr>
      </w:pPr>
      <w:r w:rsidRPr="001245F4">
        <w:rPr>
          <w:rFonts w:ascii="Times New Roman" w:hAnsi="Times New Roman" w:cs="Times New Roman"/>
          <w:sz w:val="28"/>
          <w:szCs w:val="28"/>
        </w:rPr>
        <w:t xml:space="preserve"> 4. </w:t>
      </w:r>
      <w:proofErr w:type="gramStart"/>
      <w:r w:rsidRPr="001245F4">
        <w:rPr>
          <w:rFonts w:ascii="Times New Roman" w:hAnsi="Times New Roman" w:cs="Times New Roman"/>
          <w:sz w:val="28"/>
          <w:szCs w:val="28"/>
        </w:rPr>
        <w:t>Контроль за</w:t>
      </w:r>
      <w:proofErr w:type="gramEnd"/>
      <w:r w:rsidRPr="001245F4">
        <w:rPr>
          <w:rFonts w:ascii="Times New Roman" w:hAnsi="Times New Roman" w:cs="Times New Roman"/>
          <w:sz w:val="28"/>
          <w:szCs w:val="28"/>
        </w:rPr>
        <w:t xml:space="preserve"> исполнением настоящего решения возложить на главу муниципального округа  Царицыно Козлова Виктора Сергеевича.</w:t>
      </w:r>
    </w:p>
    <w:p w:rsidR="001245F4" w:rsidRPr="001245F4" w:rsidRDefault="001245F4" w:rsidP="001245F4">
      <w:pPr>
        <w:jc w:val="both"/>
        <w:rPr>
          <w:rFonts w:ascii="Times New Roman" w:hAnsi="Times New Roman" w:cs="Times New Roman"/>
          <w:sz w:val="28"/>
          <w:szCs w:val="28"/>
        </w:rPr>
      </w:pPr>
    </w:p>
    <w:p w:rsidR="001245F4" w:rsidRPr="001245F4" w:rsidRDefault="001245F4" w:rsidP="001245F4">
      <w:pPr>
        <w:jc w:val="both"/>
        <w:rPr>
          <w:rFonts w:ascii="Times New Roman" w:hAnsi="Times New Roman" w:cs="Times New Roman"/>
          <w:b/>
          <w:sz w:val="28"/>
          <w:szCs w:val="28"/>
        </w:rPr>
      </w:pPr>
      <w:r w:rsidRPr="001245F4">
        <w:rPr>
          <w:rFonts w:ascii="Times New Roman" w:hAnsi="Times New Roman" w:cs="Times New Roman"/>
          <w:b/>
          <w:sz w:val="28"/>
          <w:szCs w:val="28"/>
        </w:rPr>
        <w:t xml:space="preserve">Глава муниципального округа Царицыно </w:t>
      </w:r>
      <w:r w:rsidRPr="001245F4">
        <w:rPr>
          <w:rFonts w:ascii="Times New Roman" w:hAnsi="Times New Roman" w:cs="Times New Roman"/>
          <w:b/>
          <w:sz w:val="28"/>
          <w:szCs w:val="28"/>
        </w:rPr>
        <w:tab/>
        <w:t xml:space="preserve">                               В.С. Козлов</w:t>
      </w:r>
    </w:p>
    <w:p w:rsidR="001245F4" w:rsidRPr="001245F4" w:rsidRDefault="001245F4" w:rsidP="001245F4">
      <w:pPr>
        <w:jc w:val="both"/>
        <w:rPr>
          <w:rFonts w:ascii="Times New Roman" w:hAnsi="Times New Roman" w:cs="Times New Roman"/>
          <w:sz w:val="28"/>
          <w:szCs w:val="28"/>
        </w:rPr>
        <w:sectPr w:rsidR="001245F4" w:rsidRPr="001245F4" w:rsidSect="007E1C96">
          <w:headerReference w:type="default" r:id="rId9"/>
          <w:footerReference w:type="even" r:id="rId10"/>
          <w:footerReference w:type="default" r:id="rId11"/>
          <w:pgSz w:w="11906" w:h="16838"/>
          <w:pgMar w:top="851" w:right="1134" w:bottom="851" w:left="1418" w:header="709" w:footer="709" w:gutter="0"/>
          <w:cols w:space="708"/>
          <w:titlePg/>
          <w:docGrid w:linePitch="360"/>
        </w:sectPr>
      </w:pPr>
    </w:p>
    <w:p w:rsidR="001245F4" w:rsidRPr="001245F4" w:rsidRDefault="001245F4" w:rsidP="001245F4">
      <w:pPr>
        <w:shd w:val="clear" w:color="auto" w:fill="FFFFFF"/>
        <w:ind w:left="4860"/>
        <w:outlineLvl w:val="0"/>
        <w:rPr>
          <w:rFonts w:ascii="Times New Roman" w:hAnsi="Times New Roman" w:cs="Times New Roman"/>
          <w:b/>
          <w:sz w:val="28"/>
          <w:szCs w:val="28"/>
        </w:rPr>
      </w:pPr>
      <w:r w:rsidRPr="001245F4">
        <w:rPr>
          <w:rFonts w:ascii="Times New Roman" w:hAnsi="Times New Roman" w:cs="Times New Roman"/>
          <w:sz w:val="24"/>
          <w:szCs w:val="24"/>
        </w:rPr>
        <w:lastRenderedPageBreak/>
        <w:t xml:space="preserve">Приложение </w:t>
      </w:r>
      <w:r w:rsidRPr="001245F4">
        <w:rPr>
          <w:rFonts w:ascii="Times New Roman" w:hAnsi="Times New Roman" w:cs="Times New Roman"/>
          <w:spacing w:val="7"/>
          <w:sz w:val="24"/>
          <w:szCs w:val="24"/>
        </w:rPr>
        <w:t>к решению Совета депутатов</w:t>
      </w:r>
      <w:r w:rsidRPr="001245F4">
        <w:rPr>
          <w:rFonts w:ascii="Times New Roman" w:hAnsi="Times New Roman" w:cs="Times New Roman"/>
          <w:sz w:val="24"/>
          <w:szCs w:val="24"/>
        </w:rPr>
        <w:t xml:space="preserve"> муниципального округа Царицыно от 22.12.2015 №ЦА-01-05</w:t>
      </w:r>
      <w:r w:rsidRPr="001245F4">
        <w:rPr>
          <w:rFonts w:ascii="Times New Roman" w:hAnsi="Times New Roman" w:cs="Times New Roman"/>
          <w:spacing w:val="-1"/>
          <w:sz w:val="24"/>
          <w:szCs w:val="24"/>
        </w:rPr>
        <w:t>-15/17</w:t>
      </w:r>
    </w:p>
    <w:p w:rsidR="001245F4" w:rsidRPr="001245F4" w:rsidRDefault="001245F4" w:rsidP="001245F4">
      <w:pPr>
        <w:jc w:val="center"/>
        <w:rPr>
          <w:rFonts w:ascii="Times New Roman" w:hAnsi="Times New Roman" w:cs="Times New Roman"/>
          <w:b/>
          <w:sz w:val="28"/>
          <w:szCs w:val="28"/>
        </w:rPr>
      </w:pPr>
      <w:r w:rsidRPr="001245F4">
        <w:rPr>
          <w:rFonts w:ascii="Times New Roman" w:hAnsi="Times New Roman" w:cs="Times New Roman"/>
          <w:b/>
          <w:sz w:val="28"/>
          <w:szCs w:val="28"/>
        </w:rPr>
        <w:t>Порядок</w:t>
      </w:r>
    </w:p>
    <w:p w:rsidR="001245F4" w:rsidRPr="001245F4" w:rsidRDefault="001245F4" w:rsidP="001245F4">
      <w:pPr>
        <w:jc w:val="center"/>
        <w:rPr>
          <w:rFonts w:ascii="Times New Roman" w:hAnsi="Times New Roman" w:cs="Times New Roman"/>
          <w:b/>
          <w:sz w:val="28"/>
          <w:szCs w:val="28"/>
        </w:rPr>
      </w:pPr>
      <w:r w:rsidRPr="001245F4">
        <w:rPr>
          <w:rFonts w:ascii="Times New Roman" w:hAnsi="Times New Roman" w:cs="Times New Roman"/>
          <w:b/>
          <w:sz w:val="28"/>
          <w:szCs w:val="28"/>
        </w:rPr>
        <w:t>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Царицыно</w:t>
      </w:r>
    </w:p>
    <w:p w:rsidR="001245F4" w:rsidRPr="001245F4" w:rsidRDefault="001245F4" w:rsidP="001245F4">
      <w:pPr>
        <w:jc w:val="center"/>
        <w:rPr>
          <w:rFonts w:ascii="Times New Roman" w:hAnsi="Times New Roman" w:cs="Times New Roman"/>
          <w:sz w:val="28"/>
          <w:szCs w:val="28"/>
        </w:rPr>
      </w:pPr>
      <w:r w:rsidRPr="001245F4">
        <w:rPr>
          <w:rFonts w:ascii="Times New Roman" w:hAnsi="Times New Roman" w:cs="Times New Roman"/>
          <w:b/>
          <w:sz w:val="28"/>
          <w:szCs w:val="28"/>
          <w:lang w:val="en-US"/>
        </w:rPr>
        <w:t>I</w:t>
      </w:r>
      <w:r w:rsidRPr="001245F4">
        <w:rPr>
          <w:rFonts w:ascii="Times New Roman" w:hAnsi="Times New Roman" w:cs="Times New Roman"/>
          <w:b/>
          <w:sz w:val="28"/>
          <w:szCs w:val="28"/>
        </w:rPr>
        <w:t>. Общие положения</w:t>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 xml:space="preserve">1. Настоящий Порядок определяет правила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округа Царицыно (далее – органы местного самоуправления): </w:t>
      </w:r>
      <w:r w:rsidRPr="001245F4">
        <w:rPr>
          <w:rFonts w:ascii="Times New Roman" w:hAnsi="Times New Roman" w:cs="Times New Roman"/>
          <w:sz w:val="28"/>
          <w:szCs w:val="28"/>
        </w:rPr>
        <w:tab/>
      </w:r>
    </w:p>
    <w:p w:rsidR="001245F4" w:rsidRPr="001245F4" w:rsidRDefault="001245F4" w:rsidP="001245F4">
      <w:pPr>
        <w:spacing w:after="0" w:line="240" w:lineRule="auto"/>
        <w:jc w:val="both"/>
        <w:rPr>
          <w:rFonts w:ascii="Times New Roman" w:hAnsi="Times New Roman" w:cs="Times New Roman"/>
          <w:sz w:val="28"/>
          <w:szCs w:val="28"/>
        </w:rPr>
      </w:pPr>
      <w:r w:rsidRPr="001245F4">
        <w:rPr>
          <w:rFonts w:ascii="Times New Roman" w:hAnsi="Times New Roman" w:cs="Times New Roman"/>
          <w:sz w:val="28"/>
          <w:szCs w:val="28"/>
        </w:rPr>
        <w:t>1) Совета депутатов муниципального округа Царицыно</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(далее – Совет депутатов);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2) главы</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муниципального округа Царицыно (далее – глава муниципального округа </w:t>
      </w:r>
      <w:r w:rsidRPr="001245F4">
        <w:rPr>
          <w:rFonts w:ascii="Times New Roman" w:hAnsi="Times New Roman" w:cs="Times New Roman"/>
          <w:i/>
          <w:sz w:val="28"/>
          <w:szCs w:val="28"/>
        </w:rPr>
        <w:t>Царицыно</w:t>
      </w:r>
      <w:r w:rsidRPr="001245F4">
        <w:rPr>
          <w:rFonts w:ascii="Times New Roman" w:hAnsi="Times New Roman" w:cs="Times New Roman"/>
          <w:sz w:val="28"/>
          <w:szCs w:val="28"/>
        </w:rPr>
        <w:t xml:space="preserve">);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3) аппарата Совета депутатов</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муниципального округа Царицыно</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  (далее – аппарат Совета депутатов).</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 xml:space="preserve">2. Антикоррупционная экспертиза проводится в целях выявления в нормативных правовых актах и проектах нормативных правовых актов органов местного самоуправления (далее – нормативные правовые акты и (или) проекты нормативных правовых актов)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и их последующего устранения.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 xml:space="preserve">3. Проведение антикоррупционной экспертизы нормативных правовых актов и проектов нормативных правовых актов осуществляется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методикой, определенной Правительством Российской Федерации, и настоящим Порядком.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 xml:space="preserve">4. </w:t>
      </w:r>
      <w:proofErr w:type="gramStart"/>
      <w:r w:rsidRPr="001245F4">
        <w:rPr>
          <w:rFonts w:ascii="Times New Roman" w:hAnsi="Times New Roman" w:cs="Times New Roman"/>
          <w:sz w:val="28"/>
          <w:szCs w:val="28"/>
        </w:rPr>
        <w:t>Заключения, подготовленные по результатам проведения антикоррупционной экспертизы (пункты 6 и 12), носят рекомендательный характер, прилагаются к нормативному правовому акту или проекту нормативного правового акта и подлежат обязательному рассмотрению органом местного самоуправления или должностным лицом местного самоуправления, в полномочия которых входит принятие (издание) соответствующего нормативного правового акта (далее – уполномоченный орган местного самоуправления).</w:t>
      </w:r>
      <w:proofErr w:type="gramEnd"/>
    </w:p>
    <w:p w:rsidR="001245F4" w:rsidRPr="001245F4" w:rsidRDefault="001245F4" w:rsidP="001245F4">
      <w:pPr>
        <w:spacing w:after="0" w:line="240" w:lineRule="auto"/>
        <w:jc w:val="center"/>
        <w:rPr>
          <w:rFonts w:ascii="Times New Roman" w:hAnsi="Times New Roman" w:cs="Times New Roman"/>
          <w:sz w:val="28"/>
          <w:szCs w:val="28"/>
        </w:rPr>
      </w:pPr>
      <w:r w:rsidRPr="001245F4">
        <w:rPr>
          <w:rFonts w:ascii="Times New Roman" w:hAnsi="Times New Roman" w:cs="Times New Roman"/>
          <w:b/>
          <w:sz w:val="28"/>
          <w:szCs w:val="28"/>
          <w:lang w:val="en-US"/>
        </w:rPr>
        <w:t>II</w:t>
      </w:r>
      <w:r w:rsidRPr="001245F4">
        <w:rPr>
          <w:rFonts w:ascii="Times New Roman" w:hAnsi="Times New Roman" w:cs="Times New Roman"/>
          <w:b/>
          <w:sz w:val="28"/>
          <w:szCs w:val="28"/>
        </w:rPr>
        <w:t>. Антикоррупционная экспертиза нормативных правовых актов и проектов нормативных правовых актов</w:t>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 xml:space="preserve">5. Антикоррупционная экспертиза нормативных правовых актов проводится муниципальным служащим </w:t>
      </w:r>
      <w:r w:rsidRPr="001245F4">
        <w:rPr>
          <w:rFonts w:ascii="Times New Roman" w:hAnsi="Times New Roman" w:cs="Times New Roman"/>
          <w:bCs/>
          <w:sz w:val="28"/>
          <w:szCs w:val="28"/>
        </w:rPr>
        <w:t xml:space="preserve">аппарата </w:t>
      </w:r>
      <w:r w:rsidRPr="001245F4">
        <w:rPr>
          <w:rFonts w:ascii="Times New Roman" w:hAnsi="Times New Roman" w:cs="Times New Roman"/>
          <w:sz w:val="28"/>
          <w:szCs w:val="28"/>
        </w:rPr>
        <w:t xml:space="preserve">Совета депутатов, к должностным обязанностям которого относится проведение </w:t>
      </w:r>
      <w:r w:rsidRPr="001245F4">
        <w:rPr>
          <w:rFonts w:ascii="Times New Roman" w:hAnsi="Times New Roman" w:cs="Times New Roman"/>
          <w:sz w:val="28"/>
          <w:szCs w:val="28"/>
        </w:rPr>
        <w:lastRenderedPageBreak/>
        <w:t>антикоррупционной экспертизы (далее – муниципальный служащий по антикоррупционной экспертизе),</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при мониторинге их применения, а антикоррупционная экспертиза проектов нормативных правовых актов – при проведении их правовой экспертизы.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6. По результатам проведения антикоррупционной экспертизы нормативного правового акта или проекта нормативного правового акта муниципальный служащий по антикоррупционной экспертизе</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оформляет заключение об отсутствии в нормативном правовом акте, проекте нормативного правового акта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или об их наличии. </w:t>
      </w:r>
    </w:p>
    <w:p w:rsidR="001245F4" w:rsidRPr="001245F4" w:rsidRDefault="001245F4" w:rsidP="001245F4">
      <w:pPr>
        <w:spacing w:after="0" w:line="240" w:lineRule="auto"/>
        <w:jc w:val="both"/>
        <w:rPr>
          <w:rFonts w:ascii="Times New Roman" w:hAnsi="Times New Roman" w:cs="Times New Roman"/>
          <w:iCs/>
          <w:sz w:val="28"/>
          <w:szCs w:val="28"/>
        </w:rPr>
      </w:pPr>
      <w:r w:rsidRPr="001245F4">
        <w:rPr>
          <w:rFonts w:ascii="Times New Roman" w:hAnsi="Times New Roman" w:cs="Times New Roman"/>
          <w:sz w:val="28"/>
          <w:szCs w:val="28"/>
        </w:rPr>
        <w:t xml:space="preserve">В случае выявления в нормативном правовом акте или проекте нормативного правового акта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такие факторы отражаются в заключении и предлагаются способы по их устранению. Также в заключении могут быть указаны возможные негативные последствия сохранения в нормативном правовом акте или проекте нормативного правового акта выявленных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 xml:space="preserve">Заключение подлежит обязательному рассмотрению уполномоченным муниципальным служащим.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7. Мониторинг применения нормативных правовых актов</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осуществляется муниципальным служащим аппарата Совета депутатов, ответственным за направление деятельности, соответствующее содержанию нормативного правового акта (далее </w:t>
      </w:r>
      <w:proofErr w:type="gramStart"/>
      <w:r w:rsidRPr="001245F4">
        <w:rPr>
          <w:rFonts w:ascii="Times New Roman" w:hAnsi="Times New Roman" w:cs="Times New Roman"/>
          <w:sz w:val="28"/>
          <w:szCs w:val="28"/>
        </w:rPr>
        <w:t>–у</w:t>
      </w:r>
      <w:proofErr w:type="gramEnd"/>
      <w:r w:rsidRPr="001245F4">
        <w:rPr>
          <w:rFonts w:ascii="Times New Roman" w:hAnsi="Times New Roman" w:cs="Times New Roman"/>
          <w:sz w:val="28"/>
          <w:szCs w:val="28"/>
        </w:rPr>
        <w:t xml:space="preserve">полномоченный муниципальный служащий), с целью выявления в них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при </w:t>
      </w:r>
      <w:r w:rsidRPr="001245F4">
        <w:rPr>
          <w:rFonts w:ascii="Times New Roman" w:hAnsi="Times New Roman" w:cs="Times New Roman"/>
          <w:iCs/>
          <w:sz w:val="28"/>
          <w:szCs w:val="28"/>
        </w:rPr>
        <w:t>сборе информации о практике применения нормативных правовых актов, наблюдении за их применением, анализе и оценке получаемой информации о практике применения нормативных правовых актов и результатов наблюдения за их применением.</w:t>
      </w:r>
    </w:p>
    <w:p w:rsidR="001245F4" w:rsidRPr="001245F4" w:rsidRDefault="001245F4" w:rsidP="001245F4">
      <w:pPr>
        <w:spacing w:after="0" w:line="240" w:lineRule="auto"/>
        <w:jc w:val="both"/>
        <w:rPr>
          <w:rFonts w:ascii="Times New Roman" w:hAnsi="Times New Roman" w:cs="Times New Roman"/>
          <w:sz w:val="28"/>
          <w:szCs w:val="28"/>
        </w:rPr>
      </w:pPr>
      <w:r w:rsidRPr="001245F4">
        <w:rPr>
          <w:rFonts w:ascii="Times New Roman" w:hAnsi="Times New Roman" w:cs="Times New Roman"/>
          <w:sz w:val="28"/>
          <w:szCs w:val="28"/>
        </w:rPr>
        <w:t xml:space="preserve">В случае выявления в нормативном правовом акте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уполномоченный муниципальный служащий направляет указанный нормативный правовой акт муниципальному служащему по антикоррупционной</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экспертизе для проведения антикоррупционной экспертизы. Антикоррупционная экспертиза проводится в срок, не превышающий 5 рабочих дней со дня поступления нормативного правового акта.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p>
    <w:p w:rsidR="001245F4" w:rsidRPr="001245F4" w:rsidRDefault="001245F4" w:rsidP="001245F4">
      <w:pPr>
        <w:spacing w:after="0" w:line="240" w:lineRule="auto"/>
        <w:jc w:val="both"/>
        <w:rPr>
          <w:rFonts w:ascii="Times New Roman" w:hAnsi="Times New Roman" w:cs="Times New Roman"/>
          <w:sz w:val="28"/>
          <w:szCs w:val="28"/>
        </w:rPr>
      </w:pPr>
      <w:r w:rsidRPr="001245F4">
        <w:rPr>
          <w:rFonts w:ascii="Times New Roman" w:hAnsi="Times New Roman" w:cs="Times New Roman"/>
          <w:sz w:val="28"/>
          <w:szCs w:val="28"/>
        </w:rPr>
        <w:t xml:space="preserve">На основании заключения (пункт 6) уполномоченный муниципальный служащий готовит предложения по устранению выявленных в нормативном правовом акте </w:t>
      </w:r>
      <w:proofErr w:type="spellStart"/>
      <w:r w:rsidRPr="001245F4">
        <w:rPr>
          <w:rFonts w:ascii="Times New Roman" w:hAnsi="Times New Roman" w:cs="Times New Roman"/>
          <w:sz w:val="28"/>
          <w:szCs w:val="28"/>
        </w:rPr>
        <w:t>коррупциогенных</w:t>
      </w:r>
      <w:proofErr w:type="spellEnd"/>
      <w:r w:rsidRPr="001245F4">
        <w:rPr>
          <w:rFonts w:ascii="Times New Roman" w:hAnsi="Times New Roman" w:cs="Times New Roman"/>
          <w:sz w:val="28"/>
          <w:szCs w:val="28"/>
        </w:rPr>
        <w:t xml:space="preserve"> факторов и представляет их руководителю уполномоченного органа местного самоуправления.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 xml:space="preserve">8. До внесения проекта нормативного правового акта на рассмотрение уполномоченного органа местного самоуправления муниципальный служащий по антикоррупционной экспертизе проводит антикоррупционную экспертизу проекта нормативного правового акта в срок, не превышающий 5 рабочих дней со дня его поступления от уполномоченного муниципального служащего. Уполномоченный муниципальный служащий при получении заключения учитывает его при доработке проекта нормативного правового акта. После устранения замечаний проект нормативного правового акта представляется на повторную антикоррупционную экспертизу.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lastRenderedPageBreak/>
        <w:tab/>
        <w:t xml:space="preserve">В случае несогласия уполномоченного муниципального служащего с выводами и предложениями, указанными в заключении, он должен подготовить мотивированное обоснование своего несогласия с выводами, содержащимися в заключении, и организовать проведение согласительного совещания для выработки согласованного решения с обязательным участием муниципального служащего по антикоррупционной экспертизе.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 xml:space="preserve">В случае </w:t>
      </w:r>
      <w:proofErr w:type="gramStart"/>
      <w:r w:rsidRPr="001245F4">
        <w:rPr>
          <w:rFonts w:ascii="Times New Roman" w:hAnsi="Times New Roman" w:cs="Times New Roman"/>
          <w:sz w:val="28"/>
          <w:szCs w:val="28"/>
        </w:rPr>
        <w:t>не достижения</w:t>
      </w:r>
      <w:proofErr w:type="gramEnd"/>
      <w:r w:rsidRPr="001245F4">
        <w:rPr>
          <w:rFonts w:ascii="Times New Roman" w:hAnsi="Times New Roman" w:cs="Times New Roman"/>
          <w:sz w:val="28"/>
          <w:szCs w:val="28"/>
        </w:rPr>
        <w:t xml:space="preserve"> согласованного решения вопрос вносится на рассмотрение уполномоченного органа местного самоуправления для принятия решения. Для этого уполномоченный муниципальный служащий подготавливает информацию с мотивированным обоснованием своего несогласия с выводами, содержащимися в заключении, и прикладывает необходимые документы.</w:t>
      </w:r>
    </w:p>
    <w:p w:rsidR="001245F4" w:rsidRPr="001245F4" w:rsidRDefault="001245F4" w:rsidP="001245F4">
      <w:pPr>
        <w:spacing w:after="0" w:line="240" w:lineRule="auto"/>
        <w:jc w:val="center"/>
        <w:rPr>
          <w:rFonts w:ascii="Times New Roman" w:hAnsi="Times New Roman" w:cs="Times New Roman"/>
          <w:b/>
          <w:sz w:val="28"/>
          <w:szCs w:val="28"/>
        </w:rPr>
      </w:pPr>
      <w:r w:rsidRPr="001245F4">
        <w:rPr>
          <w:rFonts w:ascii="Times New Roman" w:hAnsi="Times New Roman" w:cs="Times New Roman"/>
          <w:b/>
          <w:sz w:val="28"/>
          <w:szCs w:val="28"/>
        </w:rPr>
        <w:t>I</w:t>
      </w:r>
      <w:r w:rsidRPr="001245F4">
        <w:rPr>
          <w:rFonts w:ascii="Times New Roman" w:hAnsi="Times New Roman" w:cs="Times New Roman"/>
          <w:b/>
          <w:sz w:val="28"/>
          <w:szCs w:val="28"/>
          <w:lang w:val="en-US"/>
        </w:rPr>
        <w:t>II</w:t>
      </w:r>
      <w:r w:rsidRPr="001245F4">
        <w:rPr>
          <w:rFonts w:ascii="Times New Roman" w:hAnsi="Times New Roman" w:cs="Times New Roman"/>
          <w:b/>
          <w:sz w:val="28"/>
          <w:szCs w:val="28"/>
        </w:rPr>
        <w:t>. Независимая антикоррупционная экспертиза нормативных правовых актов и проектов нормативных правовых актов</w:t>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 xml:space="preserve">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(далее – независимая экспертиза). </w:t>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10. Принятые органами местного самоуправления нормативные правовые акты, за исключением нормативных правовых актов, содержащих сведения, составляющие государственную тайну или сведения конфиденциального характера, должны быть доступны для ознакомления на официальном сайте уполномоченного органа местного самоуправления</w:t>
      </w:r>
      <w:r w:rsidRPr="001245F4">
        <w:rPr>
          <w:rFonts w:ascii="Times New Roman" w:hAnsi="Times New Roman" w:cs="Times New Roman"/>
          <w:i/>
          <w:sz w:val="28"/>
          <w:szCs w:val="28"/>
        </w:rPr>
        <w:t xml:space="preserve"> </w:t>
      </w:r>
      <w:r w:rsidRPr="001245F4">
        <w:rPr>
          <w:rFonts w:ascii="Times New Roman" w:hAnsi="Times New Roman" w:cs="Times New Roman"/>
          <w:sz w:val="28"/>
          <w:szCs w:val="28"/>
        </w:rPr>
        <w:t xml:space="preserve">в информационно-телекоммуникационной сети «Интернет».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 xml:space="preserve">11. В целях обеспечения возможности проведения независимой экспертизы проект нормативного правового акта в день его направления на антикоррупционную экспертизу размещается на официальном сайте (пункт 10) с указанием срока начала и окончания приема заключений по результатам проведения независимой экспертизы проекта нормативного правового акта. Данный срок не может быть менее 7 рабочих дней после дня размещения проекта нормативного правового акта на официальном сайте.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 xml:space="preserve">12. Заключения по результатам проведения независимой экспертизы направляются руководителю уполномоченного органа местного самоуправления в письменной форме с подписью независимого эксперта. К заключению должна быть приложена копия свидетельства об аккредитации юридического или физического лица в качестве независимого эксперта, уполномоченного на проведение антикоррупционной экспертизы.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 xml:space="preserve">13. </w:t>
      </w:r>
      <w:proofErr w:type="gramStart"/>
      <w:r w:rsidRPr="001245F4">
        <w:rPr>
          <w:rFonts w:ascii="Times New Roman" w:hAnsi="Times New Roman" w:cs="Times New Roman"/>
          <w:sz w:val="28"/>
          <w:szCs w:val="28"/>
        </w:rPr>
        <w:t>По результатам рассмотрения гражданину или организации, проводившим независимую экспертизу, не позднее 30 дней со дня получения заключения направляется мотивированный ответ</w:t>
      </w:r>
      <w:r w:rsidRPr="001245F4">
        <w:rPr>
          <w:rFonts w:ascii="Times New Roman" w:hAnsi="Times New Roman" w:cs="Times New Roman"/>
          <w:color w:val="000000"/>
          <w:sz w:val="28"/>
          <w:szCs w:val="28"/>
        </w:rPr>
        <w:t xml:space="preserve"> (за исключением случаев, когда в заключении отсутствует информация о выявленных </w:t>
      </w:r>
      <w:proofErr w:type="spellStart"/>
      <w:r w:rsidRPr="001245F4">
        <w:rPr>
          <w:rFonts w:ascii="Times New Roman" w:hAnsi="Times New Roman" w:cs="Times New Roman"/>
          <w:color w:val="000000"/>
          <w:sz w:val="28"/>
          <w:szCs w:val="28"/>
        </w:rPr>
        <w:t>коррупциогенных</w:t>
      </w:r>
      <w:proofErr w:type="spellEnd"/>
      <w:r w:rsidRPr="001245F4">
        <w:rPr>
          <w:rFonts w:ascii="Times New Roman" w:hAnsi="Times New Roman" w:cs="Times New Roman"/>
          <w:color w:val="000000"/>
          <w:sz w:val="28"/>
          <w:szCs w:val="28"/>
        </w:rPr>
        <w:t xml:space="preserve"> факторах, или предложения о способе устранения выявленных </w:t>
      </w:r>
      <w:proofErr w:type="spellStart"/>
      <w:r w:rsidRPr="001245F4">
        <w:rPr>
          <w:rFonts w:ascii="Times New Roman" w:hAnsi="Times New Roman" w:cs="Times New Roman"/>
          <w:color w:val="000000"/>
          <w:sz w:val="28"/>
          <w:szCs w:val="28"/>
        </w:rPr>
        <w:t>коррупциогенных</w:t>
      </w:r>
      <w:proofErr w:type="spellEnd"/>
      <w:r w:rsidRPr="001245F4">
        <w:rPr>
          <w:rFonts w:ascii="Times New Roman" w:hAnsi="Times New Roman" w:cs="Times New Roman"/>
          <w:color w:val="000000"/>
          <w:sz w:val="28"/>
          <w:szCs w:val="28"/>
        </w:rPr>
        <w:t xml:space="preserve"> факторов), в котором отражается учет результатов независимой экспертизы и (или) причины несогласия с </w:t>
      </w:r>
      <w:r w:rsidRPr="001245F4">
        <w:rPr>
          <w:rFonts w:ascii="Times New Roman" w:hAnsi="Times New Roman" w:cs="Times New Roman"/>
          <w:color w:val="000000"/>
          <w:sz w:val="28"/>
          <w:szCs w:val="28"/>
        </w:rPr>
        <w:lastRenderedPageBreak/>
        <w:t>выявленным в нормативном правовом акте или проекте нормативного</w:t>
      </w:r>
      <w:proofErr w:type="gramEnd"/>
      <w:r w:rsidRPr="001245F4">
        <w:rPr>
          <w:rFonts w:ascii="Times New Roman" w:hAnsi="Times New Roman" w:cs="Times New Roman"/>
          <w:color w:val="000000"/>
          <w:sz w:val="28"/>
          <w:szCs w:val="28"/>
        </w:rPr>
        <w:t xml:space="preserve"> правового акта </w:t>
      </w:r>
      <w:proofErr w:type="spellStart"/>
      <w:r w:rsidRPr="001245F4">
        <w:rPr>
          <w:rFonts w:ascii="Times New Roman" w:hAnsi="Times New Roman" w:cs="Times New Roman"/>
          <w:color w:val="000000"/>
          <w:sz w:val="28"/>
          <w:szCs w:val="28"/>
        </w:rPr>
        <w:t>коррупциогенным</w:t>
      </w:r>
      <w:proofErr w:type="spellEnd"/>
      <w:r w:rsidRPr="001245F4">
        <w:rPr>
          <w:rFonts w:ascii="Times New Roman" w:hAnsi="Times New Roman" w:cs="Times New Roman"/>
          <w:color w:val="000000"/>
          <w:sz w:val="28"/>
          <w:szCs w:val="28"/>
        </w:rPr>
        <w:t xml:space="preserve"> фактором</w:t>
      </w:r>
      <w:r w:rsidRPr="001245F4">
        <w:rPr>
          <w:rFonts w:ascii="Times New Roman" w:hAnsi="Times New Roman" w:cs="Times New Roman"/>
          <w:sz w:val="28"/>
          <w:szCs w:val="28"/>
        </w:rPr>
        <w:t xml:space="preserve">.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p>
    <w:p w:rsidR="001245F4" w:rsidRPr="001245F4" w:rsidRDefault="001245F4" w:rsidP="001245F4">
      <w:pPr>
        <w:spacing w:after="0" w:line="240" w:lineRule="auto"/>
        <w:ind w:firstLine="708"/>
        <w:jc w:val="both"/>
        <w:rPr>
          <w:rFonts w:ascii="Times New Roman" w:hAnsi="Times New Roman" w:cs="Times New Roman"/>
          <w:sz w:val="28"/>
          <w:szCs w:val="28"/>
        </w:rPr>
      </w:pPr>
      <w:r w:rsidRPr="001245F4">
        <w:rPr>
          <w:rFonts w:ascii="Times New Roman" w:hAnsi="Times New Roman" w:cs="Times New Roman"/>
          <w:sz w:val="28"/>
          <w:szCs w:val="28"/>
        </w:rPr>
        <w:t xml:space="preserve">14. Поступившие заключения по результатам проведения независимой экспертизы размещаются на официальном сайте (пункт 10) не позднее рабочего дня, следующего за днем их поступления. </w:t>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r>
      <w:r w:rsidRPr="001245F4">
        <w:rPr>
          <w:rFonts w:ascii="Times New Roman" w:hAnsi="Times New Roman" w:cs="Times New Roman"/>
          <w:sz w:val="28"/>
          <w:szCs w:val="28"/>
        </w:rPr>
        <w:tab/>
        <w:t>15. Заключения по результатам независимой экспертизы, подготовленные физическими и юридическими лицами, не аккредитованными Министерством юстиции Российской Федерации, или направленные позже установленного пунктом 10 настоящего Порядка срока, рассматриваются в соответствии с Федеральным законом от 2 мая 2006 года № 59-ФЗ</w:t>
      </w:r>
      <w:r w:rsidRPr="001245F4">
        <w:rPr>
          <w:rFonts w:ascii="Times New Roman" w:hAnsi="Times New Roman" w:cs="Times New Roman"/>
          <w:color w:val="FF0000"/>
          <w:sz w:val="28"/>
          <w:szCs w:val="28"/>
        </w:rPr>
        <w:t xml:space="preserve"> </w:t>
      </w:r>
      <w:r w:rsidRPr="001245F4">
        <w:rPr>
          <w:rFonts w:ascii="Times New Roman" w:hAnsi="Times New Roman" w:cs="Times New Roman"/>
          <w:sz w:val="28"/>
          <w:szCs w:val="28"/>
        </w:rPr>
        <w:t>«О порядке рассмотрения обращений граждан Российской Федерации».</w:t>
      </w:r>
    </w:p>
    <w:p w:rsidR="001245F4" w:rsidRPr="001245F4" w:rsidRDefault="001245F4" w:rsidP="001245F4">
      <w:pPr>
        <w:spacing w:after="0" w:line="240" w:lineRule="auto"/>
        <w:ind w:firstLine="708"/>
        <w:jc w:val="both"/>
        <w:rPr>
          <w:rFonts w:ascii="Times New Roman" w:hAnsi="Times New Roman" w:cs="Times New Roman"/>
          <w:sz w:val="28"/>
          <w:szCs w:val="28"/>
        </w:rPr>
      </w:pPr>
    </w:p>
    <w:p w:rsidR="001245F4" w:rsidRPr="001245F4" w:rsidRDefault="001245F4" w:rsidP="001245F4">
      <w:pPr>
        <w:spacing w:after="0" w:line="240" w:lineRule="auto"/>
        <w:ind w:firstLine="708"/>
        <w:jc w:val="both"/>
        <w:rPr>
          <w:rFonts w:ascii="Times New Roman" w:hAnsi="Times New Roman" w:cs="Times New Roman"/>
          <w:sz w:val="28"/>
          <w:szCs w:val="28"/>
        </w:rPr>
      </w:pPr>
    </w:p>
    <w:p w:rsidR="001245F4" w:rsidRPr="001245F4" w:rsidRDefault="001245F4" w:rsidP="001245F4">
      <w:pPr>
        <w:widowControl w:val="0"/>
        <w:autoSpaceDE w:val="0"/>
        <w:autoSpaceDN w:val="0"/>
        <w:adjustRightInd w:val="0"/>
        <w:spacing w:after="0" w:line="240" w:lineRule="auto"/>
        <w:jc w:val="right"/>
        <w:outlineLvl w:val="0"/>
        <w:rPr>
          <w:rFonts w:ascii="Times New Roman" w:hAnsi="Times New Roman" w:cs="Times New Roman"/>
          <w:b/>
          <w:sz w:val="28"/>
          <w:szCs w:val="28"/>
        </w:rPr>
      </w:pPr>
    </w:p>
    <w:p w:rsidR="001245F4" w:rsidRPr="001245F4" w:rsidRDefault="001245F4" w:rsidP="001245F4">
      <w:pPr>
        <w:jc w:val="both"/>
        <w:rPr>
          <w:rFonts w:ascii="Times New Roman" w:hAnsi="Times New Roman" w:cs="Times New Roman"/>
          <w:b/>
          <w:sz w:val="28"/>
          <w:szCs w:val="28"/>
        </w:rPr>
      </w:pPr>
      <w:r w:rsidRPr="001245F4">
        <w:rPr>
          <w:rFonts w:ascii="Times New Roman" w:hAnsi="Times New Roman" w:cs="Times New Roman"/>
          <w:b/>
          <w:sz w:val="28"/>
          <w:szCs w:val="28"/>
        </w:rPr>
        <w:t xml:space="preserve">Глава муниципального округа Царицыно </w:t>
      </w:r>
      <w:r w:rsidRPr="001245F4">
        <w:rPr>
          <w:rFonts w:ascii="Times New Roman" w:hAnsi="Times New Roman" w:cs="Times New Roman"/>
          <w:b/>
          <w:sz w:val="28"/>
          <w:szCs w:val="28"/>
        </w:rPr>
        <w:tab/>
        <w:t xml:space="preserve">                               В.С. Козлов</w:t>
      </w:r>
    </w:p>
    <w:p w:rsidR="001245F4" w:rsidRPr="001245F4" w:rsidRDefault="001245F4" w:rsidP="001245F4">
      <w:pPr>
        <w:jc w:val="both"/>
        <w:rPr>
          <w:rFonts w:ascii="Times New Roman" w:hAnsi="Times New Roman" w:cs="Times New Roman"/>
          <w:b/>
          <w:sz w:val="28"/>
          <w:szCs w:val="28"/>
        </w:rPr>
      </w:pPr>
    </w:p>
    <w:p w:rsidR="001245F4" w:rsidRPr="001245F4" w:rsidRDefault="001245F4" w:rsidP="001245F4">
      <w:pPr>
        <w:jc w:val="both"/>
        <w:rPr>
          <w:rFonts w:ascii="Times New Roman" w:hAnsi="Times New Roman" w:cs="Times New Roman"/>
          <w:b/>
          <w:sz w:val="28"/>
          <w:szCs w:val="28"/>
        </w:rPr>
      </w:pPr>
    </w:p>
    <w:p w:rsidR="001245F4" w:rsidRPr="001245F4" w:rsidRDefault="001245F4" w:rsidP="001245F4">
      <w:pPr>
        <w:jc w:val="both"/>
        <w:rPr>
          <w:rFonts w:ascii="Times New Roman" w:hAnsi="Times New Roman" w:cs="Times New Roman"/>
          <w:b/>
          <w:sz w:val="28"/>
          <w:szCs w:val="28"/>
        </w:rPr>
      </w:pPr>
    </w:p>
    <w:sectPr w:rsidR="001245F4" w:rsidRPr="001245F4" w:rsidSect="00980DA8">
      <w:pgSz w:w="11906" w:h="16838"/>
      <w:pgMar w:top="426"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47" w:rsidRDefault="00827B47" w:rsidP="0007006C">
      <w:pPr>
        <w:spacing w:after="0" w:line="240" w:lineRule="auto"/>
      </w:pPr>
      <w:r>
        <w:separator/>
      </w:r>
    </w:p>
  </w:endnote>
  <w:endnote w:type="continuationSeparator" w:id="0">
    <w:p w:rsidR="00827B47" w:rsidRDefault="00827B47"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4" w:rsidRDefault="001245F4" w:rsidP="007E1C96">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1245F4" w:rsidRDefault="001245F4" w:rsidP="007E1C9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4" w:rsidRPr="00F70724" w:rsidRDefault="001245F4" w:rsidP="007E1C96">
    <w:pPr>
      <w:pStyle w:val="a9"/>
      <w:framePr w:wrap="around" w:vAnchor="text" w:hAnchor="margin" w:xAlign="right" w:y="1"/>
      <w:rPr>
        <w:rStyle w:val="afc"/>
        <w:sz w:val="18"/>
        <w:szCs w:val="18"/>
      </w:rPr>
    </w:pPr>
  </w:p>
  <w:p w:rsidR="001245F4" w:rsidRPr="00B30931" w:rsidRDefault="001245F4" w:rsidP="007E1C96">
    <w:pPr>
      <w:pStyle w:val="a9"/>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47" w:rsidRDefault="00827B47" w:rsidP="0007006C">
      <w:pPr>
        <w:spacing w:after="0" w:line="240" w:lineRule="auto"/>
      </w:pPr>
      <w:r>
        <w:separator/>
      </w:r>
    </w:p>
  </w:footnote>
  <w:footnote w:type="continuationSeparator" w:id="0">
    <w:p w:rsidR="00827B47" w:rsidRDefault="00827B47" w:rsidP="00070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F4" w:rsidRDefault="001245F4" w:rsidP="007E1C9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682DC6"/>
    <w:multiLevelType w:val="hybridMultilevel"/>
    <w:tmpl w:val="A99693EE"/>
    <w:lvl w:ilvl="0" w:tplc="9F447F8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7">
    <w:nsid w:val="7D9645B7"/>
    <w:multiLevelType w:val="hybridMultilevel"/>
    <w:tmpl w:val="577825F8"/>
    <w:lvl w:ilvl="0" w:tplc="252C4A9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5B0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9E2"/>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1322"/>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6E94"/>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5F4"/>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9B7"/>
    <w:rsid w:val="001E1E20"/>
    <w:rsid w:val="001E2BB2"/>
    <w:rsid w:val="001E2C31"/>
    <w:rsid w:val="001E2DBC"/>
    <w:rsid w:val="001E300D"/>
    <w:rsid w:val="001E3153"/>
    <w:rsid w:val="001E3276"/>
    <w:rsid w:val="001E3446"/>
    <w:rsid w:val="001E36D4"/>
    <w:rsid w:val="001E3AB5"/>
    <w:rsid w:val="001E3B87"/>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5766"/>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740"/>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43"/>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C5D"/>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16"/>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680"/>
    <w:rsid w:val="00617727"/>
    <w:rsid w:val="006179F3"/>
    <w:rsid w:val="00620CF3"/>
    <w:rsid w:val="0062184D"/>
    <w:rsid w:val="00621FA6"/>
    <w:rsid w:val="006221AA"/>
    <w:rsid w:val="00622613"/>
    <w:rsid w:val="006230E2"/>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1E0E"/>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5F7E"/>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27B47"/>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35C"/>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578"/>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0DA8"/>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0F7E"/>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BB1"/>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2BB1"/>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698"/>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AA6"/>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5D77"/>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17E"/>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06C"/>
    <w:rPr>
      <w:rFonts w:eastAsiaTheme="minorEastAsia"/>
      <w:lang w:eastAsia="ru-RU"/>
    </w:rPr>
  </w:style>
  <w:style w:type="paragraph" w:styleId="1">
    <w:name w:val="heading 1"/>
    <w:basedOn w:val="a"/>
    <w:next w:val="a"/>
    <w:link w:val="10"/>
    <w:uiPriority w:val="9"/>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iPriority w:val="9"/>
    <w:unhideWhenUsed/>
    <w:qFormat/>
    <w:rsid w:val="00E45D77"/>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qFormat/>
    <w:rsid w:val="00980DA8"/>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9"/>
    <w:qFormat/>
    <w:rsid w:val="00980DA8"/>
    <w:pPr>
      <w:keepNext/>
      <w:tabs>
        <w:tab w:val="num" w:pos="0"/>
      </w:tabs>
      <w:spacing w:after="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uiPriority w:val="99"/>
    <w:qFormat/>
    <w:rsid w:val="00980DA8"/>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uiPriority w:val="99"/>
    <w:qFormat/>
    <w:rsid w:val="00980DA8"/>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uiPriority w:val="9"/>
    <w:qFormat/>
    <w:rsid w:val="00980DA8"/>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iPriority w:val="9"/>
    <w:unhideWhenUsed/>
    <w:qFormat/>
    <w:rsid w:val="00980DA8"/>
    <w:pPr>
      <w:keepNext/>
      <w:keepLines/>
      <w:spacing w:before="200" w:after="0"/>
      <w:outlineLvl w:val="8"/>
    </w:pPr>
    <w:rPr>
      <w:rFonts w:asciiTheme="majorHAnsi" w:eastAsiaTheme="majorEastAsia" w:hAnsiTheme="majorHAnsi" w:cs="Times New Roman"/>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iPriority w:val="99"/>
    <w:unhideWhenUsed/>
    <w:rsid w:val="0007006C"/>
    <w:pPr>
      <w:spacing w:after="120"/>
    </w:pPr>
  </w:style>
  <w:style w:type="character" w:customStyle="1" w:styleId="a5">
    <w:name w:val="Основной текст Знак"/>
    <w:basedOn w:val="a0"/>
    <w:link w:val="a4"/>
    <w:uiPriority w:val="99"/>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iPriority w:val="99"/>
    <w:unhideWhenUsed/>
    <w:rsid w:val="0007006C"/>
    <w:rPr>
      <w:color w:val="000080"/>
      <w:u w:val="single"/>
    </w:rPr>
  </w:style>
  <w:style w:type="paragraph" w:styleId="a7">
    <w:name w:val="header"/>
    <w:basedOn w:val="a"/>
    <w:link w:val="a8"/>
    <w:uiPriority w:val="99"/>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6C"/>
    <w:rPr>
      <w:rFonts w:eastAsiaTheme="minorEastAsia"/>
      <w:lang w:eastAsia="ru-RU"/>
    </w:rPr>
  </w:style>
  <w:style w:type="paragraph" w:styleId="a9">
    <w:name w:val="footer"/>
    <w:basedOn w:val="a"/>
    <w:link w:val="aa"/>
    <w:uiPriority w:val="99"/>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customStyle="1" w:styleId="41">
    <w:name w:val="Сетка таблицы4"/>
    <w:basedOn w:val="a1"/>
    <w:next w:val="ab"/>
    <w:uiPriority w:val="59"/>
    <w:rsid w:val="005E2B1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5E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E45D77"/>
    <w:rPr>
      <w:rFonts w:ascii="Cambria" w:eastAsia="Times New Roman" w:hAnsi="Cambria" w:cs="Times New Roman"/>
      <w:b/>
      <w:bCs/>
      <w:color w:val="4F81BD"/>
      <w:lang w:eastAsia="ru-RU"/>
    </w:rPr>
  </w:style>
  <w:style w:type="numbering" w:customStyle="1" w:styleId="11">
    <w:name w:val="Нет списка1"/>
    <w:next w:val="a2"/>
    <w:uiPriority w:val="99"/>
    <w:semiHidden/>
    <w:unhideWhenUsed/>
    <w:rsid w:val="00E45D77"/>
  </w:style>
  <w:style w:type="paragraph" w:styleId="ac">
    <w:name w:val="Balloon Text"/>
    <w:basedOn w:val="a"/>
    <w:link w:val="ad"/>
    <w:uiPriority w:val="99"/>
    <w:unhideWhenUsed/>
    <w:rsid w:val="00E45D77"/>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rsid w:val="00E45D77"/>
    <w:rPr>
      <w:rFonts w:ascii="Tahoma" w:eastAsia="Calibri" w:hAnsi="Tahoma" w:cs="Tahoma"/>
      <w:sz w:val="16"/>
      <w:szCs w:val="16"/>
    </w:rPr>
  </w:style>
  <w:style w:type="paragraph" w:styleId="ae">
    <w:name w:val="List Paragraph"/>
    <w:basedOn w:val="a"/>
    <w:uiPriority w:val="34"/>
    <w:qFormat/>
    <w:rsid w:val="00E45D77"/>
    <w:pPr>
      <w:ind w:left="720"/>
      <w:contextualSpacing/>
    </w:pPr>
    <w:rPr>
      <w:rFonts w:eastAsia="Calibri"/>
      <w:lang w:eastAsia="en-US"/>
    </w:rPr>
  </w:style>
  <w:style w:type="paragraph" w:styleId="af">
    <w:name w:val="footnote text"/>
    <w:basedOn w:val="a"/>
    <w:link w:val="af0"/>
    <w:uiPriority w:val="99"/>
    <w:rsid w:val="00E45D77"/>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rsid w:val="00E45D77"/>
    <w:rPr>
      <w:rFonts w:ascii="Times New Roman" w:eastAsia="Times New Roman" w:hAnsi="Times New Roman" w:cs="Times New Roman"/>
      <w:sz w:val="20"/>
      <w:szCs w:val="20"/>
      <w:lang w:eastAsia="ru-RU"/>
    </w:rPr>
  </w:style>
  <w:style w:type="character" w:styleId="af1">
    <w:name w:val="footnote reference"/>
    <w:rsid w:val="00E45D77"/>
    <w:rPr>
      <w:vertAlign w:val="superscript"/>
    </w:rPr>
  </w:style>
  <w:style w:type="numbering" w:customStyle="1" w:styleId="110">
    <w:name w:val="Нет списка11"/>
    <w:next w:val="a2"/>
    <w:uiPriority w:val="99"/>
    <w:semiHidden/>
    <w:unhideWhenUsed/>
    <w:rsid w:val="00E45D77"/>
  </w:style>
  <w:style w:type="table" w:customStyle="1" w:styleId="12">
    <w:name w:val="Сетка таблицы1"/>
    <w:basedOn w:val="a1"/>
    <w:next w:val="ab"/>
    <w:uiPriority w:val="59"/>
    <w:rsid w:val="00E45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next w:val="a"/>
    <w:uiPriority w:val="9"/>
    <w:unhideWhenUsed/>
    <w:qFormat/>
    <w:rsid w:val="00E45D77"/>
    <w:pPr>
      <w:keepNext/>
      <w:keepLines/>
      <w:spacing w:before="200" w:after="0"/>
      <w:outlineLvl w:val="2"/>
    </w:pPr>
    <w:rPr>
      <w:rFonts w:ascii="Cambria" w:eastAsia="Times New Roman" w:hAnsi="Cambria" w:cs="Times New Roman"/>
      <w:b/>
      <w:bCs/>
      <w:color w:val="4F81BD"/>
    </w:rPr>
  </w:style>
  <w:style w:type="numbering" w:customStyle="1" w:styleId="111">
    <w:name w:val="Нет списка111"/>
    <w:next w:val="a2"/>
    <w:uiPriority w:val="99"/>
    <w:semiHidden/>
    <w:unhideWhenUsed/>
    <w:rsid w:val="00E45D77"/>
  </w:style>
  <w:style w:type="numbering" w:customStyle="1" w:styleId="1111">
    <w:name w:val="Нет списка1111"/>
    <w:next w:val="a2"/>
    <w:uiPriority w:val="99"/>
    <w:semiHidden/>
    <w:unhideWhenUsed/>
    <w:rsid w:val="00E45D77"/>
  </w:style>
  <w:style w:type="character" w:styleId="af2">
    <w:name w:val="Emphasis"/>
    <w:basedOn w:val="a0"/>
    <w:uiPriority w:val="20"/>
    <w:qFormat/>
    <w:rsid w:val="00E45D77"/>
    <w:rPr>
      <w:rFonts w:ascii="Times New Roman" w:hAnsi="Times New Roman" w:cs="Times New Roman" w:hint="default"/>
      <w:i/>
      <w:iCs/>
    </w:rPr>
  </w:style>
  <w:style w:type="character" w:styleId="af3">
    <w:name w:val="Strong"/>
    <w:basedOn w:val="a0"/>
    <w:uiPriority w:val="22"/>
    <w:qFormat/>
    <w:rsid w:val="00E45D77"/>
    <w:rPr>
      <w:rFonts w:ascii="Times New Roman" w:hAnsi="Times New Roman" w:cs="Times New Roman" w:hint="default"/>
      <w:b/>
      <w:bCs/>
    </w:rPr>
  </w:style>
  <w:style w:type="paragraph" w:styleId="af4">
    <w:name w:val="Normal (Web)"/>
    <w:basedOn w:val="a"/>
    <w:uiPriority w:val="99"/>
    <w:unhideWhenUsed/>
    <w:rsid w:val="00E45D77"/>
    <w:pPr>
      <w:spacing w:after="0" w:line="240" w:lineRule="auto"/>
    </w:pPr>
    <w:rPr>
      <w:rFonts w:ascii="Times New Roman" w:eastAsia="Times New Roman" w:hAnsi="Times New Roman" w:cs="Times New Roman"/>
      <w:sz w:val="24"/>
      <w:szCs w:val="24"/>
    </w:rPr>
  </w:style>
  <w:style w:type="paragraph" w:styleId="af5">
    <w:name w:val="Body Text Indent"/>
    <w:basedOn w:val="a"/>
    <w:link w:val="af6"/>
    <w:uiPriority w:val="99"/>
    <w:unhideWhenUsed/>
    <w:rsid w:val="00E45D77"/>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rsid w:val="00E45D77"/>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E45D77"/>
  </w:style>
  <w:style w:type="numbering" w:customStyle="1" w:styleId="11111">
    <w:name w:val="Нет списка11111"/>
    <w:next w:val="a2"/>
    <w:uiPriority w:val="99"/>
    <w:semiHidden/>
    <w:unhideWhenUsed/>
    <w:rsid w:val="00E45D77"/>
  </w:style>
  <w:style w:type="paragraph" w:customStyle="1" w:styleId="af7">
    <w:name w:val="Знак Знак Знак Знак Знак Знак Знак Знак Знак Знак Знак Знак Знак"/>
    <w:basedOn w:val="a"/>
    <w:rsid w:val="00E45D77"/>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E45D77"/>
  </w:style>
  <w:style w:type="numbering" w:customStyle="1" w:styleId="120">
    <w:name w:val="Нет списка12"/>
    <w:next w:val="a2"/>
    <w:uiPriority w:val="99"/>
    <w:semiHidden/>
    <w:unhideWhenUsed/>
    <w:rsid w:val="00E45D77"/>
  </w:style>
  <w:style w:type="numbering" w:customStyle="1" w:styleId="42">
    <w:name w:val="Нет списка4"/>
    <w:next w:val="a2"/>
    <w:uiPriority w:val="99"/>
    <w:semiHidden/>
    <w:unhideWhenUsed/>
    <w:rsid w:val="00E45D77"/>
  </w:style>
  <w:style w:type="numbering" w:customStyle="1" w:styleId="13">
    <w:name w:val="Нет списка13"/>
    <w:next w:val="a2"/>
    <w:uiPriority w:val="99"/>
    <w:semiHidden/>
    <w:unhideWhenUsed/>
    <w:rsid w:val="00E45D77"/>
  </w:style>
  <w:style w:type="numbering" w:customStyle="1" w:styleId="111111">
    <w:name w:val="Нет списка111111"/>
    <w:next w:val="a2"/>
    <w:uiPriority w:val="99"/>
    <w:semiHidden/>
    <w:unhideWhenUsed/>
    <w:rsid w:val="00E45D77"/>
  </w:style>
  <w:style w:type="numbering" w:customStyle="1" w:styleId="210">
    <w:name w:val="Нет списка21"/>
    <w:next w:val="a2"/>
    <w:uiPriority w:val="99"/>
    <w:semiHidden/>
    <w:unhideWhenUsed/>
    <w:rsid w:val="00E45D77"/>
  </w:style>
  <w:style w:type="numbering" w:customStyle="1" w:styleId="1111111">
    <w:name w:val="Нет списка1111111"/>
    <w:next w:val="a2"/>
    <w:uiPriority w:val="99"/>
    <w:semiHidden/>
    <w:unhideWhenUsed/>
    <w:rsid w:val="00E45D77"/>
  </w:style>
  <w:style w:type="numbering" w:customStyle="1" w:styleId="310">
    <w:name w:val="Нет списка31"/>
    <w:next w:val="a2"/>
    <w:uiPriority w:val="99"/>
    <w:semiHidden/>
    <w:unhideWhenUsed/>
    <w:rsid w:val="00E45D77"/>
  </w:style>
  <w:style w:type="numbering" w:customStyle="1" w:styleId="121">
    <w:name w:val="Нет списка121"/>
    <w:next w:val="a2"/>
    <w:uiPriority w:val="99"/>
    <w:semiHidden/>
    <w:unhideWhenUsed/>
    <w:rsid w:val="00E45D77"/>
  </w:style>
  <w:style w:type="numbering" w:customStyle="1" w:styleId="51">
    <w:name w:val="Нет списка5"/>
    <w:next w:val="a2"/>
    <w:uiPriority w:val="99"/>
    <w:semiHidden/>
    <w:unhideWhenUsed/>
    <w:rsid w:val="00E45D77"/>
  </w:style>
  <w:style w:type="numbering" w:customStyle="1" w:styleId="14">
    <w:name w:val="Нет списка14"/>
    <w:next w:val="a2"/>
    <w:uiPriority w:val="99"/>
    <w:semiHidden/>
    <w:unhideWhenUsed/>
    <w:rsid w:val="00E45D77"/>
  </w:style>
  <w:style w:type="numbering" w:customStyle="1" w:styleId="112">
    <w:name w:val="Нет списка112"/>
    <w:next w:val="a2"/>
    <w:uiPriority w:val="99"/>
    <w:semiHidden/>
    <w:unhideWhenUsed/>
    <w:rsid w:val="00E45D77"/>
  </w:style>
  <w:style w:type="table" w:customStyle="1" w:styleId="22">
    <w:name w:val="Сетка таблицы2"/>
    <w:basedOn w:val="a1"/>
    <w:next w:val="ab"/>
    <w:uiPriority w:val="59"/>
    <w:rsid w:val="00E45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45D77"/>
  </w:style>
  <w:style w:type="numbering" w:customStyle="1" w:styleId="1112">
    <w:name w:val="Нет списка1112"/>
    <w:next w:val="a2"/>
    <w:uiPriority w:val="99"/>
    <w:semiHidden/>
    <w:unhideWhenUsed/>
    <w:rsid w:val="00E45D77"/>
  </w:style>
  <w:style w:type="numbering" w:customStyle="1" w:styleId="320">
    <w:name w:val="Нет списка32"/>
    <w:next w:val="a2"/>
    <w:uiPriority w:val="99"/>
    <w:semiHidden/>
    <w:unhideWhenUsed/>
    <w:rsid w:val="00E45D77"/>
  </w:style>
  <w:style w:type="numbering" w:customStyle="1" w:styleId="122">
    <w:name w:val="Нет списка122"/>
    <w:next w:val="a2"/>
    <w:uiPriority w:val="99"/>
    <w:semiHidden/>
    <w:unhideWhenUsed/>
    <w:rsid w:val="00E45D77"/>
  </w:style>
  <w:style w:type="character" w:customStyle="1" w:styleId="311">
    <w:name w:val="Заголовок 3 Знак1"/>
    <w:basedOn w:val="a0"/>
    <w:uiPriority w:val="9"/>
    <w:semiHidden/>
    <w:rsid w:val="00E45D77"/>
    <w:rPr>
      <w:rFonts w:ascii="Cambria" w:eastAsia="Times New Roman" w:hAnsi="Cambria" w:cs="Times New Roman"/>
      <w:b/>
      <w:bCs/>
      <w:color w:val="4F81BD"/>
      <w:lang w:eastAsia="ru-RU"/>
    </w:rPr>
  </w:style>
  <w:style w:type="numbering" w:customStyle="1" w:styleId="61">
    <w:name w:val="Нет списка6"/>
    <w:next w:val="a2"/>
    <w:uiPriority w:val="99"/>
    <w:semiHidden/>
    <w:unhideWhenUsed/>
    <w:rsid w:val="00E45D77"/>
  </w:style>
  <w:style w:type="table" w:customStyle="1" w:styleId="33">
    <w:name w:val="Сетка таблицы3"/>
    <w:basedOn w:val="a1"/>
    <w:next w:val="ab"/>
    <w:uiPriority w:val="59"/>
    <w:rsid w:val="00E45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E45D77"/>
  </w:style>
  <w:style w:type="numbering" w:customStyle="1" w:styleId="113">
    <w:name w:val="Нет списка113"/>
    <w:next w:val="a2"/>
    <w:uiPriority w:val="99"/>
    <w:semiHidden/>
    <w:unhideWhenUsed/>
    <w:rsid w:val="00E45D77"/>
  </w:style>
  <w:style w:type="table" w:customStyle="1" w:styleId="114">
    <w:name w:val="Сетка таблицы11"/>
    <w:basedOn w:val="a1"/>
    <w:next w:val="ab"/>
    <w:uiPriority w:val="59"/>
    <w:rsid w:val="00E45D7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b"/>
    <w:uiPriority w:val="59"/>
    <w:rsid w:val="00E4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E45D77"/>
  </w:style>
  <w:style w:type="table" w:customStyle="1" w:styleId="312">
    <w:name w:val="Сетка таблицы31"/>
    <w:basedOn w:val="a1"/>
    <w:next w:val="ab"/>
    <w:uiPriority w:val="59"/>
    <w:rsid w:val="00E4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E45D77"/>
  </w:style>
  <w:style w:type="numbering" w:customStyle="1" w:styleId="2110">
    <w:name w:val="Нет списка211"/>
    <w:next w:val="a2"/>
    <w:uiPriority w:val="99"/>
    <w:semiHidden/>
    <w:unhideWhenUsed/>
    <w:rsid w:val="00E45D77"/>
  </w:style>
  <w:style w:type="numbering" w:customStyle="1" w:styleId="330">
    <w:name w:val="Нет списка33"/>
    <w:next w:val="a2"/>
    <w:uiPriority w:val="99"/>
    <w:semiHidden/>
    <w:unhideWhenUsed/>
    <w:rsid w:val="00E45D77"/>
  </w:style>
  <w:style w:type="table" w:customStyle="1" w:styleId="52">
    <w:name w:val="Сетка таблицы5"/>
    <w:basedOn w:val="a1"/>
    <w:next w:val="ab"/>
    <w:uiPriority w:val="59"/>
    <w:rsid w:val="00E45D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Сетка таблицы12"/>
    <w:basedOn w:val="a1"/>
    <w:next w:val="ab"/>
    <w:uiPriority w:val="59"/>
    <w:rsid w:val="00E45D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b"/>
    <w:uiPriority w:val="59"/>
    <w:rsid w:val="00E45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80DA8"/>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9"/>
    <w:rsid w:val="00980DA8"/>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9"/>
    <w:rsid w:val="00980DA8"/>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980DA8"/>
    <w:rPr>
      <w:rFonts w:ascii="Calibri" w:eastAsia="Times New Roman" w:hAnsi="Calibri" w:cs="Times New Roman"/>
      <w:sz w:val="24"/>
      <w:szCs w:val="24"/>
      <w:lang w:eastAsia="ar-SA"/>
    </w:rPr>
  </w:style>
  <w:style w:type="character" w:customStyle="1" w:styleId="80">
    <w:name w:val="Заголовок 8 Знак"/>
    <w:basedOn w:val="a0"/>
    <w:link w:val="8"/>
    <w:uiPriority w:val="9"/>
    <w:rsid w:val="00980DA8"/>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
    <w:rsid w:val="00980DA8"/>
    <w:rPr>
      <w:rFonts w:asciiTheme="majorHAnsi" w:eastAsiaTheme="majorEastAsia" w:hAnsiTheme="majorHAnsi" w:cs="Times New Roman"/>
      <w:i/>
      <w:iCs/>
      <w:color w:val="404040" w:themeColor="text1" w:themeTint="BF"/>
      <w:sz w:val="20"/>
      <w:szCs w:val="20"/>
      <w:lang w:eastAsia="ru-RU"/>
    </w:rPr>
  </w:style>
  <w:style w:type="numbering" w:customStyle="1" w:styleId="71">
    <w:name w:val="Нет списка7"/>
    <w:next w:val="a2"/>
    <w:uiPriority w:val="99"/>
    <w:semiHidden/>
    <w:unhideWhenUsed/>
    <w:rsid w:val="00980DA8"/>
  </w:style>
  <w:style w:type="table" w:customStyle="1" w:styleId="72">
    <w:name w:val="Сетка таблицы7"/>
    <w:basedOn w:val="a1"/>
    <w:next w:val="ab"/>
    <w:uiPriority w:val="59"/>
    <w:rsid w:val="00980DA8"/>
    <w:pPr>
      <w:spacing w:after="0" w:line="240" w:lineRule="auto"/>
    </w:pPr>
    <w:rPr>
      <w:rFonts w:eastAsia="Times New Roman"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FollowedHyperlink"/>
    <w:basedOn w:val="a0"/>
    <w:uiPriority w:val="99"/>
    <w:semiHidden/>
    <w:unhideWhenUsed/>
    <w:rsid w:val="00980DA8"/>
    <w:rPr>
      <w:rFonts w:cs="Times New Roman"/>
      <w:color w:val="800080" w:themeColor="followedHyperlink"/>
      <w:u w:val="single"/>
    </w:rPr>
  </w:style>
  <w:style w:type="character" w:customStyle="1" w:styleId="16">
    <w:name w:val="Основной текст Знак1"/>
    <w:basedOn w:val="a0"/>
    <w:uiPriority w:val="99"/>
    <w:semiHidden/>
    <w:rsid w:val="00980DA8"/>
    <w:rPr>
      <w:rFonts w:ascii="Times New Roman" w:hAnsi="Times New Roman" w:cs="Times New Roman"/>
      <w:sz w:val="24"/>
      <w:szCs w:val="24"/>
      <w:lang w:val="x-none" w:eastAsia="ru-RU"/>
    </w:rPr>
  </w:style>
  <w:style w:type="character" w:customStyle="1" w:styleId="17">
    <w:name w:val="Текст сноски Знак1"/>
    <w:basedOn w:val="a0"/>
    <w:uiPriority w:val="99"/>
    <w:semiHidden/>
    <w:rsid w:val="00980DA8"/>
    <w:rPr>
      <w:rFonts w:eastAsiaTheme="minorEastAsia" w:cs="Times New Roman"/>
      <w:sz w:val="20"/>
      <w:szCs w:val="20"/>
      <w:lang w:eastAsia="ru-RU"/>
    </w:rPr>
  </w:style>
  <w:style w:type="character" w:customStyle="1" w:styleId="141">
    <w:name w:val="Текст сноски Знак141"/>
    <w:basedOn w:val="a0"/>
    <w:uiPriority w:val="99"/>
    <w:semiHidden/>
    <w:rsid w:val="00980DA8"/>
    <w:rPr>
      <w:rFonts w:eastAsiaTheme="minorEastAsia" w:cs="Times New Roman"/>
      <w:sz w:val="20"/>
      <w:szCs w:val="20"/>
      <w:lang w:val="x-none" w:eastAsia="ru-RU"/>
    </w:rPr>
  </w:style>
  <w:style w:type="character" w:customStyle="1" w:styleId="140">
    <w:name w:val="Текст сноски Знак140"/>
    <w:basedOn w:val="a0"/>
    <w:uiPriority w:val="99"/>
    <w:semiHidden/>
    <w:rsid w:val="00980DA8"/>
    <w:rPr>
      <w:rFonts w:eastAsiaTheme="minorEastAsia" w:cs="Times New Roman"/>
      <w:sz w:val="20"/>
      <w:szCs w:val="20"/>
      <w:lang w:val="x-none" w:eastAsia="ru-RU"/>
    </w:rPr>
  </w:style>
  <w:style w:type="character" w:customStyle="1" w:styleId="139">
    <w:name w:val="Текст сноски Знак139"/>
    <w:basedOn w:val="a0"/>
    <w:uiPriority w:val="99"/>
    <w:semiHidden/>
    <w:rsid w:val="00980DA8"/>
    <w:rPr>
      <w:rFonts w:eastAsiaTheme="minorEastAsia" w:cs="Times New Roman"/>
      <w:sz w:val="20"/>
      <w:szCs w:val="20"/>
      <w:lang w:val="x-none" w:eastAsia="ru-RU"/>
    </w:rPr>
  </w:style>
  <w:style w:type="character" w:customStyle="1" w:styleId="138">
    <w:name w:val="Текст сноски Знак138"/>
    <w:basedOn w:val="a0"/>
    <w:uiPriority w:val="99"/>
    <w:semiHidden/>
    <w:rsid w:val="00980DA8"/>
    <w:rPr>
      <w:rFonts w:eastAsiaTheme="minorEastAsia" w:cs="Times New Roman"/>
      <w:sz w:val="20"/>
      <w:szCs w:val="20"/>
      <w:lang w:val="x-none" w:eastAsia="ru-RU"/>
    </w:rPr>
  </w:style>
  <w:style w:type="character" w:customStyle="1" w:styleId="137">
    <w:name w:val="Текст сноски Знак137"/>
    <w:basedOn w:val="a0"/>
    <w:uiPriority w:val="99"/>
    <w:semiHidden/>
    <w:rsid w:val="00980DA8"/>
    <w:rPr>
      <w:rFonts w:eastAsiaTheme="minorEastAsia" w:cs="Times New Roman"/>
      <w:sz w:val="20"/>
      <w:szCs w:val="20"/>
      <w:lang w:val="x-none" w:eastAsia="ru-RU"/>
    </w:rPr>
  </w:style>
  <w:style w:type="character" w:customStyle="1" w:styleId="136">
    <w:name w:val="Текст сноски Знак136"/>
    <w:basedOn w:val="a0"/>
    <w:uiPriority w:val="99"/>
    <w:semiHidden/>
    <w:rsid w:val="00980DA8"/>
    <w:rPr>
      <w:rFonts w:eastAsiaTheme="minorEastAsia" w:cs="Times New Roman"/>
      <w:sz w:val="20"/>
      <w:szCs w:val="20"/>
      <w:lang w:val="x-none" w:eastAsia="ru-RU"/>
    </w:rPr>
  </w:style>
  <w:style w:type="character" w:customStyle="1" w:styleId="135">
    <w:name w:val="Текст сноски Знак135"/>
    <w:basedOn w:val="a0"/>
    <w:uiPriority w:val="99"/>
    <w:semiHidden/>
    <w:rsid w:val="00980DA8"/>
    <w:rPr>
      <w:rFonts w:eastAsiaTheme="minorEastAsia" w:cs="Times New Roman"/>
      <w:sz w:val="20"/>
      <w:szCs w:val="20"/>
      <w:lang w:val="x-none" w:eastAsia="ru-RU"/>
    </w:rPr>
  </w:style>
  <w:style w:type="character" w:customStyle="1" w:styleId="134">
    <w:name w:val="Текст сноски Знак134"/>
    <w:basedOn w:val="a0"/>
    <w:uiPriority w:val="99"/>
    <w:semiHidden/>
    <w:rsid w:val="00980DA8"/>
    <w:rPr>
      <w:rFonts w:eastAsiaTheme="minorEastAsia" w:cs="Times New Roman"/>
      <w:sz w:val="20"/>
      <w:szCs w:val="20"/>
      <w:lang w:val="x-none" w:eastAsia="ru-RU"/>
    </w:rPr>
  </w:style>
  <w:style w:type="character" w:customStyle="1" w:styleId="133">
    <w:name w:val="Текст сноски Знак133"/>
    <w:basedOn w:val="a0"/>
    <w:uiPriority w:val="99"/>
    <w:semiHidden/>
    <w:rsid w:val="00980DA8"/>
    <w:rPr>
      <w:rFonts w:eastAsiaTheme="minorEastAsia" w:cs="Times New Roman"/>
      <w:sz w:val="20"/>
      <w:szCs w:val="20"/>
      <w:lang w:val="x-none" w:eastAsia="ru-RU"/>
    </w:rPr>
  </w:style>
  <w:style w:type="character" w:customStyle="1" w:styleId="132">
    <w:name w:val="Текст сноски Знак132"/>
    <w:basedOn w:val="a0"/>
    <w:uiPriority w:val="99"/>
    <w:semiHidden/>
    <w:rsid w:val="00980DA8"/>
    <w:rPr>
      <w:rFonts w:eastAsiaTheme="minorEastAsia" w:cs="Times New Roman"/>
      <w:sz w:val="20"/>
      <w:szCs w:val="20"/>
      <w:lang w:val="x-none" w:eastAsia="ru-RU"/>
    </w:rPr>
  </w:style>
  <w:style w:type="character" w:customStyle="1" w:styleId="131">
    <w:name w:val="Текст сноски Знак131"/>
    <w:basedOn w:val="a0"/>
    <w:uiPriority w:val="99"/>
    <w:semiHidden/>
    <w:rsid w:val="00980DA8"/>
    <w:rPr>
      <w:rFonts w:eastAsiaTheme="minorEastAsia" w:cs="Times New Roman"/>
      <w:sz w:val="20"/>
      <w:szCs w:val="20"/>
      <w:lang w:val="x-none" w:eastAsia="ru-RU"/>
    </w:rPr>
  </w:style>
  <w:style w:type="character" w:customStyle="1" w:styleId="130">
    <w:name w:val="Текст сноски Знак130"/>
    <w:basedOn w:val="a0"/>
    <w:uiPriority w:val="99"/>
    <w:semiHidden/>
    <w:rsid w:val="00980DA8"/>
    <w:rPr>
      <w:rFonts w:eastAsiaTheme="minorEastAsia" w:cs="Times New Roman"/>
      <w:sz w:val="20"/>
      <w:szCs w:val="20"/>
      <w:lang w:val="x-none" w:eastAsia="ru-RU"/>
    </w:rPr>
  </w:style>
  <w:style w:type="character" w:customStyle="1" w:styleId="129">
    <w:name w:val="Текст сноски Знак129"/>
    <w:basedOn w:val="a0"/>
    <w:uiPriority w:val="99"/>
    <w:semiHidden/>
    <w:rsid w:val="00980DA8"/>
    <w:rPr>
      <w:rFonts w:eastAsiaTheme="minorEastAsia" w:cs="Times New Roman"/>
      <w:sz w:val="20"/>
      <w:szCs w:val="20"/>
      <w:lang w:val="x-none" w:eastAsia="ru-RU"/>
    </w:rPr>
  </w:style>
  <w:style w:type="character" w:customStyle="1" w:styleId="128">
    <w:name w:val="Текст сноски Знак128"/>
    <w:basedOn w:val="a0"/>
    <w:uiPriority w:val="99"/>
    <w:semiHidden/>
    <w:rsid w:val="00980DA8"/>
    <w:rPr>
      <w:rFonts w:eastAsiaTheme="minorEastAsia" w:cs="Times New Roman"/>
      <w:sz w:val="20"/>
      <w:szCs w:val="20"/>
      <w:lang w:val="x-none" w:eastAsia="ru-RU"/>
    </w:rPr>
  </w:style>
  <w:style w:type="character" w:customStyle="1" w:styleId="127">
    <w:name w:val="Текст сноски Знак127"/>
    <w:basedOn w:val="a0"/>
    <w:uiPriority w:val="99"/>
    <w:semiHidden/>
    <w:rsid w:val="00980DA8"/>
    <w:rPr>
      <w:rFonts w:eastAsiaTheme="minorEastAsia" w:cs="Times New Roman"/>
      <w:sz w:val="20"/>
      <w:szCs w:val="20"/>
      <w:lang w:val="x-none" w:eastAsia="ru-RU"/>
    </w:rPr>
  </w:style>
  <w:style w:type="character" w:customStyle="1" w:styleId="126">
    <w:name w:val="Текст сноски Знак126"/>
    <w:basedOn w:val="a0"/>
    <w:uiPriority w:val="99"/>
    <w:semiHidden/>
    <w:rsid w:val="00980DA8"/>
    <w:rPr>
      <w:rFonts w:eastAsiaTheme="minorEastAsia" w:cs="Times New Roman"/>
      <w:sz w:val="20"/>
      <w:szCs w:val="20"/>
      <w:lang w:val="x-none" w:eastAsia="ru-RU"/>
    </w:rPr>
  </w:style>
  <w:style w:type="character" w:customStyle="1" w:styleId="125">
    <w:name w:val="Текст сноски Знак125"/>
    <w:basedOn w:val="a0"/>
    <w:uiPriority w:val="99"/>
    <w:semiHidden/>
    <w:rsid w:val="00980DA8"/>
    <w:rPr>
      <w:rFonts w:eastAsiaTheme="minorEastAsia" w:cs="Times New Roman"/>
      <w:sz w:val="20"/>
      <w:szCs w:val="20"/>
      <w:lang w:val="x-none" w:eastAsia="ru-RU"/>
    </w:rPr>
  </w:style>
  <w:style w:type="character" w:customStyle="1" w:styleId="1240">
    <w:name w:val="Текст сноски Знак124"/>
    <w:basedOn w:val="a0"/>
    <w:uiPriority w:val="99"/>
    <w:semiHidden/>
    <w:rsid w:val="00980DA8"/>
    <w:rPr>
      <w:rFonts w:eastAsiaTheme="minorEastAsia" w:cs="Times New Roman"/>
      <w:sz w:val="20"/>
      <w:szCs w:val="20"/>
      <w:lang w:val="x-none" w:eastAsia="ru-RU"/>
    </w:rPr>
  </w:style>
  <w:style w:type="character" w:customStyle="1" w:styleId="1230">
    <w:name w:val="Текст сноски Знак123"/>
    <w:basedOn w:val="a0"/>
    <w:uiPriority w:val="99"/>
    <w:semiHidden/>
    <w:rsid w:val="00980DA8"/>
    <w:rPr>
      <w:rFonts w:eastAsiaTheme="minorEastAsia" w:cs="Times New Roman"/>
      <w:sz w:val="20"/>
      <w:szCs w:val="20"/>
      <w:lang w:val="x-none" w:eastAsia="ru-RU"/>
    </w:rPr>
  </w:style>
  <w:style w:type="character" w:customStyle="1" w:styleId="1220">
    <w:name w:val="Текст сноски Знак122"/>
    <w:basedOn w:val="a0"/>
    <w:uiPriority w:val="99"/>
    <w:semiHidden/>
    <w:rsid w:val="00980DA8"/>
    <w:rPr>
      <w:rFonts w:eastAsiaTheme="minorEastAsia" w:cs="Times New Roman"/>
      <w:sz w:val="20"/>
      <w:szCs w:val="20"/>
      <w:lang w:val="x-none" w:eastAsia="ru-RU"/>
    </w:rPr>
  </w:style>
  <w:style w:type="character" w:customStyle="1" w:styleId="1210">
    <w:name w:val="Текст сноски Знак121"/>
    <w:basedOn w:val="a0"/>
    <w:uiPriority w:val="99"/>
    <w:semiHidden/>
    <w:rsid w:val="00980DA8"/>
    <w:rPr>
      <w:rFonts w:eastAsiaTheme="minorEastAsia" w:cs="Times New Roman"/>
      <w:sz w:val="20"/>
      <w:szCs w:val="20"/>
      <w:lang w:val="x-none" w:eastAsia="ru-RU"/>
    </w:rPr>
  </w:style>
  <w:style w:type="character" w:customStyle="1" w:styleId="1200">
    <w:name w:val="Текст сноски Знак120"/>
    <w:basedOn w:val="a0"/>
    <w:uiPriority w:val="99"/>
    <w:semiHidden/>
    <w:rsid w:val="00980DA8"/>
    <w:rPr>
      <w:rFonts w:eastAsiaTheme="minorEastAsia" w:cs="Times New Roman"/>
      <w:sz w:val="20"/>
      <w:szCs w:val="20"/>
      <w:lang w:val="x-none" w:eastAsia="ru-RU"/>
    </w:rPr>
  </w:style>
  <w:style w:type="character" w:customStyle="1" w:styleId="119">
    <w:name w:val="Текст сноски Знак119"/>
    <w:basedOn w:val="a0"/>
    <w:uiPriority w:val="99"/>
    <w:semiHidden/>
    <w:rsid w:val="00980DA8"/>
    <w:rPr>
      <w:rFonts w:eastAsiaTheme="minorEastAsia" w:cs="Times New Roman"/>
      <w:sz w:val="20"/>
      <w:szCs w:val="20"/>
      <w:lang w:val="x-none" w:eastAsia="ru-RU"/>
    </w:rPr>
  </w:style>
  <w:style w:type="character" w:customStyle="1" w:styleId="118">
    <w:name w:val="Текст сноски Знак118"/>
    <w:basedOn w:val="a0"/>
    <w:uiPriority w:val="99"/>
    <w:semiHidden/>
    <w:rsid w:val="00980DA8"/>
    <w:rPr>
      <w:rFonts w:eastAsiaTheme="minorEastAsia" w:cs="Times New Roman"/>
      <w:sz w:val="20"/>
      <w:szCs w:val="20"/>
      <w:lang w:val="x-none" w:eastAsia="ru-RU"/>
    </w:rPr>
  </w:style>
  <w:style w:type="character" w:customStyle="1" w:styleId="117">
    <w:name w:val="Текст сноски Знак117"/>
    <w:basedOn w:val="a0"/>
    <w:uiPriority w:val="99"/>
    <w:semiHidden/>
    <w:rsid w:val="00980DA8"/>
    <w:rPr>
      <w:rFonts w:eastAsiaTheme="minorEastAsia" w:cs="Times New Roman"/>
      <w:sz w:val="20"/>
      <w:szCs w:val="20"/>
      <w:lang w:val="x-none" w:eastAsia="ru-RU"/>
    </w:rPr>
  </w:style>
  <w:style w:type="character" w:customStyle="1" w:styleId="116">
    <w:name w:val="Текст сноски Знак116"/>
    <w:basedOn w:val="a0"/>
    <w:uiPriority w:val="99"/>
    <w:semiHidden/>
    <w:rsid w:val="00980DA8"/>
    <w:rPr>
      <w:rFonts w:eastAsiaTheme="minorEastAsia" w:cs="Times New Roman"/>
      <w:sz w:val="20"/>
      <w:szCs w:val="20"/>
      <w:lang w:val="x-none" w:eastAsia="ru-RU"/>
    </w:rPr>
  </w:style>
  <w:style w:type="character" w:customStyle="1" w:styleId="115">
    <w:name w:val="Текст сноски Знак115"/>
    <w:basedOn w:val="a0"/>
    <w:uiPriority w:val="99"/>
    <w:semiHidden/>
    <w:rsid w:val="00980DA8"/>
    <w:rPr>
      <w:rFonts w:eastAsiaTheme="minorEastAsia" w:cs="Times New Roman"/>
      <w:sz w:val="20"/>
      <w:szCs w:val="20"/>
      <w:lang w:val="x-none" w:eastAsia="ru-RU"/>
    </w:rPr>
  </w:style>
  <w:style w:type="character" w:customStyle="1" w:styleId="1140">
    <w:name w:val="Текст сноски Знак114"/>
    <w:basedOn w:val="a0"/>
    <w:uiPriority w:val="99"/>
    <w:semiHidden/>
    <w:rsid w:val="00980DA8"/>
    <w:rPr>
      <w:rFonts w:eastAsiaTheme="minorEastAsia" w:cs="Times New Roman"/>
      <w:sz w:val="20"/>
      <w:szCs w:val="20"/>
      <w:lang w:val="x-none" w:eastAsia="ru-RU"/>
    </w:rPr>
  </w:style>
  <w:style w:type="character" w:customStyle="1" w:styleId="1130">
    <w:name w:val="Текст сноски Знак113"/>
    <w:basedOn w:val="a0"/>
    <w:uiPriority w:val="99"/>
    <w:semiHidden/>
    <w:rsid w:val="00980DA8"/>
    <w:rPr>
      <w:rFonts w:eastAsiaTheme="minorEastAsia" w:cs="Times New Roman"/>
      <w:sz w:val="20"/>
      <w:szCs w:val="20"/>
      <w:lang w:val="x-none" w:eastAsia="ru-RU"/>
    </w:rPr>
  </w:style>
  <w:style w:type="character" w:customStyle="1" w:styleId="1120">
    <w:name w:val="Текст сноски Знак112"/>
    <w:basedOn w:val="a0"/>
    <w:uiPriority w:val="99"/>
    <w:semiHidden/>
    <w:rsid w:val="00980DA8"/>
    <w:rPr>
      <w:rFonts w:eastAsiaTheme="minorEastAsia" w:cs="Times New Roman"/>
      <w:sz w:val="20"/>
      <w:szCs w:val="20"/>
      <w:lang w:val="x-none" w:eastAsia="ru-RU"/>
    </w:rPr>
  </w:style>
  <w:style w:type="character" w:customStyle="1" w:styleId="1110">
    <w:name w:val="Текст сноски Знак111"/>
    <w:basedOn w:val="a0"/>
    <w:uiPriority w:val="99"/>
    <w:semiHidden/>
    <w:rsid w:val="00980DA8"/>
    <w:rPr>
      <w:rFonts w:eastAsiaTheme="minorEastAsia" w:cs="Times New Roman"/>
      <w:sz w:val="20"/>
      <w:szCs w:val="20"/>
      <w:lang w:val="x-none" w:eastAsia="ru-RU"/>
    </w:rPr>
  </w:style>
  <w:style w:type="character" w:customStyle="1" w:styleId="1100">
    <w:name w:val="Текст сноски Знак110"/>
    <w:basedOn w:val="a0"/>
    <w:uiPriority w:val="99"/>
    <w:semiHidden/>
    <w:rsid w:val="00980DA8"/>
    <w:rPr>
      <w:rFonts w:eastAsiaTheme="minorEastAsia" w:cs="Times New Roman"/>
      <w:sz w:val="20"/>
      <w:szCs w:val="20"/>
      <w:lang w:val="x-none" w:eastAsia="ru-RU"/>
    </w:rPr>
  </w:style>
  <w:style w:type="character" w:customStyle="1" w:styleId="19">
    <w:name w:val="Текст сноски Знак19"/>
    <w:basedOn w:val="a0"/>
    <w:uiPriority w:val="99"/>
    <w:semiHidden/>
    <w:rsid w:val="00980DA8"/>
    <w:rPr>
      <w:rFonts w:eastAsiaTheme="minorEastAsia" w:cs="Times New Roman"/>
      <w:sz w:val="20"/>
      <w:szCs w:val="20"/>
      <w:lang w:val="x-none" w:eastAsia="ru-RU"/>
    </w:rPr>
  </w:style>
  <w:style w:type="character" w:customStyle="1" w:styleId="18">
    <w:name w:val="Текст сноски Знак18"/>
    <w:basedOn w:val="a0"/>
    <w:uiPriority w:val="99"/>
    <w:semiHidden/>
    <w:rsid w:val="00980DA8"/>
    <w:rPr>
      <w:rFonts w:eastAsiaTheme="minorEastAsia" w:cs="Times New Roman"/>
      <w:sz w:val="20"/>
      <w:szCs w:val="20"/>
      <w:lang w:val="x-none" w:eastAsia="ru-RU"/>
    </w:rPr>
  </w:style>
  <w:style w:type="character" w:customStyle="1" w:styleId="170">
    <w:name w:val="Текст сноски Знак17"/>
    <w:basedOn w:val="a0"/>
    <w:uiPriority w:val="99"/>
    <w:semiHidden/>
    <w:rsid w:val="00980DA8"/>
    <w:rPr>
      <w:rFonts w:eastAsiaTheme="minorEastAsia" w:cs="Times New Roman"/>
      <w:sz w:val="20"/>
      <w:szCs w:val="20"/>
      <w:lang w:val="x-none" w:eastAsia="ru-RU"/>
    </w:rPr>
  </w:style>
  <w:style w:type="character" w:customStyle="1" w:styleId="160">
    <w:name w:val="Текст сноски Знак16"/>
    <w:basedOn w:val="a0"/>
    <w:uiPriority w:val="99"/>
    <w:semiHidden/>
    <w:rsid w:val="00980DA8"/>
    <w:rPr>
      <w:rFonts w:eastAsiaTheme="minorEastAsia" w:cs="Times New Roman"/>
      <w:sz w:val="20"/>
      <w:szCs w:val="20"/>
      <w:lang w:val="x-none" w:eastAsia="ru-RU"/>
    </w:rPr>
  </w:style>
  <w:style w:type="character" w:customStyle="1" w:styleId="150">
    <w:name w:val="Текст сноски Знак15"/>
    <w:basedOn w:val="a0"/>
    <w:uiPriority w:val="99"/>
    <w:semiHidden/>
    <w:rsid w:val="00980DA8"/>
    <w:rPr>
      <w:rFonts w:eastAsiaTheme="minorEastAsia" w:cs="Times New Roman"/>
      <w:sz w:val="20"/>
      <w:szCs w:val="20"/>
      <w:lang w:val="x-none" w:eastAsia="ru-RU"/>
    </w:rPr>
  </w:style>
  <w:style w:type="character" w:customStyle="1" w:styleId="142">
    <w:name w:val="Текст сноски Знак14"/>
    <w:basedOn w:val="a0"/>
    <w:uiPriority w:val="99"/>
    <w:semiHidden/>
    <w:rsid w:val="00980DA8"/>
    <w:rPr>
      <w:rFonts w:eastAsiaTheme="minorEastAsia" w:cs="Times New Roman"/>
      <w:sz w:val="20"/>
      <w:szCs w:val="20"/>
      <w:lang w:val="x-none" w:eastAsia="ru-RU"/>
    </w:rPr>
  </w:style>
  <w:style w:type="character" w:customStyle="1" w:styleId="13a">
    <w:name w:val="Текст сноски Знак13"/>
    <w:basedOn w:val="a0"/>
    <w:uiPriority w:val="99"/>
    <w:semiHidden/>
    <w:rsid w:val="00980DA8"/>
    <w:rPr>
      <w:rFonts w:eastAsiaTheme="minorEastAsia" w:cs="Times New Roman"/>
      <w:sz w:val="20"/>
      <w:szCs w:val="20"/>
      <w:lang w:val="x-none" w:eastAsia="ru-RU"/>
    </w:rPr>
  </w:style>
  <w:style w:type="character" w:customStyle="1" w:styleId="12a">
    <w:name w:val="Текст сноски Знак12"/>
    <w:basedOn w:val="a0"/>
    <w:uiPriority w:val="99"/>
    <w:semiHidden/>
    <w:rsid w:val="00980DA8"/>
    <w:rPr>
      <w:rFonts w:eastAsiaTheme="minorEastAsia" w:cs="Times New Roman"/>
      <w:sz w:val="20"/>
      <w:szCs w:val="20"/>
      <w:lang w:val="x-none" w:eastAsia="ru-RU"/>
    </w:rPr>
  </w:style>
  <w:style w:type="character" w:customStyle="1" w:styleId="11a">
    <w:name w:val="Текст сноски Знак11"/>
    <w:basedOn w:val="a0"/>
    <w:uiPriority w:val="99"/>
    <w:semiHidden/>
    <w:rsid w:val="00980DA8"/>
    <w:rPr>
      <w:rFonts w:eastAsiaTheme="minorEastAsia" w:cs="Times New Roman"/>
      <w:sz w:val="20"/>
      <w:szCs w:val="20"/>
      <w:lang w:val="x-none" w:eastAsia="ru-RU"/>
    </w:rPr>
  </w:style>
  <w:style w:type="character" w:customStyle="1" w:styleId="1a">
    <w:name w:val="Нижний колонтитул Знак1"/>
    <w:basedOn w:val="a0"/>
    <w:uiPriority w:val="99"/>
    <w:semiHidden/>
    <w:rsid w:val="00980DA8"/>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980DA8"/>
    <w:rPr>
      <w:rFonts w:ascii="Tahoma" w:eastAsiaTheme="minorEastAsia" w:hAnsi="Tahoma" w:cs="Tahoma"/>
      <w:sz w:val="16"/>
      <w:szCs w:val="16"/>
      <w:lang w:val="x-none" w:eastAsia="ru-RU"/>
    </w:rPr>
  </w:style>
  <w:style w:type="paragraph" w:customStyle="1" w:styleId="ConsNormal">
    <w:name w:val="ConsNormal"/>
    <w:rsid w:val="00980DA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980DA8"/>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c">
    <w:name w:val="Просмотренная гиперссылка1"/>
    <w:basedOn w:val="a0"/>
    <w:uiPriority w:val="99"/>
    <w:semiHidden/>
    <w:unhideWhenUsed/>
    <w:rsid w:val="00980DA8"/>
    <w:rPr>
      <w:rFonts w:cs="Times New Roman"/>
      <w:color w:val="800080"/>
      <w:u w:val="single"/>
    </w:rPr>
  </w:style>
  <w:style w:type="paragraph" w:styleId="af9">
    <w:name w:val="Title"/>
    <w:basedOn w:val="a"/>
    <w:link w:val="afa"/>
    <w:uiPriority w:val="10"/>
    <w:qFormat/>
    <w:rsid w:val="00980DA8"/>
    <w:pPr>
      <w:spacing w:after="0" w:line="240" w:lineRule="auto"/>
      <w:jc w:val="center"/>
    </w:pPr>
    <w:rPr>
      <w:rFonts w:ascii="Times New Roman" w:eastAsia="Times New Roman" w:hAnsi="Times New Roman" w:cs="Times New Roman"/>
      <w:b/>
      <w:bCs/>
      <w:sz w:val="24"/>
      <w:szCs w:val="24"/>
    </w:rPr>
  </w:style>
  <w:style w:type="character" w:customStyle="1" w:styleId="afa">
    <w:name w:val="Название Знак"/>
    <w:basedOn w:val="a0"/>
    <w:link w:val="af9"/>
    <w:uiPriority w:val="10"/>
    <w:rsid w:val="00980DA8"/>
    <w:rPr>
      <w:rFonts w:ascii="Times New Roman" w:eastAsia="Times New Roman" w:hAnsi="Times New Roman" w:cs="Times New Roman"/>
      <w:b/>
      <w:bCs/>
      <w:sz w:val="24"/>
      <w:szCs w:val="24"/>
      <w:lang w:eastAsia="ru-RU"/>
    </w:rPr>
  </w:style>
  <w:style w:type="paragraph" w:styleId="24">
    <w:name w:val="Body Text 2"/>
    <w:basedOn w:val="a"/>
    <w:link w:val="25"/>
    <w:uiPriority w:val="99"/>
    <w:semiHidden/>
    <w:unhideWhenUsed/>
    <w:rsid w:val="00980DA8"/>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semiHidden/>
    <w:rsid w:val="00980DA8"/>
    <w:rPr>
      <w:rFonts w:ascii="Times New Roman" w:eastAsia="Times New Roman" w:hAnsi="Times New Roman" w:cs="Times New Roman"/>
      <w:sz w:val="24"/>
      <w:szCs w:val="24"/>
      <w:lang w:eastAsia="ru-RU"/>
    </w:rPr>
  </w:style>
  <w:style w:type="paragraph" w:customStyle="1" w:styleId="ConsPlusNormal">
    <w:name w:val="ConsPlusNormal"/>
    <w:rsid w:val="00980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980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980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980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basedOn w:val="a0"/>
    <w:link w:val="1d"/>
    <w:locked/>
    <w:rsid w:val="00980DA8"/>
    <w:rPr>
      <w:rFonts w:ascii="Times New Roman" w:hAnsi="Times New Roman" w:cs="Times New Roman"/>
      <w:sz w:val="27"/>
      <w:szCs w:val="27"/>
      <w:shd w:val="clear" w:color="auto" w:fill="FFFFFF"/>
    </w:rPr>
  </w:style>
  <w:style w:type="paragraph" w:customStyle="1" w:styleId="1d">
    <w:name w:val="Основной текст1"/>
    <w:basedOn w:val="a"/>
    <w:link w:val="afb"/>
    <w:rsid w:val="00980DA8"/>
    <w:pPr>
      <w:widowControl w:val="0"/>
      <w:shd w:val="clear" w:color="auto" w:fill="FFFFFF"/>
      <w:spacing w:before="300" w:after="0" w:line="322" w:lineRule="exact"/>
      <w:ind w:firstLine="400"/>
      <w:jc w:val="both"/>
    </w:pPr>
    <w:rPr>
      <w:rFonts w:ascii="Times New Roman" w:eastAsiaTheme="minorHAnsi" w:hAnsi="Times New Roman" w:cs="Times New Roman"/>
      <w:sz w:val="27"/>
      <w:szCs w:val="27"/>
      <w:lang w:eastAsia="en-US"/>
    </w:rPr>
  </w:style>
  <w:style w:type="character" w:styleId="afc">
    <w:name w:val="page number"/>
    <w:basedOn w:val="a0"/>
    <w:uiPriority w:val="99"/>
    <w:unhideWhenUsed/>
    <w:rsid w:val="00980DA8"/>
    <w:rPr>
      <w:rFonts w:ascii="Times New Roman" w:hAnsi="Times New Roman" w:cs="Times New Roman"/>
    </w:rPr>
  </w:style>
  <w:style w:type="character" w:customStyle="1" w:styleId="1e">
    <w:name w:val="Основной текст с отступом Знак1"/>
    <w:basedOn w:val="a0"/>
    <w:rsid w:val="00980DA8"/>
    <w:rPr>
      <w:rFonts w:ascii="Times New Roman" w:hAnsi="Times New Roman" w:cs="Times New Roman"/>
      <w:lang w:val="x-none" w:eastAsia="ru-RU"/>
    </w:rPr>
  </w:style>
  <w:style w:type="character" w:customStyle="1" w:styleId="apple-converted-space">
    <w:name w:val="apple-converted-space"/>
    <w:basedOn w:val="a0"/>
    <w:rsid w:val="00980DA8"/>
    <w:rPr>
      <w:rFonts w:cs="Times New Roman"/>
    </w:rPr>
  </w:style>
  <w:style w:type="character" w:customStyle="1" w:styleId="212">
    <w:name w:val="Основной текст 2 Знак1"/>
    <w:basedOn w:val="a0"/>
    <w:rsid w:val="00980DA8"/>
    <w:rPr>
      <w:rFonts w:ascii="Times New Roman" w:hAnsi="Times New Roman" w:cs="Times New Roman"/>
      <w:lang w:val="x-none" w:eastAsia="ru-RU"/>
    </w:rPr>
  </w:style>
  <w:style w:type="character" w:customStyle="1" w:styleId="grame">
    <w:name w:val="grame"/>
    <w:rsid w:val="00980DA8"/>
  </w:style>
  <w:style w:type="character" w:customStyle="1" w:styleId="afd">
    <w:name w:val="Колонтитул"/>
    <w:basedOn w:val="a0"/>
    <w:rsid w:val="00980DA8"/>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b"/>
    <w:rsid w:val="00980DA8"/>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b"/>
    <w:rsid w:val="00980DA8"/>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3b">
    <w:name w:val="Сетка таблицы13"/>
    <w:basedOn w:val="a1"/>
    <w:next w:val="ab"/>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980DA8"/>
  </w:style>
  <w:style w:type="character" w:customStyle="1" w:styleId="WW-Absatz-Standardschriftart">
    <w:name w:val="WW-Absatz-Standardschriftart"/>
    <w:uiPriority w:val="99"/>
    <w:rsid w:val="00980DA8"/>
  </w:style>
  <w:style w:type="character" w:customStyle="1" w:styleId="WW-Absatz-Standardschriftart1">
    <w:name w:val="WW-Absatz-Standardschriftart1"/>
    <w:uiPriority w:val="99"/>
    <w:rsid w:val="00980DA8"/>
  </w:style>
  <w:style w:type="character" w:customStyle="1" w:styleId="WW-Absatz-Standardschriftart11">
    <w:name w:val="WW-Absatz-Standardschriftart11"/>
    <w:uiPriority w:val="99"/>
    <w:rsid w:val="00980DA8"/>
  </w:style>
  <w:style w:type="character" w:customStyle="1" w:styleId="WW-Absatz-Standardschriftart111">
    <w:name w:val="WW-Absatz-Standardschriftart111"/>
    <w:uiPriority w:val="99"/>
    <w:rsid w:val="00980DA8"/>
  </w:style>
  <w:style w:type="character" w:customStyle="1" w:styleId="WW-Absatz-Standardschriftart1111">
    <w:name w:val="WW-Absatz-Standardschriftart1111"/>
    <w:uiPriority w:val="99"/>
    <w:rsid w:val="00980DA8"/>
  </w:style>
  <w:style w:type="character" w:customStyle="1" w:styleId="WW8Num16z0">
    <w:name w:val="WW8Num16z0"/>
    <w:uiPriority w:val="99"/>
    <w:rsid w:val="00980DA8"/>
  </w:style>
  <w:style w:type="character" w:customStyle="1" w:styleId="WW8Num25z0">
    <w:name w:val="WW8Num25z0"/>
    <w:rsid w:val="00980DA8"/>
  </w:style>
  <w:style w:type="character" w:customStyle="1" w:styleId="1f">
    <w:name w:val="Основной шрифт абзаца1"/>
    <w:rsid w:val="00980DA8"/>
  </w:style>
  <w:style w:type="paragraph" w:customStyle="1" w:styleId="afe">
    <w:name w:val="Заголовок"/>
    <w:basedOn w:val="a"/>
    <w:next w:val="a4"/>
    <w:rsid w:val="00980DA8"/>
    <w:pPr>
      <w:keepNext/>
      <w:spacing w:before="240" w:after="120" w:line="240" w:lineRule="auto"/>
    </w:pPr>
    <w:rPr>
      <w:rFonts w:ascii="Arial" w:eastAsia="Times New Roman" w:hAnsi="Arial" w:cs="Tahoma"/>
      <w:sz w:val="28"/>
      <w:szCs w:val="28"/>
      <w:lang w:eastAsia="ar-SA"/>
    </w:rPr>
  </w:style>
  <w:style w:type="paragraph" w:styleId="aff">
    <w:name w:val="List"/>
    <w:basedOn w:val="a4"/>
    <w:uiPriority w:val="99"/>
    <w:rsid w:val="00980DA8"/>
    <w:pPr>
      <w:spacing w:line="240" w:lineRule="auto"/>
    </w:pPr>
    <w:rPr>
      <w:rFonts w:ascii="Arial" w:eastAsia="Times New Roman" w:hAnsi="Arial" w:cs="Tahoma"/>
      <w:sz w:val="20"/>
      <w:szCs w:val="20"/>
      <w:lang w:eastAsia="ar-SA"/>
    </w:rPr>
  </w:style>
  <w:style w:type="paragraph" w:customStyle="1" w:styleId="1f0">
    <w:name w:val="Название1"/>
    <w:basedOn w:val="a"/>
    <w:uiPriority w:val="99"/>
    <w:rsid w:val="00980DA8"/>
    <w:pPr>
      <w:suppressLineNumbers/>
      <w:spacing w:before="120" w:after="120" w:line="240" w:lineRule="auto"/>
    </w:pPr>
    <w:rPr>
      <w:rFonts w:ascii="Arial" w:eastAsia="Times New Roman" w:hAnsi="Arial" w:cs="Tahoma"/>
      <w:i/>
      <w:iCs/>
      <w:sz w:val="20"/>
      <w:szCs w:val="24"/>
      <w:lang w:eastAsia="ar-SA"/>
    </w:rPr>
  </w:style>
  <w:style w:type="paragraph" w:customStyle="1" w:styleId="1f1">
    <w:name w:val="Указатель1"/>
    <w:basedOn w:val="a"/>
    <w:rsid w:val="00980DA8"/>
    <w:pPr>
      <w:suppressLineNumbers/>
      <w:spacing w:after="0" w:line="240" w:lineRule="auto"/>
    </w:pPr>
    <w:rPr>
      <w:rFonts w:ascii="Arial" w:eastAsia="Times New Roman" w:hAnsi="Arial" w:cs="Tahoma"/>
      <w:sz w:val="28"/>
      <w:szCs w:val="20"/>
      <w:lang w:eastAsia="ar-SA"/>
    </w:rPr>
  </w:style>
  <w:style w:type="paragraph" w:customStyle="1" w:styleId="1f2">
    <w:name w:val="Текст1"/>
    <w:basedOn w:val="a"/>
    <w:rsid w:val="00980DA8"/>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4"/>
    <w:link w:val="aff1"/>
    <w:uiPriority w:val="11"/>
    <w:qFormat/>
    <w:rsid w:val="00980DA8"/>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uiPriority w:val="11"/>
    <w:rsid w:val="00980DA8"/>
    <w:rPr>
      <w:rFonts w:ascii="Cambria" w:eastAsia="Times New Roman" w:hAnsi="Cambria" w:cs="Times New Roman"/>
      <w:sz w:val="24"/>
      <w:szCs w:val="24"/>
      <w:lang w:eastAsia="ar-SA"/>
    </w:rPr>
  </w:style>
  <w:style w:type="paragraph" w:customStyle="1" w:styleId="aff2">
    <w:name w:val="Содержимое таблицы"/>
    <w:basedOn w:val="a"/>
    <w:rsid w:val="00980DA8"/>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rsid w:val="00980DA8"/>
    <w:pPr>
      <w:jc w:val="center"/>
    </w:pPr>
    <w:rPr>
      <w:b/>
      <w:bCs/>
    </w:rPr>
  </w:style>
  <w:style w:type="paragraph" w:customStyle="1" w:styleId="aff4">
    <w:name w:val="Содержимое врезки"/>
    <w:basedOn w:val="a4"/>
    <w:uiPriority w:val="99"/>
    <w:rsid w:val="00980DA8"/>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uiPriority w:val="99"/>
    <w:semiHidden/>
    <w:rsid w:val="00980DA8"/>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uiPriority w:val="99"/>
    <w:semiHidden/>
    <w:rsid w:val="00980DA8"/>
    <w:rPr>
      <w:rFonts w:ascii="Times New Roman" w:eastAsia="Times New Roman" w:hAnsi="Times New Roman" w:cs="Times New Roman"/>
      <w:sz w:val="2"/>
      <w:szCs w:val="20"/>
      <w:shd w:val="clear" w:color="auto" w:fill="000080"/>
      <w:lang w:eastAsia="ar-SA"/>
    </w:rPr>
  </w:style>
  <w:style w:type="table" w:customStyle="1" w:styleId="221">
    <w:name w:val="Сетка таблицы22"/>
    <w:basedOn w:val="a1"/>
    <w:next w:val="ab"/>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980DA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321">
    <w:name w:val="Сетка таблицы32"/>
    <w:basedOn w:val="a1"/>
    <w:next w:val="ab"/>
    <w:uiPriority w:val="59"/>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next w:val="ab"/>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b"/>
    <w:uiPriority w:val="59"/>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
    <w:rsid w:val="00980DA8"/>
    <w:pPr>
      <w:spacing w:after="160" w:line="240" w:lineRule="exact"/>
    </w:pPr>
    <w:rPr>
      <w:rFonts w:ascii="Verdana" w:eastAsia="Times New Roman" w:hAnsi="Verdana" w:cs="Times New Roman"/>
      <w:sz w:val="24"/>
      <w:szCs w:val="24"/>
      <w:lang w:val="en-US" w:eastAsia="en-US"/>
    </w:rPr>
  </w:style>
  <w:style w:type="paragraph" w:styleId="26">
    <w:name w:val="Body Text Indent 2"/>
    <w:basedOn w:val="a"/>
    <w:link w:val="27"/>
    <w:uiPriority w:val="99"/>
    <w:semiHidden/>
    <w:unhideWhenUsed/>
    <w:rsid w:val="00980DA8"/>
    <w:pPr>
      <w:spacing w:after="120" w:line="480" w:lineRule="auto"/>
      <w:ind w:left="283"/>
    </w:pPr>
    <w:rPr>
      <w:rFonts w:cs="Times New Roman"/>
    </w:rPr>
  </w:style>
  <w:style w:type="character" w:customStyle="1" w:styleId="27">
    <w:name w:val="Основной текст с отступом 2 Знак"/>
    <w:basedOn w:val="a0"/>
    <w:link w:val="26"/>
    <w:uiPriority w:val="99"/>
    <w:semiHidden/>
    <w:rsid w:val="00980DA8"/>
    <w:rPr>
      <w:rFonts w:eastAsiaTheme="minorEastAsia" w:cs="Times New Roman"/>
      <w:lang w:eastAsia="ru-RU"/>
    </w:rPr>
  </w:style>
  <w:style w:type="table" w:customStyle="1" w:styleId="1211">
    <w:name w:val="Сетка таблицы121"/>
    <w:basedOn w:val="a1"/>
    <w:next w:val="ab"/>
    <w:uiPriority w:val="59"/>
    <w:rsid w:val="00980DA8"/>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b"/>
    <w:uiPriority w:val="59"/>
    <w:rsid w:val="00980D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Название Знак1"/>
    <w:basedOn w:val="a0"/>
    <w:rsid w:val="00980DA8"/>
    <w:rPr>
      <w:rFonts w:ascii="Cambria" w:hAnsi="Cambria" w:cs="Times New Roman"/>
      <w:color w:val="17365D"/>
      <w:spacing w:val="5"/>
      <w:kern w:val="28"/>
      <w:sz w:val="52"/>
      <w:szCs w:val="52"/>
      <w:lang w:val="x-none" w:eastAsia="ru-RU"/>
    </w:rPr>
  </w:style>
  <w:style w:type="table" w:customStyle="1" w:styleId="2210">
    <w:name w:val="Сетка таблицы221"/>
    <w:basedOn w:val="a1"/>
    <w:next w:val="ab"/>
    <w:uiPriority w:val="59"/>
    <w:rsid w:val="00980DA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980DA8"/>
    <w:rPr>
      <w:rFonts w:ascii="Courier New" w:hAnsi="Courier New" w:cs="Times New Roman"/>
      <w:sz w:val="20"/>
      <w:szCs w:val="20"/>
      <w:lang w:val="x-none" w:eastAsia="ru-RU"/>
    </w:rPr>
  </w:style>
  <w:style w:type="paragraph" w:styleId="HTML0">
    <w:name w:val="HTML Preformatted"/>
    <w:basedOn w:val="a"/>
    <w:link w:val="HTML"/>
    <w:semiHidden/>
    <w:unhideWhenUsed/>
    <w:rsid w:val="0098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imes New Roman"/>
      <w:sz w:val="20"/>
      <w:szCs w:val="20"/>
      <w:lang w:val="x-none"/>
    </w:rPr>
  </w:style>
  <w:style w:type="character" w:customStyle="1" w:styleId="HTML1">
    <w:name w:val="Стандартный HTML Знак1"/>
    <w:basedOn w:val="a0"/>
    <w:uiPriority w:val="99"/>
    <w:semiHidden/>
    <w:rsid w:val="00980DA8"/>
    <w:rPr>
      <w:rFonts w:ascii="Consolas" w:eastAsiaTheme="minorEastAsia" w:hAnsi="Consolas" w:cs="Consolas"/>
      <w:sz w:val="20"/>
      <w:szCs w:val="20"/>
      <w:lang w:eastAsia="ru-RU"/>
    </w:rPr>
  </w:style>
  <w:style w:type="character" w:customStyle="1" w:styleId="HTML117">
    <w:name w:val="Стандартный HTML Знак117"/>
    <w:basedOn w:val="a0"/>
    <w:uiPriority w:val="99"/>
    <w:semiHidden/>
    <w:rsid w:val="00980DA8"/>
    <w:rPr>
      <w:rFonts w:ascii="Courier New" w:eastAsiaTheme="minorEastAsia" w:hAnsi="Courier New" w:cs="Courier New"/>
      <w:sz w:val="20"/>
      <w:szCs w:val="20"/>
      <w:lang w:val="x-none" w:eastAsia="ru-RU"/>
    </w:rPr>
  </w:style>
  <w:style w:type="character" w:customStyle="1" w:styleId="HTML116">
    <w:name w:val="Стандартный HTML Знак116"/>
    <w:basedOn w:val="a0"/>
    <w:uiPriority w:val="99"/>
    <w:semiHidden/>
    <w:rsid w:val="00980DA8"/>
    <w:rPr>
      <w:rFonts w:ascii="Courier New" w:eastAsiaTheme="minorEastAsia" w:hAnsi="Courier New" w:cs="Courier New"/>
      <w:sz w:val="20"/>
      <w:szCs w:val="20"/>
      <w:lang w:val="x-none" w:eastAsia="ru-RU"/>
    </w:rPr>
  </w:style>
  <w:style w:type="character" w:customStyle="1" w:styleId="HTML115">
    <w:name w:val="Стандартный HTML Знак115"/>
    <w:basedOn w:val="a0"/>
    <w:uiPriority w:val="99"/>
    <w:semiHidden/>
    <w:rsid w:val="00980DA8"/>
    <w:rPr>
      <w:rFonts w:ascii="Courier New" w:eastAsiaTheme="minorEastAsia" w:hAnsi="Courier New" w:cs="Courier New"/>
      <w:sz w:val="20"/>
      <w:szCs w:val="20"/>
      <w:lang w:val="x-none" w:eastAsia="ru-RU"/>
    </w:rPr>
  </w:style>
  <w:style w:type="character" w:customStyle="1" w:styleId="HTML114">
    <w:name w:val="Стандартный HTML Знак114"/>
    <w:basedOn w:val="a0"/>
    <w:uiPriority w:val="99"/>
    <w:semiHidden/>
    <w:rsid w:val="00980DA8"/>
    <w:rPr>
      <w:rFonts w:ascii="Courier New" w:eastAsiaTheme="minorEastAsia" w:hAnsi="Courier New" w:cs="Courier New"/>
      <w:sz w:val="20"/>
      <w:szCs w:val="20"/>
      <w:lang w:val="x-none" w:eastAsia="ru-RU"/>
    </w:rPr>
  </w:style>
  <w:style w:type="character" w:customStyle="1" w:styleId="HTML113">
    <w:name w:val="Стандартный HTML Знак113"/>
    <w:basedOn w:val="a0"/>
    <w:uiPriority w:val="99"/>
    <w:semiHidden/>
    <w:rsid w:val="00980DA8"/>
    <w:rPr>
      <w:rFonts w:ascii="Courier New" w:eastAsiaTheme="minorEastAsia" w:hAnsi="Courier New" w:cs="Courier New"/>
      <w:sz w:val="20"/>
      <w:szCs w:val="20"/>
      <w:lang w:val="x-none" w:eastAsia="ru-RU"/>
    </w:rPr>
  </w:style>
  <w:style w:type="character" w:customStyle="1" w:styleId="HTML112">
    <w:name w:val="Стандартный HTML Знак112"/>
    <w:basedOn w:val="a0"/>
    <w:uiPriority w:val="99"/>
    <w:semiHidden/>
    <w:rsid w:val="00980DA8"/>
    <w:rPr>
      <w:rFonts w:ascii="Courier New" w:eastAsiaTheme="minorEastAsia" w:hAnsi="Courier New" w:cs="Courier New"/>
      <w:sz w:val="20"/>
      <w:szCs w:val="20"/>
      <w:lang w:val="x-none" w:eastAsia="ru-RU"/>
    </w:rPr>
  </w:style>
  <w:style w:type="character" w:customStyle="1" w:styleId="HTML111">
    <w:name w:val="Стандартный HTML Знак111"/>
    <w:basedOn w:val="a0"/>
    <w:uiPriority w:val="99"/>
    <w:semiHidden/>
    <w:rsid w:val="00980DA8"/>
    <w:rPr>
      <w:rFonts w:ascii="Courier New" w:eastAsiaTheme="minorEastAsia" w:hAnsi="Courier New" w:cs="Courier New"/>
      <w:sz w:val="20"/>
      <w:szCs w:val="20"/>
      <w:lang w:val="x-none" w:eastAsia="ru-RU"/>
    </w:rPr>
  </w:style>
  <w:style w:type="character" w:customStyle="1" w:styleId="HTML110">
    <w:name w:val="Стандартный HTML Знак110"/>
    <w:basedOn w:val="a0"/>
    <w:uiPriority w:val="99"/>
    <w:semiHidden/>
    <w:rsid w:val="00980DA8"/>
    <w:rPr>
      <w:rFonts w:ascii="Courier New" w:eastAsiaTheme="minorEastAsia" w:hAnsi="Courier New" w:cs="Courier New"/>
      <w:sz w:val="20"/>
      <w:szCs w:val="20"/>
      <w:lang w:val="x-none" w:eastAsia="ru-RU"/>
    </w:rPr>
  </w:style>
  <w:style w:type="character" w:customStyle="1" w:styleId="HTML19">
    <w:name w:val="Стандартный HTML Знак19"/>
    <w:basedOn w:val="a0"/>
    <w:uiPriority w:val="99"/>
    <w:semiHidden/>
    <w:rsid w:val="00980DA8"/>
    <w:rPr>
      <w:rFonts w:ascii="Courier New" w:eastAsiaTheme="minorEastAsia" w:hAnsi="Courier New" w:cs="Courier New"/>
      <w:sz w:val="20"/>
      <w:szCs w:val="20"/>
      <w:lang w:val="x-none" w:eastAsia="ru-RU"/>
    </w:rPr>
  </w:style>
  <w:style w:type="character" w:customStyle="1" w:styleId="HTML18">
    <w:name w:val="Стандартный HTML Знак18"/>
    <w:basedOn w:val="a0"/>
    <w:uiPriority w:val="99"/>
    <w:semiHidden/>
    <w:rsid w:val="00980DA8"/>
    <w:rPr>
      <w:rFonts w:ascii="Courier New" w:eastAsiaTheme="minorEastAsia" w:hAnsi="Courier New" w:cs="Courier New"/>
      <w:sz w:val="20"/>
      <w:szCs w:val="20"/>
      <w:lang w:val="x-none" w:eastAsia="ru-RU"/>
    </w:rPr>
  </w:style>
  <w:style w:type="character" w:customStyle="1" w:styleId="HTML17">
    <w:name w:val="Стандартный HTML Знак17"/>
    <w:basedOn w:val="a0"/>
    <w:uiPriority w:val="99"/>
    <w:semiHidden/>
    <w:rsid w:val="00980DA8"/>
    <w:rPr>
      <w:rFonts w:ascii="Courier New" w:eastAsiaTheme="minorEastAsia" w:hAnsi="Courier New" w:cs="Courier New"/>
      <w:sz w:val="20"/>
      <w:szCs w:val="20"/>
      <w:lang w:val="x-none" w:eastAsia="ru-RU"/>
    </w:rPr>
  </w:style>
  <w:style w:type="character" w:customStyle="1" w:styleId="HTML16">
    <w:name w:val="Стандартный HTML Знак16"/>
    <w:basedOn w:val="a0"/>
    <w:uiPriority w:val="99"/>
    <w:semiHidden/>
    <w:rsid w:val="00980DA8"/>
    <w:rPr>
      <w:rFonts w:ascii="Courier New" w:eastAsiaTheme="minorEastAsia" w:hAnsi="Courier New" w:cs="Courier New"/>
      <w:sz w:val="20"/>
      <w:szCs w:val="20"/>
      <w:lang w:val="x-none" w:eastAsia="ru-RU"/>
    </w:rPr>
  </w:style>
  <w:style w:type="character" w:customStyle="1" w:styleId="HTML15">
    <w:name w:val="Стандартный HTML Знак15"/>
    <w:basedOn w:val="a0"/>
    <w:uiPriority w:val="99"/>
    <w:semiHidden/>
    <w:rsid w:val="00980DA8"/>
    <w:rPr>
      <w:rFonts w:ascii="Courier New" w:eastAsiaTheme="minorEastAsia" w:hAnsi="Courier New" w:cs="Courier New"/>
      <w:sz w:val="20"/>
      <w:szCs w:val="20"/>
      <w:lang w:val="x-none" w:eastAsia="ru-RU"/>
    </w:rPr>
  </w:style>
  <w:style w:type="character" w:customStyle="1" w:styleId="HTML14">
    <w:name w:val="Стандартный HTML Знак14"/>
    <w:basedOn w:val="a0"/>
    <w:uiPriority w:val="99"/>
    <w:semiHidden/>
    <w:rsid w:val="00980DA8"/>
    <w:rPr>
      <w:rFonts w:ascii="Courier New" w:eastAsiaTheme="minorEastAsia" w:hAnsi="Courier New" w:cs="Courier New"/>
      <w:sz w:val="20"/>
      <w:szCs w:val="20"/>
      <w:lang w:val="x-none" w:eastAsia="ru-RU"/>
    </w:rPr>
  </w:style>
  <w:style w:type="character" w:customStyle="1" w:styleId="HTML13">
    <w:name w:val="Стандартный HTML Знак13"/>
    <w:basedOn w:val="a0"/>
    <w:uiPriority w:val="99"/>
    <w:semiHidden/>
    <w:rsid w:val="00980DA8"/>
    <w:rPr>
      <w:rFonts w:ascii="Courier New" w:eastAsiaTheme="minorEastAsia" w:hAnsi="Courier New" w:cs="Courier New"/>
      <w:sz w:val="20"/>
      <w:szCs w:val="20"/>
      <w:lang w:val="x-none" w:eastAsia="ru-RU"/>
    </w:rPr>
  </w:style>
  <w:style w:type="character" w:customStyle="1" w:styleId="HTML12">
    <w:name w:val="Стандартный HTML Знак12"/>
    <w:basedOn w:val="a0"/>
    <w:uiPriority w:val="99"/>
    <w:semiHidden/>
    <w:rsid w:val="00980DA8"/>
    <w:rPr>
      <w:rFonts w:ascii="Courier New" w:eastAsiaTheme="minorEastAsia" w:hAnsi="Courier New" w:cs="Courier New"/>
      <w:sz w:val="20"/>
      <w:szCs w:val="20"/>
      <w:lang w:val="x-none" w:eastAsia="ru-RU"/>
    </w:rPr>
  </w:style>
  <w:style w:type="character" w:customStyle="1" w:styleId="HTML11">
    <w:name w:val="Стандартный HTML Знак11"/>
    <w:basedOn w:val="a0"/>
    <w:uiPriority w:val="99"/>
    <w:semiHidden/>
    <w:rsid w:val="00980DA8"/>
    <w:rPr>
      <w:rFonts w:ascii="Consolas" w:eastAsiaTheme="minorEastAsia" w:hAnsi="Consolas" w:cs="Consolas"/>
      <w:sz w:val="20"/>
      <w:szCs w:val="20"/>
      <w:lang w:val="x-none" w:eastAsia="ru-RU"/>
    </w:rPr>
  </w:style>
  <w:style w:type="character" w:customStyle="1" w:styleId="34">
    <w:name w:val="Основной текст 3 Знак"/>
    <w:basedOn w:val="a0"/>
    <w:link w:val="35"/>
    <w:semiHidden/>
    <w:locked/>
    <w:rsid w:val="00980DA8"/>
    <w:rPr>
      <w:rFonts w:ascii="Times New Roman" w:hAnsi="Times New Roman" w:cs="Times New Roman"/>
      <w:sz w:val="16"/>
      <w:szCs w:val="16"/>
      <w:lang w:val="x-none" w:eastAsia="ru-RU"/>
    </w:rPr>
  </w:style>
  <w:style w:type="paragraph" w:styleId="35">
    <w:name w:val="Body Text 3"/>
    <w:basedOn w:val="a"/>
    <w:link w:val="34"/>
    <w:semiHidden/>
    <w:unhideWhenUsed/>
    <w:rsid w:val="00980DA8"/>
    <w:pPr>
      <w:spacing w:after="120" w:line="240" w:lineRule="auto"/>
    </w:pPr>
    <w:rPr>
      <w:rFonts w:ascii="Times New Roman" w:eastAsiaTheme="minorHAnsi" w:hAnsi="Times New Roman" w:cs="Times New Roman"/>
      <w:sz w:val="16"/>
      <w:szCs w:val="16"/>
      <w:lang w:val="x-none"/>
    </w:rPr>
  </w:style>
  <w:style w:type="character" w:customStyle="1" w:styleId="313">
    <w:name w:val="Основной текст 3 Знак1"/>
    <w:basedOn w:val="a0"/>
    <w:uiPriority w:val="99"/>
    <w:semiHidden/>
    <w:rsid w:val="00980DA8"/>
    <w:rPr>
      <w:rFonts w:eastAsiaTheme="minorEastAsia"/>
      <w:sz w:val="16"/>
      <w:szCs w:val="16"/>
      <w:lang w:eastAsia="ru-RU"/>
    </w:rPr>
  </w:style>
  <w:style w:type="character" w:customStyle="1" w:styleId="3117">
    <w:name w:val="Основной текст 3 Знак117"/>
    <w:basedOn w:val="a0"/>
    <w:uiPriority w:val="99"/>
    <w:semiHidden/>
    <w:rsid w:val="00980DA8"/>
    <w:rPr>
      <w:rFonts w:eastAsiaTheme="minorEastAsia" w:cs="Times New Roman"/>
      <w:sz w:val="16"/>
      <w:szCs w:val="16"/>
      <w:lang w:val="x-none" w:eastAsia="ru-RU"/>
    </w:rPr>
  </w:style>
  <w:style w:type="character" w:customStyle="1" w:styleId="3116">
    <w:name w:val="Основной текст 3 Знак116"/>
    <w:basedOn w:val="a0"/>
    <w:uiPriority w:val="99"/>
    <w:semiHidden/>
    <w:rsid w:val="00980DA8"/>
    <w:rPr>
      <w:rFonts w:eastAsiaTheme="minorEastAsia" w:cs="Times New Roman"/>
      <w:sz w:val="16"/>
      <w:szCs w:val="16"/>
      <w:lang w:val="x-none" w:eastAsia="ru-RU"/>
    </w:rPr>
  </w:style>
  <w:style w:type="character" w:customStyle="1" w:styleId="3115">
    <w:name w:val="Основной текст 3 Знак115"/>
    <w:basedOn w:val="a0"/>
    <w:uiPriority w:val="99"/>
    <w:semiHidden/>
    <w:rsid w:val="00980DA8"/>
    <w:rPr>
      <w:rFonts w:eastAsiaTheme="minorEastAsia" w:cs="Times New Roman"/>
      <w:sz w:val="16"/>
      <w:szCs w:val="16"/>
      <w:lang w:val="x-none" w:eastAsia="ru-RU"/>
    </w:rPr>
  </w:style>
  <w:style w:type="character" w:customStyle="1" w:styleId="3114">
    <w:name w:val="Основной текст 3 Знак114"/>
    <w:basedOn w:val="a0"/>
    <w:uiPriority w:val="99"/>
    <w:semiHidden/>
    <w:rsid w:val="00980DA8"/>
    <w:rPr>
      <w:rFonts w:eastAsiaTheme="minorEastAsia" w:cs="Times New Roman"/>
      <w:sz w:val="16"/>
      <w:szCs w:val="16"/>
      <w:lang w:val="x-none" w:eastAsia="ru-RU"/>
    </w:rPr>
  </w:style>
  <w:style w:type="character" w:customStyle="1" w:styleId="3113">
    <w:name w:val="Основной текст 3 Знак113"/>
    <w:basedOn w:val="a0"/>
    <w:uiPriority w:val="99"/>
    <w:semiHidden/>
    <w:rsid w:val="00980DA8"/>
    <w:rPr>
      <w:rFonts w:eastAsiaTheme="minorEastAsia" w:cs="Times New Roman"/>
      <w:sz w:val="16"/>
      <w:szCs w:val="16"/>
      <w:lang w:val="x-none" w:eastAsia="ru-RU"/>
    </w:rPr>
  </w:style>
  <w:style w:type="character" w:customStyle="1" w:styleId="3112">
    <w:name w:val="Основной текст 3 Знак112"/>
    <w:basedOn w:val="a0"/>
    <w:uiPriority w:val="99"/>
    <w:semiHidden/>
    <w:rsid w:val="00980DA8"/>
    <w:rPr>
      <w:rFonts w:eastAsiaTheme="minorEastAsia" w:cs="Times New Roman"/>
      <w:sz w:val="16"/>
      <w:szCs w:val="16"/>
      <w:lang w:val="x-none" w:eastAsia="ru-RU"/>
    </w:rPr>
  </w:style>
  <w:style w:type="character" w:customStyle="1" w:styleId="3111">
    <w:name w:val="Основной текст 3 Знак111"/>
    <w:basedOn w:val="a0"/>
    <w:uiPriority w:val="99"/>
    <w:semiHidden/>
    <w:rsid w:val="00980DA8"/>
    <w:rPr>
      <w:rFonts w:eastAsiaTheme="minorEastAsia" w:cs="Times New Roman"/>
      <w:sz w:val="16"/>
      <w:szCs w:val="16"/>
      <w:lang w:val="x-none" w:eastAsia="ru-RU"/>
    </w:rPr>
  </w:style>
  <w:style w:type="character" w:customStyle="1" w:styleId="3110">
    <w:name w:val="Основной текст 3 Знак110"/>
    <w:basedOn w:val="a0"/>
    <w:uiPriority w:val="99"/>
    <w:semiHidden/>
    <w:rsid w:val="00980DA8"/>
    <w:rPr>
      <w:rFonts w:eastAsiaTheme="minorEastAsia" w:cs="Times New Roman"/>
      <w:sz w:val="16"/>
      <w:szCs w:val="16"/>
      <w:lang w:val="x-none" w:eastAsia="ru-RU"/>
    </w:rPr>
  </w:style>
  <w:style w:type="character" w:customStyle="1" w:styleId="319">
    <w:name w:val="Основной текст 3 Знак19"/>
    <w:basedOn w:val="a0"/>
    <w:uiPriority w:val="99"/>
    <w:semiHidden/>
    <w:rsid w:val="00980DA8"/>
    <w:rPr>
      <w:rFonts w:eastAsiaTheme="minorEastAsia" w:cs="Times New Roman"/>
      <w:sz w:val="16"/>
      <w:szCs w:val="16"/>
      <w:lang w:val="x-none" w:eastAsia="ru-RU"/>
    </w:rPr>
  </w:style>
  <w:style w:type="character" w:customStyle="1" w:styleId="318">
    <w:name w:val="Основной текст 3 Знак18"/>
    <w:basedOn w:val="a0"/>
    <w:uiPriority w:val="99"/>
    <w:semiHidden/>
    <w:rsid w:val="00980DA8"/>
    <w:rPr>
      <w:rFonts w:eastAsiaTheme="minorEastAsia" w:cs="Times New Roman"/>
      <w:sz w:val="16"/>
      <w:szCs w:val="16"/>
      <w:lang w:val="x-none" w:eastAsia="ru-RU"/>
    </w:rPr>
  </w:style>
  <w:style w:type="character" w:customStyle="1" w:styleId="317">
    <w:name w:val="Основной текст 3 Знак17"/>
    <w:basedOn w:val="a0"/>
    <w:uiPriority w:val="99"/>
    <w:semiHidden/>
    <w:rsid w:val="00980DA8"/>
    <w:rPr>
      <w:rFonts w:eastAsiaTheme="minorEastAsia" w:cs="Times New Roman"/>
      <w:sz w:val="16"/>
      <w:szCs w:val="16"/>
      <w:lang w:val="x-none" w:eastAsia="ru-RU"/>
    </w:rPr>
  </w:style>
  <w:style w:type="character" w:customStyle="1" w:styleId="316">
    <w:name w:val="Основной текст 3 Знак16"/>
    <w:basedOn w:val="a0"/>
    <w:uiPriority w:val="99"/>
    <w:semiHidden/>
    <w:rsid w:val="00980DA8"/>
    <w:rPr>
      <w:rFonts w:eastAsiaTheme="minorEastAsia" w:cs="Times New Roman"/>
      <w:sz w:val="16"/>
      <w:szCs w:val="16"/>
      <w:lang w:val="x-none" w:eastAsia="ru-RU"/>
    </w:rPr>
  </w:style>
  <w:style w:type="character" w:customStyle="1" w:styleId="315">
    <w:name w:val="Основной текст 3 Знак15"/>
    <w:basedOn w:val="a0"/>
    <w:uiPriority w:val="99"/>
    <w:semiHidden/>
    <w:rsid w:val="00980DA8"/>
    <w:rPr>
      <w:rFonts w:eastAsiaTheme="minorEastAsia" w:cs="Times New Roman"/>
      <w:sz w:val="16"/>
      <w:szCs w:val="16"/>
      <w:lang w:val="x-none" w:eastAsia="ru-RU"/>
    </w:rPr>
  </w:style>
  <w:style w:type="character" w:customStyle="1" w:styleId="314">
    <w:name w:val="Основной текст 3 Знак14"/>
    <w:basedOn w:val="a0"/>
    <w:uiPriority w:val="99"/>
    <w:semiHidden/>
    <w:rsid w:val="00980DA8"/>
    <w:rPr>
      <w:rFonts w:eastAsiaTheme="minorEastAsia" w:cs="Times New Roman"/>
      <w:sz w:val="16"/>
      <w:szCs w:val="16"/>
      <w:lang w:val="x-none" w:eastAsia="ru-RU"/>
    </w:rPr>
  </w:style>
  <w:style w:type="character" w:customStyle="1" w:styleId="3130">
    <w:name w:val="Основной текст 3 Знак13"/>
    <w:basedOn w:val="a0"/>
    <w:uiPriority w:val="99"/>
    <w:semiHidden/>
    <w:rsid w:val="00980DA8"/>
    <w:rPr>
      <w:rFonts w:eastAsiaTheme="minorEastAsia" w:cs="Times New Roman"/>
      <w:sz w:val="16"/>
      <w:szCs w:val="16"/>
      <w:lang w:val="x-none" w:eastAsia="ru-RU"/>
    </w:rPr>
  </w:style>
  <w:style w:type="character" w:customStyle="1" w:styleId="3120">
    <w:name w:val="Основной текст 3 Знак12"/>
    <w:basedOn w:val="a0"/>
    <w:uiPriority w:val="99"/>
    <w:semiHidden/>
    <w:rsid w:val="00980DA8"/>
    <w:rPr>
      <w:rFonts w:eastAsiaTheme="minorEastAsia" w:cs="Times New Roman"/>
      <w:sz w:val="16"/>
      <w:szCs w:val="16"/>
      <w:lang w:val="x-none" w:eastAsia="ru-RU"/>
    </w:rPr>
  </w:style>
  <w:style w:type="character" w:customStyle="1" w:styleId="3118">
    <w:name w:val="Основной текст 3 Знак11"/>
    <w:basedOn w:val="a0"/>
    <w:uiPriority w:val="99"/>
    <w:semiHidden/>
    <w:rsid w:val="00980DA8"/>
    <w:rPr>
      <w:rFonts w:eastAsiaTheme="minorEastAsia" w:cs="Times New Roman"/>
      <w:sz w:val="16"/>
      <w:szCs w:val="16"/>
      <w:lang w:val="x-none" w:eastAsia="ru-RU"/>
    </w:rPr>
  </w:style>
  <w:style w:type="character" w:customStyle="1" w:styleId="213">
    <w:name w:val="Основной текст с отступом 2 Знак1"/>
    <w:basedOn w:val="a0"/>
    <w:uiPriority w:val="99"/>
    <w:semiHidden/>
    <w:rsid w:val="00980DA8"/>
    <w:rPr>
      <w:rFonts w:cs="Times New Roman"/>
    </w:rPr>
  </w:style>
  <w:style w:type="character" w:customStyle="1" w:styleId="36">
    <w:name w:val="Основной текст с отступом 3 Знак"/>
    <w:basedOn w:val="a0"/>
    <w:link w:val="37"/>
    <w:semiHidden/>
    <w:locked/>
    <w:rsid w:val="00980DA8"/>
    <w:rPr>
      <w:rFonts w:ascii="Times New Roman" w:hAnsi="Times New Roman" w:cs="Times New Roman"/>
      <w:sz w:val="16"/>
      <w:szCs w:val="16"/>
      <w:lang w:val="x-none" w:eastAsia="ru-RU"/>
    </w:rPr>
  </w:style>
  <w:style w:type="paragraph" w:styleId="37">
    <w:name w:val="Body Text Indent 3"/>
    <w:basedOn w:val="a"/>
    <w:link w:val="36"/>
    <w:semiHidden/>
    <w:unhideWhenUsed/>
    <w:rsid w:val="00980DA8"/>
    <w:pPr>
      <w:spacing w:after="120" w:line="240" w:lineRule="auto"/>
      <w:ind w:left="283"/>
    </w:pPr>
    <w:rPr>
      <w:rFonts w:ascii="Times New Roman" w:eastAsiaTheme="minorHAnsi" w:hAnsi="Times New Roman" w:cs="Times New Roman"/>
      <w:sz w:val="16"/>
      <w:szCs w:val="16"/>
      <w:lang w:val="x-none"/>
    </w:rPr>
  </w:style>
  <w:style w:type="character" w:customStyle="1" w:styleId="31a">
    <w:name w:val="Основной текст с отступом 3 Знак1"/>
    <w:basedOn w:val="a0"/>
    <w:uiPriority w:val="99"/>
    <w:semiHidden/>
    <w:rsid w:val="00980DA8"/>
    <w:rPr>
      <w:rFonts w:eastAsiaTheme="minorEastAsia"/>
      <w:sz w:val="16"/>
      <w:szCs w:val="16"/>
      <w:lang w:eastAsia="ru-RU"/>
    </w:rPr>
  </w:style>
  <w:style w:type="character" w:customStyle="1" w:styleId="31170">
    <w:name w:val="Основной текст с отступом 3 Знак117"/>
    <w:basedOn w:val="a0"/>
    <w:uiPriority w:val="99"/>
    <w:semiHidden/>
    <w:rsid w:val="00980DA8"/>
    <w:rPr>
      <w:rFonts w:eastAsiaTheme="minorEastAsia" w:cs="Times New Roman"/>
      <w:sz w:val="16"/>
      <w:szCs w:val="16"/>
      <w:lang w:val="x-none" w:eastAsia="ru-RU"/>
    </w:rPr>
  </w:style>
  <w:style w:type="character" w:customStyle="1" w:styleId="31160">
    <w:name w:val="Основной текст с отступом 3 Знак116"/>
    <w:basedOn w:val="a0"/>
    <w:uiPriority w:val="99"/>
    <w:semiHidden/>
    <w:rsid w:val="00980DA8"/>
    <w:rPr>
      <w:rFonts w:eastAsiaTheme="minorEastAsia" w:cs="Times New Roman"/>
      <w:sz w:val="16"/>
      <w:szCs w:val="16"/>
      <w:lang w:val="x-none" w:eastAsia="ru-RU"/>
    </w:rPr>
  </w:style>
  <w:style w:type="character" w:customStyle="1" w:styleId="31150">
    <w:name w:val="Основной текст с отступом 3 Знак115"/>
    <w:basedOn w:val="a0"/>
    <w:uiPriority w:val="99"/>
    <w:semiHidden/>
    <w:rsid w:val="00980DA8"/>
    <w:rPr>
      <w:rFonts w:eastAsiaTheme="minorEastAsia" w:cs="Times New Roman"/>
      <w:sz w:val="16"/>
      <w:szCs w:val="16"/>
      <w:lang w:val="x-none" w:eastAsia="ru-RU"/>
    </w:rPr>
  </w:style>
  <w:style w:type="character" w:customStyle="1" w:styleId="31140">
    <w:name w:val="Основной текст с отступом 3 Знак114"/>
    <w:basedOn w:val="a0"/>
    <w:uiPriority w:val="99"/>
    <w:semiHidden/>
    <w:rsid w:val="00980DA8"/>
    <w:rPr>
      <w:rFonts w:eastAsiaTheme="minorEastAsia" w:cs="Times New Roman"/>
      <w:sz w:val="16"/>
      <w:szCs w:val="16"/>
      <w:lang w:val="x-none" w:eastAsia="ru-RU"/>
    </w:rPr>
  </w:style>
  <w:style w:type="character" w:customStyle="1" w:styleId="31130">
    <w:name w:val="Основной текст с отступом 3 Знак113"/>
    <w:basedOn w:val="a0"/>
    <w:uiPriority w:val="99"/>
    <w:semiHidden/>
    <w:rsid w:val="00980DA8"/>
    <w:rPr>
      <w:rFonts w:eastAsiaTheme="minorEastAsia" w:cs="Times New Roman"/>
      <w:sz w:val="16"/>
      <w:szCs w:val="16"/>
      <w:lang w:val="x-none" w:eastAsia="ru-RU"/>
    </w:rPr>
  </w:style>
  <w:style w:type="character" w:customStyle="1" w:styleId="31120">
    <w:name w:val="Основной текст с отступом 3 Знак112"/>
    <w:basedOn w:val="a0"/>
    <w:uiPriority w:val="99"/>
    <w:semiHidden/>
    <w:rsid w:val="00980DA8"/>
    <w:rPr>
      <w:rFonts w:eastAsiaTheme="minorEastAsia" w:cs="Times New Roman"/>
      <w:sz w:val="16"/>
      <w:szCs w:val="16"/>
      <w:lang w:val="x-none" w:eastAsia="ru-RU"/>
    </w:rPr>
  </w:style>
  <w:style w:type="character" w:customStyle="1" w:styleId="31110">
    <w:name w:val="Основной текст с отступом 3 Знак111"/>
    <w:basedOn w:val="a0"/>
    <w:uiPriority w:val="99"/>
    <w:semiHidden/>
    <w:rsid w:val="00980DA8"/>
    <w:rPr>
      <w:rFonts w:eastAsiaTheme="minorEastAsia" w:cs="Times New Roman"/>
      <w:sz w:val="16"/>
      <w:szCs w:val="16"/>
      <w:lang w:val="x-none" w:eastAsia="ru-RU"/>
    </w:rPr>
  </w:style>
  <w:style w:type="character" w:customStyle="1" w:styleId="31100">
    <w:name w:val="Основной текст с отступом 3 Знак110"/>
    <w:basedOn w:val="a0"/>
    <w:uiPriority w:val="99"/>
    <w:semiHidden/>
    <w:rsid w:val="00980DA8"/>
    <w:rPr>
      <w:rFonts w:eastAsiaTheme="minorEastAsia" w:cs="Times New Roman"/>
      <w:sz w:val="16"/>
      <w:szCs w:val="16"/>
      <w:lang w:val="x-none" w:eastAsia="ru-RU"/>
    </w:rPr>
  </w:style>
  <w:style w:type="character" w:customStyle="1" w:styleId="3190">
    <w:name w:val="Основной текст с отступом 3 Знак19"/>
    <w:basedOn w:val="a0"/>
    <w:uiPriority w:val="99"/>
    <w:semiHidden/>
    <w:rsid w:val="00980DA8"/>
    <w:rPr>
      <w:rFonts w:eastAsiaTheme="minorEastAsia" w:cs="Times New Roman"/>
      <w:sz w:val="16"/>
      <w:szCs w:val="16"/>
      <w:lang w:val="x-none" w:eastAsia="ru-RU"/>
    </w:rPr>
  </w:style>
  <w:style w:type="character" w:customStyle="1" w:styleId="3180">
    <w:name w:val="Основной текст с отступом 3 Знак18"/>
    <w:basedOn w:val="a0"/>
    <w:uiPriority w:val="99"/>
    <w:semiHidden/>
    <w:rsid w:val="00980DA8"/>
    <w:rPr>
      <w:rFonts w:eastAsiaTheme="minorEastAsia" w:cs="Times New Roman"/>
      <w:sz w:val="16"/>
      <w:szCs w:val="16"/>
      <w:lang w:val="x-none" w:eastAsia="ru-RU"/>
    </w:rPr>
  </w:style>
  <w:style w:type="character" w:customStyle="1" w:styleId="3170">
    <w:name w:val="Основной текст с отступом 3 Знак17"/>
    <w:basedOn w:val="a0"/>
    <w:uiPriority w:val="99"/>
    <w:semiHidden/>
    <w:rsid w:val="00980DA8"/>
    <w:rPr>
      <w:rFonts w:eastAsiaTheme="minorEastAsia" w:cs="Times New Roman"/>
      <w:sz w:val="16"/>
      <w:szCs w:val="16"/>
      <w:lang w:val="x-none" w:eastAsia="ru-RU"/>
    </w:rPr>
  </w:style>
  <w:style w:type="character" w:customStyle="1" w:styleId="3160">
    <w:name w:val="Основной текст с отступом 3 Знак16"/>
    <w:basedOn w:val="a0"/>
    <w:uiPriority w:val="99"/>
    <w:semiHidden/>
    <w:rsid w:val="00980DA8"/>
    <w:rPr>
      <w:rFonts w:eastAsiaTheme="minorEastAsia" w:cs="Times New Roman"/>
      <w:sz w:val="16"/>
      <w:szCs w:val="16"/>
      <w:lang w:val="x-none" w:eastAsia="ru-RU"/>
    </w:rPr>
  </w:style>
  <w:style w:type="character" w:customStyle="1" w:styleId="3150">
    <w:name w:val="Основной текст с отступом 3 Знак15"/>
    <w:basedOn w:val="a0"/>
    <w:uiPriority w:val="99"/>
    <w:semiHidden/>
    <w:rsid w:val="00980DA8"/>
    <w:rPr>
      <w:rFonts w:eastAsiaTheme="minorEastAsia" w:cs="Times New Roman"/>
      <w:sz w:val="16"/>
      <w:szCs w:val="16"/>
      <w:lang w:val="x-none" w:eastAsia="ru-RU"/>
    </w:rPr>
  </w:style>
  <w:style w:type="character" w:customStyle="1" w:styleId="3140">
    <w:name w:val="Основной текст с отступом 3 Знак14"/>
    <w:basedOn w:val="a0"/>
    <w:uiPriority w:val="99"/>
    <w:semiHidden/>
    <w:rsid w:val="00980DA8"/>
    <w:rPr>
      <w:rFonts w:eastAsiaTheme="minorEastAsia" w:cs="Times New Roman"/>
      <w:sz w:val="16"/>
      <w:szCs w:val="16"/>
      <w:lang w:val="x-none" w:eastAsia="ru-RU"/>
    </w:rPr>
  </w:style>
  <w:style w:type="character" w:customStyle="1" w:styleId="3131">
    <w:name w:val="Основной текст с отступом 3 Знак13"/>
    <w:basedOn w:val="a0"/>
    <w:uiPriority w:val="99"/>
    <w:semiHidden/>
    <w:rsid w:val="00980DA8"/>
    <w:rPr>
      <w:rFonts w:eastAsiaTheme="minorEastAsia" w:cs="Times New Roman"/>
      <w:sz w:val="16"/>
      <w:szCs w:val="16"/>
      <w:lang w:val="x-none" w:eastAsia="ru-RU"/>
    </w:rPr>
  </w:style>
  <w:style w:type="character" w:customStyle="1" w:styleId="3121">
    <w:name w:val="Основной текст с отступом 3 Знак12"/>
    <w:basedOn w:val="a0"/>
    <w:uiPriority w:val="99"/>
    <w:semiHidden/>
    <w:rsid w:val="00980DA8"/>
    <w:rPr>
      <w:rFonts w:eastAsiaTheme="minorEastAsia" w:cs="Times New Roman"/>
      <w:sz w:val="16"/>
      <w:szCs w:val="16"/>
      <w:lang w:val="x-none" w:eastAsia="ru-RU"/>
    </w:rPr>
  </w:style>
  <w:style w:type="character" w:customStyle="1" w:styleId="3119">
    <w:name w:val="Основной текст с отступом 3 Знак11"/>
    <w:basedOn w:val="a0"/>
    <w:uiPriority w:val="99"/>
    <w:semiHidden/>
    <w:rsid w:val="00980DA8"/>
    <w:rPr>
      <w:rFonts w:eastAsiaTheme="minorEastAsia" w:cs="Times New Roman"/>
      <w:sz w:val="16"/>
      <w:szCs w:val="16"/>
      <w:lang w:val="x-none" w:eastAsia="ru-RU"/>
    </w:rPr>
  </w:style>
  <w:style w:type="table" w:customStyle="1" w:styleId="311a">
    <w:name w:val="Сетка таблицы311"/>
    <w:basedOn w:val="a1"/>
    <w:next w:val="ab"/>
    <w:rsid w:val="00980DA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Без интервала1"/>
    <w:uiPriority w:val="1"/>
    <w:qFormat/>
    <w:rsid w:val="00980DA8"/>
    <w:pPr>
      <w:spacing w:after="0" w:line="240" w:lineRule="auto"/>
    </w:pPr>
    <w:rPr>
      <w:rFonts w:ascii="Calibri" w:eastAsia="Times New Roman" w:hAnsi="Calibri" w:cs="Times New Roman"/>
    </w:rPr>
  </w:style>
  <w:style w:type="paragraph" w:customStyle="1" w:styleId="1f6">
    <w:name w:val="Абзац списка1"/>
    <w:basedOn w:val="a"/>
    <w:rsid w:val="00980DA8"/>
    <w:pPr>
      <w:spacing w:after="0" w:line="240" w:lineRule="auto"/>
      <w:ind w:left="720"/>
      <w:contextualSpacing/>
    </w:pPr>
    <w:rPr>
      <w:rFonts w:ascii="Times New Roman" w:eastAsia="Times New Roman" w:hAnsi="Times New Roman" w:cs="Times New Roman"/>
      <w:sz w:val="24"/>
      <w:szCs w:val="24"/>
    </w:rPr>
  </w:style>
  <w:style w:type="table" w:customStyle="1" w:styleId="11110">
    <w:name w:val="Сетка таблицы1111"/>
    <w:basedOn w:val="a1"/>
    <w:next w:val="ab"/>
    <w:uiPriority w:val="59"/>
    <w:rsid w:val="00980D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b"/>
    <w:uiPriority w:val="59"/>
    <w:rsid w:val="00980D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980DA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3">
    <w:name w:val="14 шрифт"/>
    <w:basedOn w:val="a"/>
    <w:autoRedefine/>
    <w:rsid w:val="00980DA8"/>
    <w:pPr>
      <w:shd w:val="clear" w:color="auto" w:fill="FFFFFF"/>
      <w:spacing w:before="100" w:after="0" w:line="322" w:lineRule="exact"/>
      <w:ind w:right="5"/>
      <w:jc w:val="both"/>
    </w:pPr>
    <w:rPr>
      <w:rFonts w:ascii="Times New Roman" w:eastAsia="Times New Roman" w:hAnsi="Times New Roman" w:cs="Times New Roman"/>
      <w:sz w:val="24"/>
      <w:szCs w:val="24"/>
    </w:rPr>
  </w:style>
  <w:style w:type="table" w:customStyle="1" w:styleId="31111">
    <w:name w:val="Сетка таблицы3111"/>
    <w:basedOn w:val="a1"/>
    <w:next w:val="ab"/>
    <w:uiPriority w:val="59"/>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b"/>
    <w:uiPriority w:val="59"/>
    <w:rsid w:val="00980DA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0">
    <w:name w:val="Сетка таблицы2111"/>
    <w:basedOn w:val="a1"/>
    <w:next w:val="ab"/>
    <w:uiPriority w:val="59"/>
    <w:rsid w:val="00980DA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980DA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980DA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980DA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980DA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980DA8"/>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980D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980DA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980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980DA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980DA8"/>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980DA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980DA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980DA8"/>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980DA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980DA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980DA8"/>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980DA8"/>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980D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980D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980DA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980D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980DA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980D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980D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980D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980DA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980DA8"/>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980DA8"/>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980D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980D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980D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980DA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980DA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980DA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980DA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980DA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980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980DA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980DA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980DA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980D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980DA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980DA8"/>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980D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980D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980D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980DA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980D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980D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980DA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980DA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980DA8"/>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980DA8"/>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980DA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980DA8"/>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980DA8"/>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980DA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
    <w:rsid w:val="00980DA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980D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980DA8"/>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980D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980D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a"/>
    <w:rsid w:val="00980D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a"/>
    <w:rsid w:val="00980DA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a"/>
    <w:rsid w:val="00980DA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980DA8"/>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a"/>
    <w:rsid w:val="00980DA8"/>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980DA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
    <w:rsid w:val="00980DA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
    <w:rsid w:val="00980DA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980DA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1f7">
    <w:name w:val="Верхний колонтитул1"/>
    <w:basedOn w:val="a"/>
    <w:next w:val="a7"/>
    <w:uiPriority w:val="99"/>
    <w:unhideWhenUsed/>
    <w:rsid w:val="00980DA8"/>
    <w:pPr>
      <w:tabs>
        <w:tab w:val="center" w:pos="4677"/>
        <w:tab w:val="right" w:pos="9355"/>
      </w:tabs>
      <w:spacing w:after="0" w:line="240" w:lineRule="auto"/>
    </w:pPr>
    <w:rPr>
      <w:rFonts w:ascii="Calibri" w:eastAsia="Times New Roman" w:hAnsi="Calibri" w:cs="Times New Roman"/>
    </w:rPr>
  </w:style>
  <w:style w:type="paragraph" w:customStyle="1" w:styleId="1f8">
    <w:name w:val="Нижний колонтитул1"/>
    <w:basedOn w:val="a"/>
    <w:next w:val="a9"/>
    <w:uiPriority w:val="99"/>
    <w:unhideWhenUsed/>
    <w:rsid w:val="00980DA8"/>
    <w:pPr>
      <w:tabs>
        <w:tab w:val="center" w:pos="4677"/>
        <w:tab w:val="right" w:pos="9355"/>
      </w:tabs>
      <w:spacing w:after="0" w:line="240" w:lineRule="auto"/>
    </w:pPr>
    <w:rPr>
      <w:rFonts w:ascii="Calibri" w:eastAsia="Times New Roman" w:hAnsi="Calibri" w:cs="Times New Roman"/>
    </w:rPr>
  </w:style>
  <w:style w:type="table" w:customStyle="1" w:styleId="21111">
    <w:name w:val="Сетка таблицы21111"/>
    <w:basedOn w:val="a1"/>
    <w:next w:val="ab"/>
    <w:uiPriority w:val="59"/>
    <w:rsid w:val="00980DA8"/>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9">
    <w:name w:val="Основной текст с отступом1"/>
    <w:basedOn w:val="a"/>
    <w:next w:val="af5"/>
    <w:uiPriority w:val="99"/>
    <w:unhideWhenUsed/>
    <w:rsid w:val="00980DA8"/>
    <w:pPr>
      <w:spacing w:after="120"/>
      <w:ind w:left="283"/>
    </w:pPr>
    <w:rPr>
      <w:rFonts w:ascii="Calibri" w:eastAsia="Times New Roman" w:hAnsi="Calibri" w:cs="Times New Roman"/>
    </w:rPr>
  </w:style>
  <w:style w:type="table" w:customStyle="1" w:styleId="1111110">
    <w:name w:val="Сетка таблицы111111"/>
    <w:basedOn w:val="a1"/>
    <w:next w:val="ab"/>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b"/>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Знак2"/>
    <w:basedOn w:val="a0"/>
    <w:uiPriority w:val="99"/>
    <w:semiHidden/>
    <w:rsid w:val="00980DA8"/>
    <w:rPr>
      <w:rFonts w:ascii="Calibri" w:hAnsi="Calibri" w:cs="Times New Roman"/>
    </w:rPr>
  </w:style>
  <w:style w:type="character" w:customStyle="1" w:styleId="1fa">
    <w:name w:val="Верхний колонтитул Знак1"/>
    <w:uiPriority w:val="99"/>
    <w:semiHidden/>
    <w:rsid w:val="00980DA8"/>
  </w:style>
  <w:style w:type="character" w:customStyle="1" w:styleId="29">
    <w:name w:val="Нижний колонтитул Знак2"/>
    <w:uiPriority w:val="99"/>
    <w:semiHidden/>
    <w:rsid w:val="00980DA8"/>
  </w:style>
  <w:style w:type="character" w:customStyle="1" w:styleId="2a">
    <w:name w:val="Основной текст с отступом Знак2"/>
    <w:uiPriority w:val="99"/>
    <w:semiHidden/>
    <w:rsid w:val="00980DA8"/>
  </w:style>
  <w:style w:type="character" w:customStyle="1" w:styleId="WW8Num1z0">
    <w:name w:val="WW8Num1z0"/>
    <w:rsid w:val="00980DA8"/>
    <w:rPr>
      <w:rFonts w:ascii="Wingdings" w:hAnsi="Wingdings"/>
    </w:rPr>
  </w:style>
  <w:style w:type="character" w:customStyle="1" w:styleId="WW8Num1z1">
    <w:name w:val="WW8Num1z1"/>
    <w:rsid w:val="00980DA8"/>
  </w:style>
  <w:style w:type="character" w:customStyle="1" w:styleId="WW8Num1z2">
    <w:name w:val="WW8Num1z2"/>
    <w:rsid w:val="00980DA8"/>
  </w:style>
  <w:style w:type="character" w:customStyle="1" w:styleId="WW8Num1z3">
    <w:name w:val="WW8Num1z3"/>
    <w:rsid w:val="00980DA8"/>
  </w:style>
  <w:style w:type="character" w:customStyle="1" w:styleId="WW8Num1z4">
    <w:name w:val="WW8Num1z4"/>
    <w:rsid w:val="00980DA8"/>
  </w:style>
  <w:style w:type="character" w:customStyle="1" w:styleId="WW8Num1z5">
    <w:name w:val="WW8Num1z5"/>
    <w:rsid w:val="00980DA8"/>
  </w:style>
  <w:style w:type="character" w:customStyle="1" w:styleId="WW8Num1z6">
    <w:name w:val="WW8Num1z6"/>
    <w:rsid w:val="00980DA8"/>
  </w:style>
  <w:style w:type="character" w:customStyle="1" w:styleId="WW8Num1z7">
    <w:name w:val="WW8Num1z7"/>
    <w:rsid w:val="00980DA8"/>
  </w:style>
  <w:style w:type="character" w:customStyle="1" w:styleId="WW8Num1z8">
    <w:name w:val="WW8Num1z8"/>
    <w:rsid w:val="00980DA8"/>
  </w:style>
  <w:style w:type="character" w:customStyle="1" w:styleId="WW8Num2z0">
    <w:name w:val="WW8Num2z0"/>
    <w:rsid w:val="00980DA8"/>
    <w:rPr>
      <w:rFonts w:ascii="Wingdings" w:hAnsi="Wingdings"/>
      <w:sz w:val="28"/>
    </w:rPr>
  </w:style>
  <w:style w:type="character" w:customStyle="1" w:styleId="WW8Num2z1">
    <w:name w:val="WW8Num2z1"/>
    <w:rsid w:val="00980DA8"/>
  </w:style>
  <w:style w:type="character" w:customStyle="1" w:styleId="WW8Num2z2">
    <w:name w:val="WW8Num2z2"/>
    <w:rsid w:val="00980DA8"/>
  </w:style>
  <w:style w:type="character" w:customStyle="1" w:styleId="WW8Num2z3">
    <w:name w:val="WW8Num2z3"/>
    <w:rsid w:val="00980DA8"/>
  </w:style>
  <w:style w:type="character" w:customStyle="1" w:styleId="WW8Num2z4">
    <w:name w:val="WW8Num2z4"/>
    <w:rsid w:val="00980DA8"/>
  </w:style>
  <w:style w:type="character" w:customStyle="1" w:styleId="WW8Num2z5">
    <w:name w:val="WW8Num2z5"/>
    <w:rsid w:val="00980DA8"/>
  </w:style>
  <w:style w:type="character" w:customStyle="1" w:styleId="WW8Num2z6">
    <w:name w:val="WW8Num2z6"/>
    <w:rsid w:val="00980DA8"/>
  </w:style>
  <w:style w:type="character" w:customStyle="1" w:styleId="WW8Num2z7">
    <w:name w:val="WW8Num2z7"/>
    <w:rsid w:val="00980DA8"/>
  </w:style>
  <w:style w:type="character" w:customStyle="1" w:styleId="WW8Num2z8">
    <w:name w:val="WW8Num2z8"/>
    <w:rsid w:val="00980DA8"/>
  </w:style>
  <w:style w:type="character" w:customStyle="1" w:styleId="WW8Num3z0">
    <w:name w:val="WW8Num3z0"/>
    <w:rsid w:val="00980DA8"/>
    <w:rPr>
      <w:rFonts w:ascii="Wingdings" w:hAnsi="Wingdings"/>
    </w:rPr>
  </w:style>
  <w:style w:type="character" w:customStyle="1" w:styleId="WW8Num3z1">
    <w:name w:val="WW8Num3z1"/>
    <w:rsid w:val="00980DA8"/>
  </w:style>
  <w:style w:type="character" w:customStyle="1" w:styleId="WW8Num3z2">
    <w:name w:val="WW8Num3z2"/>
    <w:rsid w:val="00980DA8"/>
  </w:style>
  <w:style w:type="character" w:customStyle="1" w:styleId="WW8Num3z3">
    <w:name w:val="WW8Num3z3"/>
    <w:rsid w:val="00980DA8"/>
  </w:style>
  <w:style w:type="character" w:customStyle="1" w:styleId="WW8Num3z4">
    <w:name w:val="WW8Num3z4"/>
    <w:rsid w:val="00980DA8"/>
  </w:style>
  <w:style w:type="character" w:customStyle="1" w:styleId="WW8Num3z5">
    <w:name w:val="WW8Num3z5"/>
    <w:rsid w:val="00980DA8"/>
  </w:style>
  <w:style w:type="character" w:customStyle="1" w:styleId="WW8Num3z6">
    <w:name w:val="WW8Num3z6"/>
    <w:rsid w:val="00980DA8"/>
  </w:style>
  <w:style w:type="character" w:customStyle="1" w:styleId="WW8Num3z7">
    <w:name w:val="WW8Num3z7"/>
    <w:rsid w:val="00980DA8"/>
  </w:style>
  <w:style w:type="character" w:customStyle="1" w:styleId="WW8Num3z8">
    <w:name w:val="WW8Num3z8"/>
    <w:rsid w:val="00980DA8"/>
  </w:style>
  <w:style w:type="character" w:customStyle="1" w:styleId="WW8Num4z0">
    <w:name w:val="WW8Num4z0"/>
    <w:rsid w:val="00980DA8"/>
    <w:rPr>
      <w:rFonts w:ascii="Wingdings" w:hAnsi="Wingdings"/>
    </w:rPr>
  </w:style>
  <w:style w:type="character" w:customStyle="1" w:styleId="WW8Num4z1">
    <w:name w:val="WW8Num4z1"/>
    <w:rsid w:val="00980DA8"/>
  </w:style>
  <w:style w:type="character" w:customStyle="1" w:styleId="WW8Num4z2">
    <w:name w:val="WW8Num4z2"/>
    <w:rsid w:val="00980DA8"/>
  </w:style>
  <w:style w:type="character" w:customStyle="1" w:styleId="WW8Num4z3">
    <w:name w:val="WW8Num4z3"/>
    <w:rsid w:val="00980DA8"/>
  </w:style>
  <w:style w:type="character" w:customStyle="1" w:styleId="WW8Num4z4">
    <w:name w:val="WW8Num4z4"/>
    <w:rsid w:val="00980DA8"/>
  </w:style>
  <w:style w:type="character" w:customStyle="1" w:styleId="WW8Num4z5">
    <w:name w:val="WW8Num4z5"/>
    <w:rsid w:val="00980DA8"/>
  </w:style>
  <w:style w:type="character" w:customStyle="1" w:styleId="WW8Num4z6">
    <w:name w:val="WW8Num4z6"/>
    <w:rsid w:val="00980DA8"/>
  </w:style>
  <w:style w:type="character" w:customStyle="1" w:styleId="WW8Num4z7">
    <w:name w:val="WW8Num4z7"/>
    <w:rsid w:val="00980DA8"/>
  </w:style>
  <w:style w:type="character" w:customStyle="1" w:styleId="WW8Num4z8">
    <w:name w:val="WW8Num4z8"/>
    <w:rsid w:val="00980DA8"/>
  </w:style>
  <w:style w:type="character" w:customStyle="1" w:styleId="WW8Num5z0">
    <w:name w:val="WW8Num5z0"/>
    <w:rsid w:val="00980DA8"/>
    <w:rPr>
      <w:rFonts w:ascii="Symbol" w:hAnsi="Symbol"/>
      <w:color w:val="000000"/>
    </w:rPr>
  </w:style>
  <w:style w:type="character" w:customStyle="1" w:styleId="WW8Num5z1">
    <w:name w:val="WW8Num5z1"/>
    <w:rsid w:val="00980DA8"/>
    <w:rPr>
      <w:rFonts w:ascii="Courier New" w:hAnsi="Courier New"/>
    </w:rPr>
  </w:style>
  <w:style w:type="character" w:customStyle="1" w:styleId="WW8Num5z2">
    <w:name w:val="WW8Num5z2"/>
    <w:rsid w:val="00980DA8"/>
    <w:rPr>
      <w:rFonts w:ascii="Wingdings" w:hAnsi="Wingdings"/>
    </w:rPr>
  </w:style>
  <w:style w:type="character" w:customStyle="1" w:styleId="WW8Num5z3">
    <w:name w:val="WW8Num5z3"/>
    <w:rsid w:val="00980DA8"/>
  </w:style>
  <w:style w:type="character" w:customStyle="1" w:styleId="WW8Num5z4">
    <w:name w:val="WW8Num5z4"/>
    <w:rsid w:val="00980DA8"/>
  </w:style>
  <w:style w:type="character" w:customStyle="1" w:styleId="WW8Num5z5">
    <w:name w:val="WW8Num5z5"/>
    <w:rsid w:val="00980DA8"/>
  </w:style>
  <w:style w:type="character" w:customStyle="1" w:styleId="WW8Num5z6">
    <w:name w:val="WW8Num5z6"/>
    <w:rsid w:val="00980DA8"/>
  </w:style>
  <w:style w:type="character" w:customStyle="1" w:styleId="WW8Num5z7">
    <w:name w:val="WW8Num5z7"/>
    <w:rsid w:val="00980DA8"/>
  </w:style>
  <w:style w:type="character" w:customStyle="1" w:styleId="WW8Num5z8">
    <w:name w:val="WW8Num5z8"/>
    <w:rsid w:val="00980DA8"/>
  </w:style>
  <w:style w:type="character" w:customStyle="1" w:styleId="WW8Num6z0">
    <w:name w:val="WW8Num6z0"/>
    <w:rsid w:val="00980DA8"/>
    <w:rPr>
      <w:rFonts w:ascii="Symbol" w:hAnsi="Symbol"/>
      <w:color w:val="000000"/>
    </w:rPr>
  </w:style>
  <w:style w:type="character" w:customStyle="1" w:styleId="WW8Num6z1">
    <w:name w:val="WW8Num6z1"/>
    <w:rsid w:val="00980DA8"/>
  </w:style>
  <w:style w:type="character" w:customStyle="1" w:styleId="WW8Num6z2">
    <w:name w:val="WW8Num6z2"/>
    <w:rsid w:val="00980DA8"/>
  </w:style>
  <w:style w:type="character" w:customStyle="1" w:styleId="WW8Num6z3">
    <w:name w:val="WW8Num6z3"/>
    <w:rsid w:val="00980DA8"/>
  </w:style>
  <w:style w:type="character" w:customStyle="1" w:styleId="WW8Num6z4">
    <w:name w:val="WW8Num6z4"/>
    <w:rsid w:val="00980DA8"/>
  </w:style>
  <w:style w:type="character" w:customStyle="1" w:styleId="WW8Num6z5">
    <w:name w:val="WW8Num6z5"/>
    <w:rsid w:val="00980DA8"/>
  </w:style>
  <w:style w:type="character" w:customStyle="1" w:styleId="WW8Num6z6">
    <w:name w:val="WW8Num6z6"/>
    <w:rsid w:val="00980DA8"/>
  </w:style>
  <w:style w:type="character" w:customStyle="1" w:styleId="WW8Num6z7">
    <w:name w:val="WW8Num6z7"/>
    <w:rsid w:val="00980DA8"/>
  </w:style>
  <w:style w:type="character" w:customStyle="1" w:styleId="WW8Num6z8">
    <w:name w:val="WW8Num6z8"/>
    <w:rsid w:val="00980DA8"/>
  </w:style>
  <w:style w:type="character" w:customStyle="1" w:styleId="WW8Num7z0">
    <w:name w:val="WW8Num7z0"/>
    <w:rsid w:val="00980DA8"/>
    <w:rPr>
      <w:rFonts w:eastAsia="Times New Roman"/>
    </w:rPr>
  </w:style>
  <w:style w:type="character" w:customStyle="1" w:styleId="WW8Num7z1">
    <w:name w:val="WW8Num7z1"/>
    <w:rsid w:val="00980DA8"/>
  </w:style>
  <w:style w:type="character" w:customStyle="1" w:styleId="WW8Num7z2">
    <w:name w:val="WW8Num7z2"/>
    <w:rsid w:val="00980DA8"/>
  </w:style>
  <w:style w:type="character" w:customStyle="1" w:styleId="WW8Num7z3">
    <w:name w:val="WW8Num7z3"/>
    <w:rsid w:val="00980DA8"/>
  </w:style>
  <w:style w:type="character" w:customStyle="1" w:styleId="WW8Num7z4">
    <w:name w:val="WW8Num7z4"/>
    <w:rsid w:val="00980DA8"/>
  </w:style>
  <w:style w:type="character" w:customStyle="1" w:styleId="WW8Num7z5">
    <w:name w:val="WW8Num7z5"/>
    <w:rsid w:val="00980DA8"/>
  </w:style>
  <w:style w:type="character" w:customStyle="1" w:styleId="WW8Num7z6">
    <w:name w:val="WW8Num7z6"/>
    <w:rsid w:val="00980DA8"/>
  </w:style>
  <w:style w:type="character" w:customStyle="1" w:styleId="WW8Num7z7">
    <w:name w:val="WW8Num7z7"/>
    <w:rsid w:val="00980DA8"/>
  </w:style>
  <w:style w:type="character" w:customStyle="1" w:styleId="WW8Num7z8">
    <w:name w:val="WW8Num7z8"/>
    <w:rsid w:val="00980DA8"/>
  </w:style>
  <w:style w:type="character" w:customStyle="1" w:styleId="WW8Num8z0">
    <w:name w:val="WW8Num8z0"/>
    <w:rsid w:val="00980DA8"/>
    <w:rPr>
      <w:rFonts w:ascii="Symbol" w:hAnsi="Symbol"/>
    </w:rPr>
  </w:style>
  <w:style w:type="character" w:customStyle="1" w:styleId="WW8Num8z1">
    <w:name w:val="WW8Num8z1"/>
    <w:rsid w:val="00980DA8"/>
    <w:rPr>
      <w:rFonts w:ascii="Courier New" w:hAnsi="Courier New"/>
    </w:rPr>
  </w:style>
  <w:style w:type="character" w:customStyle="1" w:styleId="WW8Num8z2">
    <w:name w:val="WW8Num8z2"/>
    <w:rsid w:val="00980DA8"/>
    <w:rPr>
      <w:rFonts w:ascii="Wingdings" w:hAnsi="Wingdings"/>
    </w:rPr>
  </w:style>
  <w:style w:type="character" w:customStyle="1" w:styleId="WW8Num8z3">
    <w:name w:val="WW8Num8z3"/>
    <w:rsid w:val="00980DA8"/>
  </w:style>
  <w:style w:type="character" w:customStyle="1" w:styleId="WW8Num8z4">
    <w:name w:val="WW8Num8z4"/>
    <w:rsid w:val="00980DA8"/>
  </w:style>
  <w:style w:type="character" w:customStyle="1" w:styleId="WW8Num8z5">
    <w:name w:val="WW8Num8z5"/>
    <w:rsid w:val="00980DA8"/>
  </w:style>
  <w:style w:type="character" w:customStyle="1" w:styleId="WW8Num8z6">
    <w:name w:val="WW8Num8z6"/>
    <w:rsid w:val="00980DA8"/>
  </w:style>
  <w:style w:type="character" w:customStyle="1" w:styleId="WW8Num8z7">
    <w:name w:val="WW8Num8z7"/>
    <w:rsid w:val="00980DA8"/>
  </w:style>
  <w:style w:type="character" w:customStyle="1" w:styleId="WW8Num8z8">
    <w:name w:val="WW8Num8z8"/>
    <w:rsid w:val="00980DA8"/>
  </w:style>
  <w:style w:type="character" w:customStyle="1" w:styleId="WW8Num1ztrue">
    <w:name w:val="WW8Num1ztrue"/>
    <w:rsid w:val="00980DA8"/>
  </w:style>
  <w:style w:type="character" w:customStyle="1" w:styleId="WW-WW8Num1ztrue">
    <w:name w:val="WW-WW8Num1ztrue"/>
    <w:rsid w:val="00980DA8"/>
  </w:style>
  <w:style w:type="character" w:customStyle="1" w:styleId="WW-WW8Num1ztrue1">
    <w:name w:val="WW-WW8Num1ztrue1"/>
    <w:rsid w:val="00980DA8"/>
  </w:style>
  <w:style w:type="character" w:customStyle="1" w:styleId="WW-WW8Num1ztrue2">
    <w:name w:val="WW-WW8Num1ztrue2"/>
    <w:rsid w:val="00980DA8"/>
  </w:style>
  <w:style w:type="character" w:customStyle="1" w:styleId="WW-WW8Num1ztrue3">
    <w:name w:val="WW-WW8Num1ztrue3"/>
    <w:rsid w:val="00980DA8"/>
  </w:style>
  <w:style w:type="character" w:customStyle="1" w:styleId="WW-WW8Num1ztrue4">
    <w:name w:val="WW-WW8Num1ztrue4"/>
    <w:rsid w:val="00980DA8"/>
  </w:style>
  <w:style w:type="character" w:customStyle="1" w:styleId="WW-WW8Num1ztrue5">
    <w:name w:val="WW-WW8Num1ztrue5"/>
    <w:rsid w:val="00980DA8"/>
  </w:style>
  <w:style w:type="character" w:customStyle="1" w:styleId="WW-WW8Num1ztrue6">
    <w:name w:val="WW-WW8Num1ztrue6"/>
    <w:rsid w:val="00980DA8"/>
  </w:style>
  <w:style w:type="character" w:customStyle="1" w:styleId="WW8Num2ztrue">
    <w:name w:val="WW8Num2ztrue"/>
    <w:rsid w:val="00980DA8"/>
  </w:style>
  <w:style w:type="character" w:customStyle="1" w:styleId="WW-WW8Num2ztrue">
    <w:name w:val="WW-WW8Num2ztrue"/>
    <w:rsid w:val="00980DA8"/>
  </w:style>
  <w:style w:type="character" w:customStyle="1" w:styleId="WW-WW8Num2ztrue1">
    <w:name w:val="WW-WW8Num2ztrue1"/>
    <w:rsid w:val="00980DA8"/>
  </w:style>
  <w:style w:type="character" w:customStyle="1" w:styleId="WW-WW8Num2ztrue2">
    <w:name w:val="WW-WW8Num2ztrue2"/>
    <w:rsid w:val="00980DA8"/>
  </w:style>
  <w:style w:type="character" w:customStyle="1" w:styleId="WW-WW8Num2ztrue3">
    <w:name w:val="WW-WW8Num2ztrue3"/>
    <w:rsid w:val="00980DA8"/>
  </w:style>
  <w:style w:type="character" w:customStyle="1" w:styleId="WW-WW8Num2ztrue4">
    <w:name w:val="WW-WW8Num2ztrue4"/>
    <w:rsid w:val="00980DA8"/>
  </w:style>
  <w:style w:type="character" w:customStyle="1" w:styleId="WW-WW8Num2ztrue5">
    <w:name w:val="WW-WW8Num2ztrue5"/>
    <w:rsid w:val="00980DA8"/>
  </w:style>
  <w:style w:type="character" w:customStyle="1" w:styleId="WW-WW8Num2ztrue6">
    <w:name w:val="WW-WW8Num2ztrue6"/>
    <w:rsid w:val="00980DA8"/>
  </w:style>
  <w:style w:type="character" w:customStyle="1" w:styleId="WW8Num3ztrue">
    <w:name w:val="WW8Num3ztrue"/>
    <w:rsid w:val="00980DA8"/>
  </w:style>
  <w:style w:type="character" w:customStyle="1" w:styleId="WW-WW8Num3ztrue">
    <w:name w:val="WW-WW8Num3ztrue"/>
    <w:rsid w:val="00980DA8"/>
  </w:style>
  <w:style w:type="character" w:customStyle="1" w:styleId="WW-WW8Num3ztrue1">
    <w:name w:val="WW-WW8Num3ztrue1"/>
    <w:rsid w:val="00980DA8"/>
  </w:style>
  <w:style w:type="character" w:customStyle="1" w:styleId="WW-WW8Num3ztrue2">
    <w:name w:val="WW-WW8Num3ztrue2"/>
    <w:rsid w:val="00980DA8"/>
  </w:style>
  <w:style w:type="character" w:customStyle="1" w:styleId="WW-WW8Num3ztrue3">
    <w:name w:val="WW-WW8Num3ztrue3"/>
    <w:rsid w:val="00980DA8"/>
  </w:style>
  <w:style w:type="character" w:customStyle="1" w:styleId="WW-WW8Num3ztrue4">
    <w:name w:val="WW-WW8Num3ztrue4"/>
    <w:rsid w:val="00980DA8"/>
  </w:style>
  <w:style w:type="character" w:customStyle="1" w:styleId="WW-WW8Num3ztrue5">
    <w:name w:val="WW-WW8Num3ztrue5"/>
    <w:rsid w:val="00980DA8"/>
  </w:style>
  <w:style w:type="character" w:customStyle="1" w:styleId="WW-WW8Num3ztrue6">
    <w:name w:val="WW-WW8Num3ztrue6"/>
    <w:rsid w:val="00980DA8"/>
  </w:style>
  <w:style w:type="character" w:customStyle="1" w:styleId="WW8Num4ztrue">
    <w:name w:val="WW8Num4ztrue"/>
    <w:rsid w:val="00980DA8"/>
  </w:style>
  <w:style w:type="character" w:customStyle="1" w:styleId="WW-WW8Num4ztrue">
    <w:name w:val="WW-WW8Num4ztrue"/>
    <w:rsid w:val="00980DA8"/>
  </w:style>
  <w:style w:type="character" w:customStyle="1" w:styleId="WW-WW8Num4ztrue1">
    <w:name w:val="WW-WW8Num4ztrue1"/>
    <w:rsid w:val="00980DA8"/>
  </w:style>
  <w:style w:type="character" w:customStyle="1" w:styleId="WW-WW8Num4ztrue2">
    <w:name w:val="WW-WW8Num4ztrue2"/>
    <w:rsid w:val="00980DA8"/>
  </w:style>
  <w:style w:type="character" w:customStyle="1" w:styleId="WW-WW8Num4ztrue3">
    <w:name w:val="WW-WW8Num4ztrue3"/>
    <w:rsid w:val="00980DA8"/>
  </w:style>
  <w:style w:type="character" w:customStyle="1" w:styleId="WW-WW8Num4ztrue4">
    <w:name w:val="WW-WW8Num4ztrue4"/>
    <w:rsid w:val="00980DA8"/>
  </w:style>
  <w:style w:type="character" w:customStyle="1" w:styleId="WW-WW8Num4ztrue5">
    <w:name w:val="WW-WW8Num4ztrue5"/>
    <w:rsid w:val="00980DA8"/>
  </w:style>
  <w:style w:type="character" w:customStyle="1" w:styleId="WW-WW8Num4ztrue6">
    <w:name w:val="WW-WW8Num4ztrue6"/>
    <w:rsid w:val="00980DA8"/>
  </w:style>
  <w:style w:type="character" w:customStyle="1" w:styleId="WW8Num5ztrue">
    <w:name w:val="WW8Num5ztrue"/>
    <w:rsid w:val="00980DA8"/>
  </w:style>
  <w:style w:type="character" w:customStyle="1" w:styleId="WW-WW8Num5ztrue">
    <w:name w:val="WW-WW8Num5ztrue"/>
    <w:rsid w:val="00980DA8"/>
  </w:style>
  <w:style w:type="character" w:customStyle="1" w:styleId="WW-WW8Num5ztrue1">
    <w:name w:val="WW-WW8Num5ztrue1"/>
    <w:rsid w:val="00980DA8"/>
  </w:style>
  <w:style w:type="character" w:customStyle="1" w:styleId="WW-WW8Num5ztrue2">
    <w:name w:val="WW-WW8Num5ztrue2"/>
    <w:rsid w:val="00980DA8"/>
  </w:style>
  <w:style w:type="character" w:customStyle="1" w:styleId="WW-WW8Num5ztrue3">
    <w:name w:val="WW-WW8Num5ztrue3"/>
    <w:rsid w:val="00980DA8"/>
  </w:style>
  <w:style w:type="character" w:customStyle="1" w:styleId="WW-WW8Num5ztrue4">
    <w:name w:val="WW-WW8Num5ztrue4"/>
    <w:rsid w:val="00980DA8"/>
  </w:style>
  <w:style w:type="character" w:customStyle="1" w:styleId="WW-WW8Num5ztrue5">
    <w:name w:val="WW-WW8Num5ztrue5"/>
    <w:rsid w:val="00980DA8"/>
  </w:style>
  <w:style w:type="character" w:customStyle="1" w:styleId="WW-WW8Num5ztrue6">
    <w:name w:val="WW-WW8Num5ztrue6"/>
    <w:rsid w:val="00980DA8"/>
  </w:style>
  <w:style w:type="character" w:customStyle="1" w:styleId="WW8Num6ztrue">
    <w:name w:val="WW8Num6ztrue"/>
    <w:rsid w:val="00980DA8"/>
  </w:style>
  <w:style w:type="character" w:customStyle="1" w:styleId="WW-WW8Num6ztrue">
    <w:name w:val="WW-WW8Num6ztrue"/>
    <w:rsid w:val="00980DA8"/>
  </w:style>
  <w:style w:type="character" w:customStyle="1" w:styleId="WW-WW8Num6ztrue1">
    <w:name w:val="WW-WW8Num6ztrue1"/>
    <w:rsid w:val="00980DA8"/>
  </w:style>
  <w:style w:type="character" w:customStyle="1" w:styleId="WW-WW8Num6ztrue2">
    <w:name w:val="WW-WW8Num6ztrue2"/>
    <w:rsid w:val="00980DA8"/>
  </w:style>
  <w:style w:type="character" w:customStyle="1" w:styleId="WW-WW8Num6ztrue3">
    <w:name w:val="WW-WW8Num6ztrue3"/>
    <w:rsid w:val="00980DA8"/>
  </w:style>
  <w:style w:type="character" w:customStyle="1" w:styleId="WW-WW8Num6ztrue4">
    <w:name w:val="WW-WW8Num6ztrue4"/>
    <w:rsid w:val="00980DA8"/>
  </w:style>
  <w:style w:type="character" w:customStyle="1" w:styleId="WW-WW8Num6ztrue5">
    <w:name w:val="WW-WW8Num6ztrue5"/>
    <w:rsid w:val="00980DA8"/>
  </w:style>
  <w:style w:type="character" w:customStyle="1" w:styleId="WW-WW8Num6ztrue6">
    <w:name w:val="WW-WW8Num6ztrue6"/>
    <w:rsid w:val="00980DA8"/>
  </w:style>
  <w:style w:type="character" w:customStyle="1" w:styleId="WW8Num7ztrue">
    <w:name w:val="WW8Num7ztrue"/>
    <w:rsid w:val="00980DA8"/>
  </w:style>
  <w:style w:type="character" w:customStyle="1" w:styleId="WW-WW8Num7ztrue">
    <w:name w:val="WW-WW8Num7ztrue"/>
    <w:rsid w:val="00980DA8"/>
  </w:style>
  <w:style w:type="character" w:customStyle="1" w:styleId="WW-WW8Num7ztrue1">
    <w:name w:val="WW-WW8Num7ztrue1"/>
    <w:rsid w:val="00980DA8"/>
  </w:style>
  <w:style w:type="character" w:customStyle="1" w:styleId="WW-WW8Num7ztrue2">
    <w:name w:val="WW-WW8Num7ztrue2"/>
    <w:rsid w:val="00980DA8"/>
  </w:style>
  <w:style w:type="character" w:customStyle="1" w:styleId="WW-WW8Num7ztrue3">
    <w:name w:val="WW-WW8Num7ztrue3"/>
    <w:rsid w:val="00980DA8"/>
  </w:style>
  <w:style w:type="character" w:customStyle="1" w:styleId="WW-WW8Num7ztrue4">
    <w:name w:val="WW-WW8Num7ztrue4"/>
    <w:rsid w:val="00980DA8"/>
  </w:style>
  <w:style w:type="character" w:customStyle="1" w:styleId="WW-WW8Num7ztrue5">
    <w:name w:val="WW-WW8Num7ztrue5"/>
    <w:rsid w:val="00980DA8"/>
  </w:style>
  <w:style w:type="character" w:customStyle="1" w:styleId="WW-WW8Num7ztrue6">
    <w:name w:val="WW-WW8Num7ztrue6"/>
    <w:rsid w:val="00980DA8"/>
  </w:style>
  <w:style w:type="character" w:customStyle="1" w:styleId="WW8Num8ztrue">
    <w:name w:val="WW8Num8ztrue"/>
    <w:rsid w:val="00980DA8"/>
  </w:style>
  <w:style w:type="character" w:customStyle="1" w:styleId="WW-WW8Num8ztrue">
    <w:name w:val="WW-WW8Num8ztrue"/>
    <w:rsid w:val="00980DA8"/>
  </w:style>
  <w:style w:type="character" w:customStyle="1" w:styleId="WW-WW8Num8ztrue1">
    <w:name w:val="WW-WW8Num8ztrue1"/>
    <w:rsid w:val="00980DA8"/>
  </w:style>
  <w:style w:type="character" w:customStyle="1" w:styleId="WW-WW8Num8ztrue2">
    <w:name w:val="WW-WW8Num8ztrue2"/>
    <w:rsid w:val="00980DA8"/>
  </w:style>
  <w:style w:type="character" w:customStyle="1" w:styleId="WW-WW8Num8ztrue3">
    <w:name w:val="WW-WW8Num8ztrue3"/>
    <w:rsid w:val="00980DA8"/>
  </w:style>
  <w:style w:type="character" w:customStyle="1" w:styleId="WW-WW8Num8ztrue4">
    <w:name w:val="WW-WW8Num8ztrue4"/>
    <w:rsid w:val="00980DA8"/>
  </w:style>
  <w:style w:type="character" w:customStyle="1" w:styleId="WW-WW8Num8ztrue5">
    <w:name w:val="WW-WW8Num8ztrue5"/>
    <w:rsid w:val="00980DA8"/>
  </w:style>
  <w:style w:type="character" w:customStyle="1" w:styleId="WW-WW8Num8ztrue6">
    <w:name w:val="WW-WW8Num8ztrue6"/>
    <w:rsid w:val="00980DA8"/>
  </w:style>
  <w:style w:type="character" w:customStyle="1" w:styleId="WW-WW8Num1ztrue7">
    <w:name w:val="WW-WW8Num1ztrue7"/>
    <w:rsid w:val="00980DA8"/>
  </w:style>
  <w:style w:type="character" w:customStyle="1" w:styleId="WW-WW8Num1ztrue11">
    <w:name w:val="WW-WW8Num1ztrue11"/>
    <w:rsid w:val="00980DA8"/>
  </w:style>
  <w:style w:type="character" w:customStyle="1" w:styleId="WW-WW8Num1ztrue21">
    <w:name w:val="WW-WW8Num1ztrue21"/>
    <w:rsid w:val="00980DA8"/>
  </w:style>
  <w:style w:type="character" w:customStyle="1" w:styleId="WW-WW8Num1ztrue31">
    <w:name w:val="WW-WW8Num1ztrue31"/>
    <w:rsid w:val="00980DA8"/>
  </w:style>
  <w:style w:type="character" w:customStyle="1" w:styleId="WW-WW8Num1ztrue41">
    <w:name w:val="WW-WW8Num1ztrue41"/>
    <w:rsid w:val="00980DA8"/>
  </w:style>
  <w:style w:type="character" w:customStyle="1" w:styleId="WW-WW8Num1ztrue51">
    <w:name w:val="WW-WW8Num1ztrue51"/>
    <w:rsid w:val="00980DA8"/>
  </w:style>
  <w:style w:type="character" w:customStyle="1" w:styleId="WW-WW8Num1ztrue61">
    <w:name w:val="WW-WW8Num1ztrue61"/>
    <w:rsid w:val="00980DA8"/>
  </w:style>
  <w:style w:type="character" w:customStyle="1" w:styleId="WW-WW8Num2ztrue7">
    <w:name w:val="WW-WW8Num2ztrue7"/>
    <w:rsid w:val="00980DA8"/>
  </w:style>
  <w:style w:type="character" w:customStyle="1" w:styleId="WW-WW8Num2ztrue11">
    <w:name w:val="WW-WW8Num2ztrue11"/>
    <w:rsid w:val="00980DA8"/>
  </w:style>
  <w:style w:type="character" w:customStyle="1" w:styleId="WW-WW8Num2ztrue21">
    <w:name w:val="WW-WW8Num2ztrue21"/>
    <w:rsid w:val="00980DA8"/>
  </w:style>
  <w:style w:type="character" w:customStyle="1" w:styleId="WW-WW8Num2ztrue31">
    <w:name w:val="WW-WW8Num2ztrue31"/>
    <w:rsid w:val="00980DA8"/>
  </w:style>
  <w:style w:type="character" w:customStyle="1" w:styleId="WW-WW8Num2ztrue41">
    <w:name w:val="WW-WW8Num2ztrue41"/>
    <w:rsid w:val="00980DA8"/>
  </w:style>
  <w:style w:type="character" w:customStyle="1" w:styleId="WW-WW8Num2ztrue51">
    <w:name w:val="WW-WW8Num2ztrue51"/>
    <w:rsid w:val="00980DA8"/>
  </w:style>
  <w:style w:type="character" w:customStyle="1" w:styleId="WW-WW8Num2ztrue61">
    <w:name w:val="WW-WW8Num2ztrue61"/>
    <w:rsid w:val="00980DA8"/>
  </w:style>
  <w:style w:type="character" w:customStyle="1" w:styleId="WW-WW8Num3ztrue7">
    <w:name w:val="WW-WW8Num3ztrue7"/>
    <w:rsid w:val="00980DA8"/>
  </w:style>
  <w:style w:type="character" w:customStyle="1" w:styleId="WW-WW8Num3ztrue11">
    <w:name w:val="WW-WW8Num3ztrue11"/>
    <w:rsid w:val="00980DA8"/>
  </w:style>
  <w:style w:type="character" w:customStyle="1" w:styleId="WW-WW8Num3ztrue21">
    <w:name w:val="WW-WW8Num3ztrue21"/>
    <w:rsid w:val="00980DA8"/>
  </w:style>
  <w:style w:type="character" w:customStyle="1" w:styleId="WW-WW8Num3ztrue31">
    <w:name w:val="WW-WW8Num3ztrue31"/>
    <w:rsid w:val="00980DA8"/>
  </w:style>
  <w:style w:type="character" w:customStyle="1" w:styleId="WW-WW8Num3ztrue41">
    <w:name w:val="WW-WW8Num3ztrue41"/>
    <w:rsid w:val="00980DA8"/>
  </w:style>
  <w:style w:type="character" w:customStyle="1" w:styleId="WW-WW8Num3ztrue51">
    <w:name w:val="WW-WW8Num3ztrue51"/>
    <w:rsid w:val="00980DA8"/>
  </w:style>
  <w:style w:type="character" w:customStyle="1" w:styleId="WW-WW8Num3ztrue61">
    <w:name w:val="WW-WW8Num3ztrue61"/>
    <w:rsid w:val="00980DA8"/>
  </w:style>
  <w:style w:type="character" w:customStyle="1" w:styleId="WW-WW8Num4ztrue7">
    <w:name w:val="WW-WW8Num4ztrue7"/>
    <w:rsid w:val="00980DA8"/>
  </w:style>
  <w:style w:type="character" w:customStyle="1" w:styleId="WW-WW8Num4ztrue11">
    <w:name w:val="WW-WW8Num4ztrue11"/>
    <w:rsid w:val="00980DA8"/>
  </w:style>
  <w:style w:type="character" w:customStyle="1" w:styleId="WW-WW8Num4ztrue21">
    <w:name w:val="WW-WW8Num4ztrue21"/>
    <w:rsid w:val="00980DA8"/>
  </w:style>
  <w:style w:type="character" w:customStyle="1" w:styleId="WW-WW8Num4ztrue31">
    <w:name w:val="WW-WW8Num4ztrue31"/>
    <w:rsid w:val="00980DA8"/>
  </w:style>
  <w:style w:type="character" w:customStyle="1" w:styleId="WW-WW8Num4ztrue41">
    <w:name w:val="WW-WW8Num4ztrue41"/>
    <w:rsid w:val="00980DA8"/>
  </w:style>
  <w:style w:type="character" w:customStyle="1" w:styleId="WW-WW8Num4ztrue51">
    <w:name w:val="WW-WW8Num4ztrue51"/>
    <w:rsid w:val="00980DA8"/>
  </w:style>
  <w:style w:type="character" w:customStyle="1" w:styleId="WW-WW8Num4ztrue61">
    <w:name w:val="WW-WW8Num4ztrue61"/>
    <w:rsid w:val="00980DA8"/>
  </w:style>
  <w:style w:type="character" w:customStyle="1" w:styleId="WW-WW8Num5ztrue7">
    <w:name w:val="WW-WW8Num5ztrue7"/>
    <w:rsid w:val="00980DA8"/>
  </w:style>
  <w:style w:type="character" w:customStyle="1" w:styleId="WW-WW8Num5ztrue11">
    <w:name w:val="WW-WW8Num5ztrue11"/>
    <w:rsid w:val="00980DA8"/>
  </w:style>
  <w:style w:type="character" w:customStyle="1" w:styleId="WW-WW8Num5ztrue21">
    <w:name w:val="WW-WW8Num5ztrue21"/>
    <w:rsid w:val="00980DA8"/>
  </w:style>
  <w:style w:type="character" w:customStyle="1" w:styleId="WW-WW8Num5ztrue31">
    <w:name w:val="WW-WW8Num5ztrue31"/>
    <w:rsid w:val="00980DA8"/>
  </w:style>
  <w:style w:type="character" w:customStyle="1" w:styleId="WW-WW8Num5ztrue41">
    <w:name w:val="WW-WW8Num5ztrue41"/>
    <w:rsid w:val="00980DA8"/>
  </w:style>
  <w:style w:type="character" w:customStyle="1" w:styleId="WW-WW8Num5ztrue51">
    <w:name w:val="WW-WW8Num5ztrue51"/>
    <w:rsid w:val="00980DA8"/>
  </w:style>
  <w:style w:type="character" w:customStyle="1" w:styleId="WW-WW8Num5ztrue61">
    <w:name w:val="WW-WW8Num5ztrue61"/>
    <w:rsid w:val="00980DA8"/>
  </w:style>
  <w:style w:type="character" w:customStyle="1" w:styleId="WW-WW8Num6ztrue7">
    <w:name w:val="WW-WW8Num6ztrue7"/>
    <w:rsid w:val="00980DA8"/>
  </w:style>
  <w:style w:type="character" w:customStyle="1" w:styleId="WW-WW8Num6ztrue11">
    <w:name w:val="WW-WW8Num6ztrue11"/>
    <w:rsid w:val="00980DA8"/>
  </w:style>
  <w:style w:type="character" w:customStyle="1" w:styleId="WW-WW8Num6ztrue21">
    <w:name w:val="WW-WW8Num6ztrue21"/>
    <w:rsid w:val="00980DA8"/>
  </w:style>
  <w:style w:type="character" w:customStyle="1" w:styleId="WW-WW8Num6ztrue31">
    <w:name w:val="WW-WW8Num6ztrue31"/>
    <w:rsid w:val="00980DA8"/>
  </w:style>
  <w:style w:type="character" w:customStyle="1" w:styleId="WW-WW8Num6ztrue41">
    <w:name w:val="WW-WW8Num6ztrue41"/>
    <w:rsid w:val="00980DA8"/>
  </w:style>
  <w:style w:type="character" w:customStyle="1" w:styleId="WW-WW8Num6ztrue51">
    <w:name w:val="WW-WW8Num6ztrue51"/>
    <w:rsid w:val="00980DA8"/>
  </w:style>
  <w:style w:type="character" w:customStyle="1" w:styleId="WW-WW8Num6ztrue61">
    <w:name w:val="WW-WW8Num6ztrue61"/>
    <w:rsid w:val="00980DA8"/>
  </w:style>
  <w:style w:type="character" w:customStyle="1" w:styleId="WW-WW8Num7ztrue7">
    <w:name w:val="WW-WW8Num7ztrue7"/>
    <w:rsid w:val="00980DA8"/>
  </w:style>
  <w:style w:type="character" w:customStyle="1" w:styleId="WW-WW8Num7ztrue11">
    <w:name w:val="WW-WW8Num7ztrue11"/>
    <w:rsid w:val="00980DA8"/>
  </w:style>
  <w:style w:type="character" w:customStyle="1" w:styleId="WW-WW8Num7ztrue21">
    <w:name w:val="WW-WW8Num7ztrue21"/>
    <w:rsid w:val="00980DA8"/>
  </w:style>
  <w:style w:type="character" w:customStyle="1" w:styleId="WW-WW8Num7ztrue31">
    <w:name w:val="WW-WW8Num7ztrue31"/>
    <w:rsid w:val="00980DA8"/>
  </w:style>
  <w:style w:type="character" w:customStyle="1" w:styleId="WW-WW8Num7ztrue41">
    <w:name w:val="WW-WW8Num7ztrue41"/>
    <w:rsid w:val="00980DA8"/>
  </w:style>
  <w:style w:type="character" w:customStyle="1" w:styleId="WW-WW8Num7ztrue51">
    <w:name w:val="WW-WW8Num7ztrue51"/>
    <w:rsid w:val="00980DA8"/>
  </w:style>
  <w:style w:type="character" w:customStyle="1" w:styleId="WW-WW8Num7ztrue61">
    <w:name w:val="WW-WW8Num7ztrue61"/>
    <w:rsid w:val="00980DA8"/>
  </w:style>
  <w:style w:type="character" w:customStyle="1" w:styleId="WW-WW8Num8ztrue7">
    <w:name w:val="WW-WW8Num8ztrue7"/>
    <w:rsid w:val="00980DA8"/>
  </w:style>
  <w:style w:type="character" w:customStyle="1" w:styleId="WW-WW8Num8ztrue11">
    <w:name w:val="WW-WW8Num8ztrue11"/>
    <w:rsid w:val="00980DA8"/>
  </w:style>
  <w:style w:type="character" w:customStyle="1" w:styleId="WW-WW8Num8ztrue21">
    <w:name w:val="WW-WW8Num8ztrue21"/>
    <w:rsid w:val="00980DA8"/>
  </w:style>
  <w:style w:type="character" w:customStyle="1" w:styleId="WW-WW8Num8ztrue31">
    <w:name w:val="WW-WW8Num8ztrue31"/>
    <w:rsid w:val="00980DA8"/>
  </w:style>
  <w:style w:type="character" w:customStyle="1" w:styleId="WW-WW8Num8ztrue41">
    <w:name w:val="WW-WW8Num8ztrue41"/>
    <w:rsid w:val="00980DA8"/>
  </w:style>
  <w:style w:type="character" w:customStyle="1" w:styleId="WW-WW8Num8ztrue51">
    <w:name w:val="WW-WW8Num8ztrue51"/>
    <w:rsid w:val="00980DA8"/>
  </w:style>
  <w:style w:type="character" w:customStyle="1" w:styleId="WW-WW8Num8ztrue61">
    <w:name w:val="WW-WW8Num8ztrue61"/>
    <w:rsid w:val="00980DA8"/>
  </w:style>
  <w:style w:type="character" w:customStyle="1" w:styleId="WW-WW8Num1ztrue71">
    <w:name w:val="WW-WW8Num1ztrue71"/>
    <w:rsid w:val="00980DA8"/>
  </w:style>
  <w:style w:type="character" w:customStyle="1" w:styleId="WW-WW8Num1ztrue111">
    <w:name w:val="WW-WW8Num1ztrue111"/>
    <w:rsid w:val="00980DA8"/>
  </w:style>
  <w:style w:type="character" w:customStyle="1" w:styleId="WW-WW8Num1ztrue211">
    <w:name w:val="WW-WW8Num1ztrue211"/>
    <w:rsid w:val="00980DA8"/>
  </w:style>
  <w:style w:type="character" w:customStyle="1" w:styleId="WW-WW8Num1ztrue311">
    <w:name w:val="WW-WW8Num1ztrue311"/>
    <w:rsid w:val="00980DA8"/>
  </w:style>
  <w:style w:type="character" w:customStyle="1" w:styleId="WW-WW8Num1ztrue411">
    <w:name w:val="WW-WW8Num1ztrue411"/>
    <w:rsid w:val="00980DA8"/>
  </w:style>
  <w:style w:type="character" w:customStyle="1" w:styleId="WW-WW8Num1ztrue511">
    <w:name w:val="WW-WW8Num1ztrue511"/>
    <w:rsid w:val="00980DA8"/>
  </w:style>
  <w:style w:type="character" w:customStyle="1" w:styleId="WW-WW8Num1ztrue611">
    <w:name w:val="WW-WW8Num1ztrue611"/>
    <w:rsid w:val="00980DA8"/>
  </w:style>
  <w:style w:type="character" w:customStyle="1" w:styleId="WW-WW8Num2ztrue71">
    <w:name w:val="WW-WW8Num2ztrue71"/>
    <w:rsid w:val="00980DA8"/>
  </w:style>
  <w:style w:type="character" w:customStyle="1" w:styleId="WW-WW8Num2ztrue111">
    <w:name w:val="WW-WW8Num2ztrue111"/>
    <w:rsid w:val="00980DA8"/>
  </w:style>
  <w:style w:type="character" w:customStyle="1" w:styleId="WW-WW8Num2ztrue211">
    <w:name w:val="WW-WW8Num2ztrue211"/>
    <w:rsid w:val="00980DA8"/>
  </w:style>
  <w:style w:type="character" w:customStyle="1" w:styleId="WW-WW8Num2ztrue311">
    <w:name w:val="WW-WW8Num2ztrue311"/>
    <w:rsid w:val="00980DA8"/>
  </w:style>
  <w:style w:type="character" w:customStyle="1" w:styleId="WW-WW8Num2ztrue411">
    <w:name w:val="WW-WW8Num2ztrue411"/>
    <w:rsid w:val="00980DA8"/>
  </w:style>
  <w:style w:type="character" w:customStyle="1" w:styleId="WW-WW8Num2ztrue511">
    <w:name w:val="WW-WW8Num2ztrue511"/>
    <w:rsid w:val="00980DA8"/>
  </w:style>
  <w:style w:type="character" w:customStyle="1" w:styleId="WW-WW8Num2ztrue611">
    <w:name w:val="WW-WW8Num2ztrue611"/>
    <w:rsid w:val="00980DA8"/>
  </w:style>
  <w:style w:type="character" w:customStyle="1" w:styleId="WW-WW8Num3ztrue71">
    <w:name w:val="WW-WW8Num3ztrue71"/>
    <w:rsid w:val="00980DA8"/>
  </w:style>
  <w:style w:type="character" w:customStyle="1" w:styleId="WW-WW8Num3ztrue111">
    <w:name w:val="WW-WW8Num3ztrue111"/>
    <w:rsid w:val="00980DA8"/>
  </w:style>
  <w:style w:type="character" w:customStyle="1" w:styleId="WW-WW8Num3ztrue211">
    <w:name w:val="WW-WW8Num3ztrue211"/>
    <w:rsid w:val="00980DA8"/>
  </w:style>
  <w:style w:type="character" w:customStyle="1" w:styleId="WW-WW8Num3ztrue311">
    <w:name w:val="WW-WW8Num3ztrue311"/>
    <w:rsid w:val="00980DA8"/>
  </w:style>
  <w:style w:type="character" w:customStyle="1" w:styleId="WW-WW8Num3ztrue411">
    <w:name w:val="WW-WW8Num3ztrue411"/>
    <w:rsid w:val="00980DA8"/>
  </w:style>
  <w:style w:type="character" w:customStyle="1" w:styleId="WW-WW8Num3ztrue511">
    <w:name w:val="WW-WW8Num3ztrue511"/>
    <w:rsid w:val="00980DA8"/>
  </w:style>
  <w:style w:type="character" w:customStyle="1" w:styleId="WW-WW8Num3ztrue611">
    <w:name w:val="WW-WW8Num3ztrue611"/>
    <w:rsid w:val="00980DA8"/>
  </w:style>
  <w:style w:type="character" w:customStyle="1" w:styleId="WW-WW8Num4ztrue71">
    <w:name w:val="WW-WW8Num4ztrue71"/>
    <w:rsid w:val="00980DA8"/>
  </w:style>
  <w:style w:type="character" w:customStyle="1" w:styleId="WW-WW8Num4ztrue111">
    <w:name w:val="WW-WW8Num4ztrue111"/>
    <w:rsid w:val="00980DA8"/>
  </w:style>
  <w:style w:type="character" w:customStyle="1" w:styleId="WW-WW8Num4ztrue211">
    <w:name w:val="WW-WW8Num4ztrue211"/>
    <w:rsid w:val="00980DA8"/>
  </w:style>
  <w:style w:type="character" w:customStyle="1" w:styleId="WW-WW8Num4ztrue311">
    <w:name w:val="WW-WW8Num4ztrue311"/>
    <w:rsid w:val="00980DA8"/>
  </w:style>
  <w:style w:type="character" w:customStyle="1" w:styleId="WW-WW8Num4ztrue411">
    <w:name w:val="WW-WW8Num4ztrue411"/>
    <w:rsid w:val="00980DA8"/>
  </w:style>
  <w:style w:type="character" w:customStyle="1" w:styleId="WW-WW8Num4ztrue511">
    <w:name w:val="WW-WW8Num4ztrue511"/>
    <w:rsid w:val="00980DA8"/>
  </w:style>
  <w:style w:type="character" w:customStyle="1" w:styleId="WW-WW8Num4ztrue611">
    <w:name w:val="WW-WW8Num4ztrue611"/>
    <w:rsid w:val="00980DA8"/>
  </w:style>
  <w:style w:type="character" w:customStyle="1" w:styleId="WW-WW8Num5ztrue71">
    <w:name w:val="WW-WW8Num5ztrue71"/>
    <w:rsid w:val="00980DA8"/>
  </w:style>
  <w:style w:type="character" w:customStyle="1" w:styleId="WW-WW8Num5ztrue111">
    <w:name w:val="WW-WW8Num5ztrue111"/>
    <w:rsid w:val="00980DA8"/>
  </w:style>
  <w:style w:type="character" w:customStyle="1" w:styleId="WW-WW8Num5ztrue211">
    <w:name w:val="WW-WW8Num5ztrue211"/>
    <w:rsid w:val="00980DA8"/>
  </w:style>
  <w:style w:type="character" w:customStyle="1" w:styleId="WW-WW8Num5ztrue311">
    <w:name w:val="WW-WW8Num5ztrue311"/>
    <w:rsid w:val="00980DA8"/>
  </w:style>
  <w:style w:type="character" w:customStyle="1" w:styleId="WW-WW8Num5ztrue411">
    <w:name w:val="WW-WW8Num5ztrue411"/>
    <w:rsid w:val="00980DA8"/>
  </w:style>
  <w:style w:type="character" w:customStyle="1" w:styleId="WW-WW8Num5ztrue511">
    <w:name w:val="WW-WW8Num5ztrue511"/>
    <w:rsid w:val="00980DA8"/>
  </w:style>
  <w:style w:type="character" w:customStyle="1" w:styleId="WW-WW8Num5ztrue611">
    <w:name w:val="WW-WW8Num5ztrue611"/>
    <w:rsid w:val="00980DA8"/>
  </w:style>
  <w:style w:type="character" w:customStyle="1" w:styleId="WW-WW8Num6ztrue71">
    <w:name w:val="WW-WW8Num6ztrue71"/>
    <w:rsid w:val="00980DA8"/>
  </w:style>
  <w:style w:type="character" w:customStyle="1" w:styleId="WW-WW8Num6ztrue111">
    <w:name w:val="WW-WW8Num6ztrue111"/>
    <w:rsid w:val="00980DA8"/>
  </w:style>
  <w:style w:type="character" w:customStyle="1" w:styleId="WW-WW8Num6ztrue211">
    <w:name w:val="WW-WW8Num6ztrue211"/>
    <w:rsid w:val="00980DA8"/>
  </w:style>
  <w:style w:type="character" w:customStyle="1" w:styleId="WW-WW8Num6ztrue311">
    <w:name w:val="WW-WW8Num6ztrue311"/>
    <w:rsid w:val="00980DA8"/>
  </w:style>
  <w:style w:type="character" w:customStyle="1" w:styleId="WW-WW8Num6ztrue411">
    <w:name w:val="WW-WW8Num6ztrue411"/>
    <w:rsid w:val="00980DA8"/>
  </w:style>
  <w:style w:type="character" w:customStyle="1" w:styleId="WW-WW8Num6ztrue511">
    <w:name w:val="WW-WW8Num6ztrue511"/>
    <w:rsid w:val="00980DA8"/>
  </w:style>
  <w:style w:type="character" w:customStyle="1" w:styleId="WW-WW8Num6ztrue611">
    <w:name w:val="WW-WW8Num6ztrue611"/>
    <w:rsid w:val="00980DA8"/>
  </w:style>
  <w:style w:type="character" w:customStyle="1" w:styleId="WW-WW8Num7ztrue71">
    <w:name w:val="WW-WW8Num7ztrue71"/>
    <w:rsid w:val="00980DA8"/>
  </w:style>
  <w:style w:type="character" w:customStyle="1" w:styleId="WW-WW8Num7ztrue111">
    <w:name w:val="WW-WW8Num7ztrue111"/>
    <w:rsid w:val="00980DA8"/>
  </w:style>
  <w:style w:type="character" w:customStyle="1" w:styleId="WW-WW8Num7ztrue211">
    <w:name w:val="WW-WW8Num7ztrue211"/>
    <w:rsid w:val="00980DA8"/>
  </w:style>
  <w:style w:type="character" w:customStyle="1" w:styleId="WW-WW8Num7ztrue311">
    <w:name w:val="WW-WW8Num7ztrue311"/>
    <w:rsid w:val="00980DA8"/>
  </w:style>
  <w:style w:type="character" w:customStyle="1" w:styleId="WW-WW8Num7ztrue411">
    <w:name w:val="WW-WW8Num7ztrue411"/>
    <w:rsid w:val="00980DA8"/>
  </w:style>
  <w:style w:type="character" w:customStyle="1" w:styleId="WW-WW8Num7ztrue511">
    <w:name w:val="WW-WW8Num7ztrue511"/>
    <w:rsid w:val="00980DA8"/>
  </w:style>
  <w:style w:type="character" w:customStyle="1" w:styleId="WW-WW8Num7ztrue611">
    <w:name w:val="WW-WW8Num7ztrue611"/>
    <w:rsid w:val="00980DA8"/>
  </w:style>
  <w:style w:type="character" w:customStyle="1" w:styleId="WW-WW8Num8ztrue71">
    <w:name w:val="WW-WW8Num8ztrue71"/>
    <w:rsid w:val="00980DA8"/>
  </w:style>
  <w:style w:type="character" w:customStyle="1" w:styleId="WW-WW8Num8ztrue111">
    <w:name w:val="WW-WW8Num8ztrue111"/>
    <w:rsid w:val="00980DA8"/>
  </w:style>
  <w:style w:type="character" w:customStyle="1" w:styleId="WW-WW8Num8ztrue211">
    <w:name w:val="WW-WW8Num8ztrue211"/>
    <w:rsid w:val="00980DA8"/>
  </w:style>
  <w:style w:type="character" w:customStyle="1" w:styleId="WW-WW8Num8ztrue311">
    <w:name w:val="WW-WW8Num8ztrue311"/>
    <w:rsid w:val="00980DA8"/>
  </w:style>
  <w:style w:type="character" w:customStyle="1" w:styleId="WW-WW8Num8ztrue411">
    <w:name w:val="WW-WW8Num8ztrue411"/>
    <w:rsid w:val="00980DA8"/>
  </w:style>
  <w:style w:type="character" w:customStyle="1" w:styleId="WW-WW8Num8ztrue511">
    <w:name w:val="WW-WW8Num8ztrue511"/>
    <w:rsid w:val="00980DA8"/>
  </w:style>
  <w:style w:type="character" w:customStyle="1" w:styleId="WW-WW8Num8ztrue611">
    <w:name w:val="WW-WW8Num8ztrue611"/>
    <w:rsid w:val="00980DA8"/>
  </w:style>
  <w:style w:type="character" w:customStyle="1" w:styleId="WW-WW8Num1ztrue711">
    <w:name w:val="WW-WW8Num1ztrue711"/>
    <w:rsid w:val="00980DA8"/>
  </w:style>
  <w:style w:type="character" w:customStyle="1" w:styleId="WW-WW8Num1ztrue1111">
    <w:name w:val="WW-WW8Num1ztrue1111"/>
    <w:rsid w:val="00980DA8"/>
  </w:style>
  <w:style w:type="character" w:customStyle="1" w:styleId="WW-WW8Num1ztrue2111">
    <w:name w:val="WW-WW8Num1ztrue2111"/>
    <w:rsid w:val="00980DA8"/>
  </w:style>
  <w:style w:type="character" w:customStyle="1" w:styleId="WW-WW8Num1ztrue3111">
    <w:name w:val="WW-WW8Num1ztrue3111"/>
    <w:rsid w:val="00980DA8"/>
  </w:style>
  <w:style w:type="character" w:customStyle="1" w:styleId="WW-WW8Num1ztrue4111">
    <w:name w:val="WW-WW8Num1ztrue4111"/>
    <w:rsid w:val="00980DA8"/>
  </w:style>
  <w:style w:type="character" w:customStyle="1" w:styleId="WW-WW8Num1ztrue5111">
    <w:name w:val="WW-WW8Num1ztrue5111"/>
    <w:rsid w:val="00980DA8"/>
  </w:style>
  <w:style w:type="character" w:customStyle="1" w:styleId="WW-WW8Num1ztrue6111">
    <w:name w:val="WW-WW8Num1ztrue6111"/>
    <w:rsid w:val="00980DA8"/>
  </w:style>
  <w:style w:type="character" w:customStyle="1" w:styleId="WW-WW8Num2ztrue711">
    <w:name w:val="WW-WW8Num2ztrue711"/>
    <w:rsid w:val="00980DA8"/>
  </w:style>
  <w:style w:type="character" w:customStyle="1" w:styleId="WW-WW8Num2ztrue1111">
    <w:name w:val="WW-WW8Num2ztrue1111"/>
    <w:rsid w:val="00980DA8"/>
  </w:style>
  <w:style w:type="character" w:customStyle="1" w:styleId="WW-WW8Num2ztrue2111">
    <w:name w:val="WW-WW8Num2ztrue2111"/>
    <w:rsid w:val="00980DA8"/>
  </w:style>
  <w:style w:type="character" w:customStyle="1" w:styleId="WW-WW8Num2ztrue3111">
    <w:name w:val="WW-WW8Num2ztrue3111"/>
    <w:rsid w:val="00980DA8"/>
  </w:style>
  <w:style w:type="character" w:customStyle="1" w:styleId="WW-WW8Num2ztrue4111">
    <w:name w:val="WW-WW8Num2ztrue4111"/>
    <w:rsid w:val="00980DA8"/>
  </w:style>
  <w:style w:type="character" w:customStyle="1" w:styleId="WW-WW8Num2ztrue5111">
    <w:name w:val="WW-WW8Num2ztrue5111"/>
    <w:rsid w:val="00980DA8"/>
  </w:style>
  <w:style w:type="character" w:customStyle="1" w:styleId="WW-WW8Num2ztrue6111">
    <w:name w:val="WW-WW8Num2ztrue6111"/>
    <w:rsid w:val="00980DA8"/>
  </w:style>
  <w:style w:type="character" w:customStyle="1" w:styleId="WW-WW8Num3ztrue711">
    <w:name w:val="WW-WW8Num3ztrue711"/>
    <w:rsid w:val="00980DA8"/>
  </w:style>
  <w:style w:type="character" w:customStyle="1" w:styleId="WW-WW8Num3ztrue1111">
    <w:name w:val="WW-WW8Num3ztrue1111"/>
    <w:rsid w:val="00980DA8"/>
  </w:style>
  <w:style w:type="character" w:customStyle="1" w:styleId="WW-WW8Num3ztrue2111">
    <w:name w:val="WW-WW8Num3ztrue2111"/>
    <w:rsid w:val="00980DA8"/>
  </w:style>
  <w:style w:type="character" w:customStyle="1" w:styleId="WW-WW8Num3ztrue3111">
    <w:name w:val="WW-WW8Num3ztrue3111"/>
    <w:rsid w:val="00980DA8"/>
  </w:style>
  <w:style w:type="character" w:customStyle="1" w:styleId="WW-WW8Num3ztrue4111">
    <w:name w:val="WW-WW8Num3ztrue4111"/>
    <w:rsid w:val="00980DA8"/>
  </w:style>
  <w:style w:type="character" w:customStyle="1" w:styleId="WW-WW8Num3ztrue5111">
    <w:name w:val="WW-WW8Num3ztrue5111"/>
    <w:rsid w:val="00980DA8"/>
  </w:style>
  <w:style w:type="character" w:customStyle="1" w:styleId="WW-WW8Num3ztrue6111">
    <w:name w:val="WW-WW8Num3ztrue6111"/>
    <w:rsid w:val="00980DA8"/>
  </w:style>
  <w:style w:type="character" w:customStyle="1" w:styleId="WW-WW8Num4ztrue711">
    <w:name w:val="WW-WW8Num4ztrue711"/>
    <w:rsid w:val="00980DA8"/>
  </w:style>
  <w:style w:type="character" w:customStyle="1" w:styleId="WW-WW8Num4ztrue1111">
    <w:name w:val="WW-WW8Num4ztrue1111"/>
    <w:rsid w:val="00980DA8"/>
  </w:style>
  <w:style w:type="character" w:customStyle="1" w:styleId="WW-WW8Num4ztrue2111">
    <w:name w:val="WW-WW8Num4ztrue2111"/>
    <w:rsid w:val="00980DA8"/>
  </w:style>
  <w:style w:type="character" w:customStyle="1" w:styleId="WW-WW8Num4ztrue3111">
    <w:name w:val="WW-WW8Num4ztrue3111"/>
    <w:rsid w:val="00980DA8"/>
  </w:style>
  <w:style w:type="character" w:customStyle="1" w:styleId="WW-WW8Num4ztrue4111">
    <w:name w:val="WW-WW8Num4ztrue4111"/>
    <w:rsid w:val="00980DA8"/>
  </w:style>
  <w:style w:type="character" w:customStyle="1" w:styleId="WW-WW8Num4ztrue5111">
    <w:name w:val="WW-WW8Num4ztrue5111"/>
    <w:rsid w:val="00980DA8"/>
  </w:style>
  <w:style w:type="character" w:customStyle="1" w:styleId="WW-WW8Num4ztrue6111">
    <w:name w:val="WW-WW8Num4ztrue6111"/>
    <w:rsid w:val="00980DA8"/>
  </w:style>
  <w:style w:type="character" w:customStyle="1" w:styleId="WW-WW8Num5ztrue711">
    <w:name w:val="WW-WW8Num5ztrue711"/>
    <w:rsid w:val="00980DA8"/>
  </w:style>
  <w:style w:type="character" w:customStyle="1" w:styleId="WW-WW8Num5ztrue1111">
    <w:name w:val="WW-WW8Num5ztrue1111"/>
    <w:rsid w:val="00980DA8"/>
  </w:style>
  <w:style w:type="character" w:customStyle="1" w:styleId="WW-WW8Num5ztrue2111">
    <w:name w:val="WW-WW8Num5ztrue2111"/>
    <w:rsid w:val="00980DA8"/>
  </w:style>
  <w:style w:type="character" w:customStyle="1" w:styleId="WW-WW8Num5ztrue3111">
    <w:name w:val="WW-WW8Num5ztrue3111"/>
    <w:rsid w:val="00980DA8"/>
  </w:style>
  <w:style w:type="character" w:customStyle="1" w:styleId="WW-WW8Num5ztrue4111">
    <w:name w:val="WW-WW8Num5ztrue4111"/>
    <w:rsid w:val="00980DA8"/>
  </w:style>
  <w:style w:type="character" w:customStyle="1" w:styleId="WW-WW8Num5ztrue5111">
    <w:name w:val="WW-WW8Num5ztrue5111"/>
    <w:rsid w:val="00980DA8"/>
  </w:style>
  <w:style w:type="character" w:customStyle="1" w:styleId="WW-WW8Num5ztrue6111">
    <w:name w:val="WW-WW8Num5ztrue6111"/>
    <w:rsid w:val="00980DA8"/>
  </w:style>
  <w:style w:type="character" w:customStyle="1" w:styleId="WW-WW8Num6ztrue711">
    <w:name w:val="WW-WW8Num6ztrue711"/>
    <w:rsid w:val="00980DA8"/>
  </w:style>
  <w:style w:type="character" w:customStyle="1" w:styleId="WW-WW8Num6ztrue1111">
    <w:name w:val="WW-WW8Num6ztrue1111"/>
    <w:rsid w:val="00980DA8"/>
  </w:style>
  <w:style w:type="character" w:customStyle="1" w:styleId="WW-WW8Num6ztrue2111">
    <w:name w:val="WW-WW8Num6ztrue2111"/>
    <w:rsid w:val="00980DA8"/>
  </w:style>
  <w:style w:type="character" w:customStyle="1" w:styleId="WW-WW8Num6ztrue3111">
    <w:name w:val="WW-WW8Num6ztrue3111"/>
    <w:rsid w:val="00980DA8"/>
  </w:style>
  <w:style w:type="character" w:customStyle="1" w:styleId="WW-WW8Num6ztrue4111">
    <w:name w:val="WW-WW8Num6ztrue4111"/>
    <w:rsid w:val="00980DA8"/>
  </w:style>
  <w:style w:type="character" w:customStyle="1" w:styleId="WW-WW8Num6ztrue5111">
    <w:name w:val="WW-WW8Num6ztrue5111"/>
    <w:rsid w:val="00980DA8"/>
  </w:style>
  <w:style w:type="character" w:customStyle="1" w:styleId="WW-WW8Num6ztrue6111">
    <w:name w:val="WW-WW8Num6ztrue6111"/>
    <w:rsid w:val="00980DA8"/>
  </w:style>
  <w:style w:type="character" w:customStyle="1" w:styleId="WW-WW8Num7ztrue711">
    <w:name w:val="WW-WW8Num7ztrue711"/>
    <w:rsid w:val="00980DA8"/>
  </w:style>
  <w:style w:type="character" w:customStyle="1" w:styleId="WW-WW8Num7ztrue1111">
    <w:name w:val="WW-WW8Num7ztrue1111"/>
    <w:rsid w:val="00980DA8"/>
  </w:style>
  <w:style w:type="character" w:customStyle="1" w:styleId="WW-WW8Num7ztrue2111">
    <w:name w:val="WW-WW8Num7ztrue2111"/>
    <w:rsid w:val="00980DA8"/>
  </w:style>
  <w:style w:type="character" w:customStyle="1" w:styleId="WW-WW8Num7ztrue3111">
    <w:name w:val="WW-WW8Num7ztrue3111"/>
    <w:rsid w:val="00980DA8"/>
  </w:style>
  <w:style w:type="character" w:customStyle="1" w:styleId="WW-WW8Num7ztrue4111">
    <w:name w:val="WW-WW8Num7ztrue4111"/>
    <w:rsid w:val="00980DA8"/>
  </w:style>
  <w:style w:type="character" w:customStyle="1" w:styleId="WW-WW8Num7ztrue5111">
    <w:name w:val="WW-WW8Num7ztrue5111"/>
    <w:rsid w:val="00980DA8"/>
  </w:style>
  <w:style w:type="character" w:customStyle="1" w:styleId="WW-WW8Num7ztrue6111">
    <w:name w:val="WW-WW8Num7ztrue6111"/>
    <w:rsid w:val="00980DA8"/>
  </w:style>
  <w:style w:type="character" w:customStyle="1" w:styleId="WW-WW8Num8ztrue711">
    <w:name w:val="WW-WW8Num8ztrue711"/>
    <w:rsid w:val="00980DA8"/>
  </w:style>
  <w:style w:type="character" w:customStyle="1" w:styleId="WW-WW8Num8ztrue1111">
    <w:name w:val="WW-WW8Num8ztrue1111"/>
    <w:rsid w:val="00980DA8"/>
  </w:style>
  <w:style w:type="character" w:customStyle="1" w:styleId="WW-WW8Num8ztrue2111">
    <w:name w:val="WW-WW8Num8ztrue2111"/>
    <w:rsid w:val="00980DA8"/>
  </w:style>
  <w:style w:type="character" w:customStyle="1" w:styleId="WW-WW8Num8ztrue3111">
    <w:name w:val="WW-WW8Num8ztrue3111"/>
    <w:rsid w:val="00980DA8"/>
  </w:style>
  <w:style w:type="character" w:customStyle="1" w:styleId="WW-WW8Num8ztrue4111">
    <w:name w:val="WW-WW8Num8ztrue4111"/>
    <w:rsid w:val="00980DA8"/>
  </w:style>
  <w:style w:type="character" w:customStyle="1" w:styleId="WW-WW8Num8ztrue5111">
    <w:name w:val="WW-WW8Num8ztrue5111"/>
    <w:rsid w:val="00980DA8"/>
  </w:style>
  <w:style w:type="character" w:customStyle="1" w:styleId="WW-WW8Num8ztrue6111">
    <w:name w:val="WW-WW8Num8ztrue6111"/>
    <w:rsid w:val="00980DA8"/>
  </w:style>
  <w:style w:type="character" w:customStyle="1" w:styleId="WW8Num1zfalse">
    <w:name w:val="WW8Num1zfalse"/>
    <w:rsid w:val="00980DA8"/>
    <w:rPr>
      <w:rFonts w:ascii="Times New Roman" w:hAnsi="Times New Roman"/>
      <w:sz w:val="28"/>
    </w:rPr>
  </w:style>
  <w:style w:type="character" w:customStyle="1" w:styleId="WW-WW8Num1ztrue7111">
    <w:name w:val="WW-WW8Num1ztrue7111"/>
    <w:rsid w:val="00980DA8"/>
  </w:style>
  <w:style w:type="character" w:customStyle="1" w:styleId="WW-WW8Num1ztrue11111">
    <w:name w:val="WW-WW8Num1ztrue11111"/>
    <w:rsid w:val="00980DA8"/>
  </w:style>
  <w:style w:type="character" w:customStyle="1" w:styleId="WW-WW8Num1ztrue21111">
    <w:name w:val="WW-WW8Num1ztrue21111"/>
    <w:rsid w:val="00980DA8"/>
  </w:style>
  <w:style w:type="character" w:customStyle="1" w:styleId="WW-WW8Num1ztrue31111">
    <w:name w:val="WW-WW8Num1ztrue31111"/>
    <w:rsid w:val="00980DA8"/>
  </w:style>
  <w:style w:type="character" w:customStyle="1" w:styleId="WW-WW8Num1ztrue41111">
    <w:name w:val="WW-WW8Num1ztrue41111"/>
    <w:rsid w:val="00980DA8"/>
  </w:style>
  <w:style w:type="character" w:customStyle="1" w:styleId="WW-WW8Num1ztrue51111">
    <w:name w:val="WW-WW8Num1ztrue51111"/>
    <w:rsid w:val="00980DA8"/>
  </w:style>
  <w:style w:type="character" w:customStyle="1" w:styleId="WW-WW8Num1ztrue61111">
    <w:name w:val="WW-WW8Num1ztrue61111"/>
    <w:rsid w:val="00980DA8"/>
  </w:style>
  <w:style w:type="character" w:customStyle="1" w:styleId="WW-WW8Num2ztrue7111">
    <w:name w:val="WW-WW8Num2ztrue7111"/>
    <w:rsid w:val="00980DA8"/>
  </w:style>
  <w:style w:type="character" w:customStyle="1" w:styleId="WW-WW8Num2ztrue11111">
    <w:name w:val="WW-WW8Num2ztrue11111"/>
    <w:rsid w:val="00980DA8"/>
  </w:style>
  <w:style w:type="character" w:customStyle="1" w:styleId="WW-WW8Num2ztrue21111">
    <w:name w:val="WW-WW8Num2ztrue21111"/>
    <w:rsid w:val="00980DA8"/>
  </w:style>
  <w:style w:type="character" w:customStyle="1" w:styleId="WW-WW8Num2ztrue31111">
    <w:name w:val="WW-WW8Num2ztrue31111"/>
    <w:rsid w:val="00980DA8"/>
  </w:style>
  <w:style w:type="character" w:customStyle="1" w:styleId="WW-WW8Num2ztrue41111">
    <w:name w:val="WW-WW8Num2ztrue41111"/>
    <w:rsid w:val="00980DA8"/>
  </w:style>
  <w:style w:type="character" w:customStyle="1" w:styleId="WW-WW8Num2ztrue51111">
    <w:name w:val="WW-WW8Num2ztrue51111"/>
    <w:rsid w:val="00980DA8"/>
  </w:style>
  <w:style w:type="character" w:customStyle="1" w:styleId="WW-WW8Num2ztrue61111">
    <w:name w:val="WW-WW8Num2ztrue61111"/>
    <w:rsid w:val="00980DA8"/>
  </w:style>
  <w:style w:type="character" w:customStyle="1" w:styleId="WW-WW8Num3ztrue7111">
    <w:name w:val="WW-WW8Num3ztrue7111"/>
    <w:rsid w:val="00980DA8"/>
  </w:style>
  <w:style w:type="character" w:customStyle="1" w:styleId="WW-WW8Num3ztrue11111">
    <w:name w:val="WW-WW8Num3ztrue11111"/>
    <w:rsid w:val="00980DA8"/>
  </w:style>
  <w:style w:type="character" w:customStyle="1" w:styleId="WW-WW8Num3ztrue21111">
    <w:name w:val="WW-WW8Num3ztrue21111"/>
    <w:rsid w:val="00980DA8"/>
  </w:style>
  <w:style w:type="character" w:customStyle="1" w:styleId="WW-WW8Num3ztrue31111">
    <w:name w:val="WW-WW8Num3ztrue31111"/>
    <w:rsid w:val="00980DA8"/>
  </w:style>
  <w:style w:type="character" w:customStyle="1" w:styleId="WW-WW8Num3ztrue41111">
    <w:name w:val="WW-WW8Num3ztrue41111"/>
    <w:rsid w:val="00980DA8"/>
  </w:style>
  <w:style w:type="character" w:customStyle="1" w:styleId="WW-WW8Num3ztrue51111">
    <w:name w:val="WW-WW8Num3ztrue51111"/>
    <w:rsid w:val="00980DA8"/>
  </w:style>
  <w:style w:type="character" w:customStyle="1" w:styleId="WW-WW8Num3ztrue61111">
    <w:name w:val="WW-WW8Num3ztrue61111"/>
    <w:rsid w:val="00980DA8"/>
  </w:style>
  <w:style w:type="character" w:customStyle="1" w:styleId="WW-WW8Num4ztrue7111">
    <w:name w:val="WW-WW8Num4ztrue7111"/>
    <w:rsid w:val="00980DA8"/>
  </w:style>
  <w:style w:type="character" w:customStyle="1" w:styleId="WW-WW8Num4ztrue11111">
    <w:name w:val="WW-WW8Num4ztrue11111"/>
    <w:rsid w:val="00980DA8"/>
  </w:style>
  <w:style w:type="character" w:customStyle="1" w:styleId="WW-WW8Num4ztrue21111">
    <w:name w:val="WW-WW8Num4ztrue21111"/>
    <w:rsid w:val="00980DA8"/>
  </w:style>
  <w:style w:type="character" w:customStyle="1" w:styleId="WW-WW8Num4ztrue31111">
    <w:name w:val="WW-WW8Num4ztrue31111"/>
    <w:rsid w:val="00980DA8"/>
  </w:style>
  <w:style w:type="character" w:customStyle="1" w:styleId="WW-WW8Num4ztrue41111">
    <w:name w:val="WW-WW8Num4ztrue41111"/>
    <w:rsid w:val="00980DA8"/>
  </w:style>
  <w:style w:type="character" w:customStyle="1" w:styleId="WW-WW8Num4ztrue51111">
    <w:name w:val="WW-WW8Num4ztrue51111"/>
    <w:rsid w:val="00980DA8"/>
  </w:style>
  <w:style w:type="character" w:customStyle="1" w:styleId="WW-WW8Num4ztrue61111">
    <w:name w:val="WW-WW8Num4ztrue61111"/>
    <w:rsid w:val="00980DA8"/>
  </w:style>
  <w:style w:type="character" w:customStyle="1" w:styleId="WW-WW8Num5ztrue7111">
    <w:name w:val="WW-WW8Num5ztrue7111"/>
    <w:rsid w:val="00980DA8"/>
  </w:style>
  <w:style w:type="character" w:customStyle="1" w:styleId="WW-WW8Num5ztrue11111">
    <w:name w:val="WW-WW8Num5ztrue11111"/>
    <w:rsid w:val="00980DA8"/>
  </w:style>
  <w:style w:type="character" w:customStyle="1" w:styleId="WW-WW8Num5ztrue21111">
    <w:name w:val="WW-WW8Num5ztrue21111"/>
    <w:rsid w:val="00980DA8"/>
  </w:style>
  <w:style w:type="character" w:customStyle="1" w:styleId="WW-WW8Num5ztrue31111">
    <w:name w:val="WW-WW8Num5ztrue31111"/>
    <w:rsid w:val="00980DA8"/>
  </w:style>
  <w:style w:type="character" w:customStyle="1" w:styleId="WW-WW8Num5ztrue41111">
    <w:name w:val="WW-WW8Num5ztrue41111"/>
    <w:rsid w:val="00980DA8"/>
  </w:style>
  <w:style w:type="character" w:customStyle="1" w:styleId="WW-WW8Num5ztrue51111">
    <w:name w:val="WW-WW8Num5ztrue51111"/>
    <w:rsid w:val="00980DA8"/>
  </w:style>
  <w:style w:type="character" w:customStyle="1" w:styleId="WW-WW8Num5ztrue61111">
    <w:name w:val="WW-WW8Num5ztrue61111"/>
    <w:rsid w:val="00980DA8"/>
  </w:style>
  <w:style w:type="character" w:customStyle="1" w:styleId="WW-WW8Num6ztrue7111">
    <w:name w:val="WW-WW8Num6ztrue7111"/>
    <w:rsid w:val="00980DA8"/>
  </w:style>
  <w:style w:type="character" w:customStyle="1" w:styleId="WW-WW8Num6ztrue11111">
    <w:name w:val="WW-WW8Num6ztrue11111"/>
    <w:rsid w:val="00980DA8"/>
  </w:style>
  <w:style w:type="character" w:customStyle="1" w:styleId="WW-WW8Num6ztrue21111">
    <w:name w:val="WW-WW8Num6ztrue21111"/>
    <w:rsid w:val="00980DA8"/>
  </w:style>
  <w:style w:type="character" w:customStyle="1" w:styleId="WW-WW8Num6ztrue31111">
    <w:name w:val="WW-WW8Num6ztrue31111"/>
    <w:rsid w:val="00980DA8"/>
  </w:style>
  <w:style w:type="character" w:customStyle="1" w:styleId="WW-WW8Num6ztrue41111">
    <w:name w:val="WW-WW8Num6ztrue41111"/>
    <w:rsid w:val="00980DA8"/>
  </w:style>
  <w:style w:type="character" w:customStyle="1" w:styleId="WW-WW8Num6ztrue51111">
    <w:name w:val="WW-WW8Num6ztrue51111"/>
    <w:rsid w:val="00980DA8"/>
  </w:style>
  <w:style w:type="character" w:customStyle="1" w:styleId="WW-WW8Num6ztrue61111">
    <w:name w:val="WW-WW8Num6ztrue61111"/>
    <w:rsid w:val="00980DA8"/>
  </w:style>
  <w:style w:type="character" w:customStyle="1" w:styleId="WW-WW8Num7ztrue7111">
    <w:name w:val="WW-WW8Num7ztrue7111"/>
    <w:rsid w:val="00980DA8"/>
  </w:style>
  <w:style w:type="character" w:customStyle="1" w:styleId="WW-WW8Num7ztrue11111">
    <w:name w:val="WW-WW8Num7ztrue11111"/>
    <w:rsid w:val="00980DA8"/>
  </w:style>
  <w:style w:type="character" w:customStyle="1" w:styleId="WW-WW8Num7ztrue21111">
    <w:name w:val="WW-WW8Num7ztrue21111"/>
    <w:rsid w:val="00980DA8"/>
  </w:style>
  <w:style w:type="character" w:customStyle="1" w:styleId="WW-WW8Num7ztrue31111">
    <w:name w:val="WW-WW8Num7ztrue31111"/>
    <w:rsid w:val="00980DA8"/>
  </w:style>
  <w:style w:type="character" w:customStyle="1" w:styleId="WW-WW8Num7ztrue41111">
    <w:name w:val="WW-WW8Num7ztrue41111"/>
    <w:rsid w:val="00980DA8"/>
  </w:style>
  <w:style w:type="character" w:customStyle="1" w:styleId="WW-WW8Num7ztrue51111">
    <w:name w:val="WW-WW8Num7ztrue51111"/>
    <w:rsid w:val="00980DA8"/>
  </w:style>
  <w:style w:type="character" w:customStyle="1" w:styleId="WW-WW8Num7ztrue61111">
    <w:name w:val="WW-WW8Num7ztrue61111"/>
    <w:rsid w:val="00980DA8"/>
  </w:style>
  <w:style w:type="character" w:customStyle="1" w:styleId="WW-WW8Num8ztrue7111">
    <w:name w:val="WW-WW8Num8ztrue7111"/>
    <w:rsid w:val="00980DA8"/>
  </w:style>
  <w:style w:type="character" w:customStyle="1" w:styleId="WW-WW8Num8ztrue11111">
    <w:name w:val="WW-WW8Num8ztrue11111"/>
    <w:rsid w:val="00980DA8"/>
  </w:style>
  <w:style w:type="character" w:customStyle="1" w:styleId="WW-WW8Num8ztrue21111">
    <w:name w:val="WW-WW8Num8ztrue21111"/>
    <w:rsid w:val="00980DA8"/>
  </w:style>
  <w:style w:type="character" w:customStyle="1" w:styleId="WW-WW8Num8ztrue31111">
    <w:name w:val="WW-WW8Num8ztrue31111"/>
    <w:rsid w:val="00980DA8"/>
  </w:style>
  <w:style w:type="character" w:customStyle="1" w:styleId="WW-WW8Num8ztrue41111">
    <w:name w:val="WW-WW8Num8ztrue41111"/>
    <w:rsid w:val="00980DA8"/>
  </w:style>
  <w:style w:type="character" w:customStyle="1" w:styleId="WW-WW8Num8ztrue51111">
    <w:name w:val="WW-WW8Num8ztrue51111"/>
    <w:rsid w:val="00980DA8"/>
  </w:style>
  <w:style w:type="character" w:customStyle="1" w:styleId="WW-WW8Num8ztrue61111">
    <w:name w:val="WW-WW8Num8ztrue61111"/>
    <w:rsid w:val="00980DA8"/>
  </w:style>
  <w:style w:type="character" w:customStyle="1" w:styleId="WW-WW8Num1ztrue71111">
    <w:name w:val="WW-WW8Num1ztrue71111"/>
    <w:rsid w:val="00980DA8"/>
  </w:style>
  <w:style w:type="character" w:customStyle="1" w:styleId="WW-WW8Num1ztrue111111">
    <w:name w:val="WW-WW8Num1ztrue111111"/>
    <w:rsid w:val="00980DA8"/>
  </w:style>
  <w:style w:type="character" w:customStyle="1" w:styleId="WW-WW8Num1ztrue211111">
    <w:name w:val="WW-WW8Num1ztrue211111"/>
    <w:rsid w:val="00980DA8"/>
  </w:style>
  <w:style w:type="character" w:customStyle="1" w:styleId="WW-WW8Num1ztrue311111">
    <w:name w:val="WW-WW8Num1ztrue311111"/>
    <w:rsid w:val="00980DA8"/>
  </w:style>
  <w:style w:type="character" w:customStyle="1" w:styleId="WW-WW8Num1ztrue411111">
    <w:name w:val="WW-WW8Num1ztrue411111"/>
    <w:rsid w:val="00980DA8"/>
  </w:style>
  <w:style w:type="character" w:customStyle="1" w:styleId="WW-WW8Num1ztrue511111">
    <w:name w:val="WW-WW8Num1ztrue511111"/>
    <w:rsid w:val="00980DA8"/>
  </w:style>
  <w:style w:type="character" w:customStyle="1" w:styleId="WW-WW8Num1ztrue611111">
    <w:name w:val="WW-WW8Num1ztrue611111"/>
    <w:rsid w:val="00980DA8"/>
  </w:style>
  <w:style w:type="character" w:customStyle="1" w:styleId="WW-WW8Num2ztrue71111">
    <w:name w:val="WW-WW8Num2ztrue71111"/>
    <w:rsid w:val="00980DA8"/>
  </w:style>
  <w:style w:type="character" w:customStyle="1" w:styleId="WW-WW8Num2ztrue111111">
    <w:name w:val="WW-WW8Num2ztrue111111"/>
    <w:rsid w:val="00980DA8"/>
  </w:style>
  <w:style w:type="character" w:customStyle="1" w:styleId="WW-WW8Num2ztrue211111">
    <w:name w:val="WW-WW8Num2ztrue211111"/>
    <w:rsid w:val="00980DA8"/>
  </w:style>
  <w:style w:type="character" w:customStyle="1" w:styleId="WW-WW8Num2ztrue311111">
    <w:name w:val="WW-WW8Num2ztrue311111"/>
    <w:rsid w:val="00980DA8"/>
  </w:style>
  <w:style w:type="character" w:customStyle="1" w:styleId="WW-WW8Num2ztrue411111">
    <w:name w:val="WW-WW8Num2ztrue411111"/>
    <w:rsid w:val="00980DA8"/>
  </w:style>
  <w:style w:type="character" w:customStyle="1" w:styleId="WW-WW8Num2ztrue511111">
    <w:name w:val="WW-WW8Num2ztrue511111"/>
    <w:rsid w:val="00980DA8"/>
  </w:style>
  <w:style w:type="character" w:customStyle="1" w:styleId="WW-WW8Num2ztrue611111">
    <w:name w:val="WW-WW8Num2ztrue611111"/>
    <w:rsid w:val="00980DA8"/>
  </w:style>
  <w:style w:type="character" w:customStyle="1" w:styleId="WW-WW8Num3ztrue71111">
    <w:name w:val="WW-WW8Num3ztrue71111"/>
    <w:rsid w:val="00980DA8"/>
  </w:style>
  <w:style w:type="character" w:customStyle="1" w:styleId="WW-WW8Num3ztrue111111">
    <w:name w:val="WW-WW8Num3ztrue111111"/>
    <w:rsid w:val="00980DA8"/>
  </w:style>
  <w:style w:type="character" w:customStyle="1" w:styleId="WW-WW8Num3ztrue211111">
    <w:name w:val="WW-WW8Num3ztrue211111"/>
    <w:rsid w:val="00980DA8"/>
  </w:style>
  <w:style w:type="character" w:customStyle="1" w:styleId="WW-WW8Num3ztrue311111">
    <w:name w:val="WW-WW8Num3ztrue311111"/>
    <w:rsid w:val="00980DA8"/>
  </w:style>
  <w:style w:type="character" w:customStyle="1" w:styleId="WW-WW8Num3ztrue411111">
    <w:name w:val="WW-WW8Num3ztrue411111"/>
    <w:rsid w:val="00980DA8"/>
  </w:style>
  <w:style w:type="character" w:customStyle="1" w:styleId="WW-WW8Num3ztrue511111">
    <w:name w:val="WW-WW8Num3ztrue511111"/>
    <w:rsid w:val="00980DA8"/>
  </w:style>
  <w:style w:type="character" w:customStyle="1" w:styleId="WW-WW8Num3ztrue611111">
    <w:name w:val="WW-WW8Num3ztrue611111"/>
    <w:rsid w:val="00980DA8"/>
  </w:style>
  <w:style w:type="character" w:customStyle="1" w:styleId="WW-WW8Num4ztrue71111">
    <w:name w:val="WW-WW8Num4ztrue71111"/>
    <w:rsid w:val="00980DA8"/>
  </w:style>
  <w:style w:type="character" w:customStyle="1" w:styleId="WW-WW8Num4ztrue111111">
    <w:name w:val="WW-WW8Num4ztrue111111"/>
    <w:rsid w:val="00980DA8"/>
  </w:style>
  <w:style w:type="character" w:customStyle="1" w:styleId="WW-WW8Num4ztrue211111">
    <w:name w:val="WW-WW8Num4ztrue211111"/>
    <w:rsid w:val="00980DA8"/>
  </w:style>
  <w:style w:type="character" w:customStyle="1" w:styleId="WW-WW8Num4ztrue311111">
    <w:name w:val="WW-WW8Num4ztrue311111"/>
    <w:rsid w:val="00980DA8"/>
  </w:style>
  <w:style w:type="character" w:customStyle="1" w:styleId="WW-WW8Num4ztrue411111">
    <w:name w:val="WW-WW8Num4ztrue411111"/>
    <w:rsid w:val="00980DA8"/>
  </w:style>
  <w:style w:type="character" w:customStyle="1" w:styleId="WW-WW8Num4ztrue511111">
    <w:name w:val="WW-WW8Num4ztrue511111"/>
    <w:rsid w:val="00980DA8"/>
  </w:style>
  <w:style w:type="character" w:customStyle="1" w:styleId="WW-WW8Num4ztrue611111">
    <w:name w:val="WW-WW8Num4ztrue611111"/>
    <w:rsid w:val="00980DA8"/>
  </w:style>
  <w:style w:type="character" w:customStyle="1" w:styleId="WW-WW8Num5ztrue71111">
    <w:name w:val="WW-WW8Num5ztrue71111"/>
    <w:rsid w:val="00980DA8"/>
  </w:style>
  <w:style w:type="character" w:customStyle="1" w:styleId="WW-WW8Num5ztrue111111">
    <w:name w:val="WW-WW8Num5ztrue111111"/>
    <w:rsid w:val="00980DA8"/>
  </w:style>
  <w:style w:type="character" w:customStyle="1" w:styleId="WW-WW8Num5ztrue211111">
    <w:name w:val="WW-WW8Num5ztrue211111"/>
    <w:rsid w:val="00980DA8"/>
  </w:style>
  <w:style w:type="character" w:customStyle="1" w:styleId="WW-WW8Num5ztrue311111">
    <w:name w:val="WW-WW8Num5ztrue311111"/>
    <w:rsid w:val="00980DA8"/>
  </w:style>
  <w:style w:type="character" w:customStyle="1" w:styleId="WW-WW8Num5ztrue411111">
    <w:name w:val="WW-WW8Num5ztrue411111"/>
    <w:rsid w:val="00980DA8"/>
  </w:style>
  <w:style w:type="character" w:customStyle="1" w:styleId="WW-WW8Num5ztrue511111">
    <w:name w:val="WW-WW8Num5ztrue511111"/>
    <w:rsid w:val="00980DA8"/>
  </w:style>
  <w:style w:type="character" w:customStyle="1" w:styleId="WW-WW8Num5ztrue611111">
    <w:name w:val="WW-WW8Num5ztrue611111"/>
    <w:rsid w:val="00980DA8"/>
  </w:style>
  <w:style w:type="character" w:customStyle="1" w:styleId="WW-WW8Num6ztrue71111">
    <w:name w:val="WW-WW8Num6ztrue71111"/>
    <w:rsid w:val="00980DA8"/>
  </w:style>
  <w:style w:type="character" w:customStyle="1" w:styleId="WW-WW8Num6ztrue111111">
    <w:name w:val="WW-WW8Num6ztrue111111"/>
    <w:rsid w:val="00980DA8"/>
  </w:style>
  <w:style w:type="character" w:customStyle="1" w:styleId="WW-WW8Num6ztrue211111">
    <w:name w:val="WW-WW8Num6ztrue211111"/>
    <w:rsid w:val="00980DA8"/>
  </w:style>
  <w:style w:type="character" w:customStyle="1" w:styleId="WW-WW8Num6ztrue311111">
    <w:name w:val="WW-WW8Num6ztrue311111"/>
    <w:rsid w:val="00980DA8"/>
  </w:style>
  <w:style w:type="character" w:customStyle="1" w:styleId="WW-WW8Num6ztrue411111">
    <w:name w:val="WW-WW8Num6ztrue411111"/>
    <w:rsid w:val="00980DA8"/>
  </w:style>
  <w:style w:type="character" w:customStyle="1" w:styleId="WW-WW8Num6ztrue511111">
    <w:name w:val="WW-WW8Num6ztrue511111"/>
    <w:rsid w:val="00980DA8"/>
  </w:style>
  <w:style w:type="character" w:customStyle="1" w:styleId="WW-WW8Num6ztrue611111">
    <w:name w:val="WW-WW8Num6ztrue611111"/>
    <w:rsid w:val="00980DA8"/>
  </w:style>
  <w:style w:type="character" w:customStyle="1" w:styleId="WW-WW8Num7ztrue71111">
    <w:name w:val="WW-WW8Num7ztrue71111"/>
    <w:rsid w:val="00980DA8"/>
  </w:style>
  <w:style w:type="character" w:customStyle="1" w:styleId="WW-WW8Num7ztrue111111">
    <w:name w:val="WW-WW8Num7ztrue111111"/>
    <w:rsid w:val="00980DA8"/>
  </w:style>
  <w:style w:type="character" w:customStyle="1" w:styleId="WW-WW8Num7ztrue211111">
    <w:name w:val="WW-WW8Num7ztrue211111"/>
    <w:rsid w:val="00980DA8"/>
  </w:style>
  <w:style w:type="character" w:customStyle="1" w:styleId="WW-WW8Num7ztrue311111">
    <w:name w:val="WW-WW8Num7ztrue311111"/>
    <w:rsid w:val="00980DA8"/>
  </w:style>
  <w:style w:type="character" w:customStyle="1" w:styleId="WW-WW8Num7ztrue411111">
    <w:name w:val="WW-WW8Num7ztrue411111"/>
    <w:rsid w:val="00980DA8"/>
  </w:style>
  <w:style w:type="character" w:customStyle="1" w:styleId="WW-WW8Num7ztrue511111">
    <w:name w:val="WW-WW8Num7ztrue511111"/>
    <w:rsid w:val="00980DA8"/>
  </w:style>
  <w:style w:type="character" w:customStyle="1" w:styleId="WW-WW8Num7ztrue611111">
    <w:name w:val="WW-WW8Num7ztrue611111"/>
    <w:rsid w:val="00980DA8"/>
  </w:style>
  <w:style w:type="character" w:customStyle="1" w:styleId="WW8Num8zfalse">
    <w:name w:val="WW8Num8zfalse"/>
    <w:rsid w:val="00980DA8"/>
  </w:style>
  <w:style w:type="character" w:customStyle="1" w:styleId="WW-WW8Num8ztrue71111">
    <w:name w:val="WW-WW8Num8ztrue71111"/>
    <w:rsid w:val="00980DA8"/>
  </w:style>
  <w:style w:type="character" w:customStyle="1" w:styleId="WW-WW8Num8ztrue111111">
    <w:name w:val="WW-WW8Num8ztrue111111"/>
    <w:rsid w:val="00980DA8"/>
  </w:style>
  <w:style w:type="character" w:customStyle="1" w:styleId="WW-WW8Num8ztrue211111">
    <w:name w:val="WW-WW8Num8ztrue211111"/>
    <w:rsid w:val="00980DA8"/>
  </w:style>
  <w:style w:type="character" w:customStyle="1" w:styleId="WW-WW8Num8ztrue311111">
    <w:name w:val="WW-WW8Num8ztrue311111"/>
    <w:rsid w:val="00980DA8"/>
  </w:style>
  <w:style w:type="character" w:customStyle="1" w:styleId="WW-WW8Num8ztrue411111">
    <w:name w:val="WW-WW8Num8ztrue411111"/>
    <w:rsid w:val="00980DA8"/>
  </w:style>
  <w:style w:type="character" w:customStyle="1" w:styleId="WW-WW8Num8ztrue511111">
    <w:name w:val="WW-WW8Num8ztrue511111"/>
    <w:rsid w:val="00980DA8"/>
  </w:style>
  <w:style w:type="character" w:customStyle="1" w:styleId="WW-WW8Num8ztrue611111">
    <w:name w:val="WW-WW8Num8ztrue611111"/>
    <w:rsid w:val="00980DA8"/>
  </w:style>
  <w:style w:type="character" w:customStyle="1" w:styleId="WW8Num4zfalse">
    <w:name w:val="WW8Num4zfalse"/>
    <w:rsid w:val="00980DA8"/>
  </w:style>
  <w:style w:type="character" w:customStyle="1" w:styleId="WW-WW8Num1ztrue711111">
    <w:name w:val="WW-WW8Num1ztrue711111"/>
    <w:rsid w:val="00980DA8"/>
  </w:style>
  <w:style w:type="character" w:customStyle="1" w:styleId="WW-WW8Num1ztrue1111111">
    <w:name w:val="WW-WW8Num1ztrue1111111"/>
    <w:rsid w:val="00980DA8"/>
  </w:style>
  <w:style w:type="character" w:customStyle="1" w:styleId="WW-WW8Num1ztrue2111111">
    <w:name w:val="WW-WW8Num1ztrue2111111"/>
    <w:rsid w:val="00980DA8"/>
  </w:style>
  <w:style w:type="character" w:customStyle="1" w:styleId="WW-WW8Num1ztrue3111111">
    <w:name w:val="WW-WW8Num1ztrue3111111"/>
    <w:rsid w:val="00980DA8"/>
  </w:style>
  <w:style w:type="character" w:customStyle="1" w:styleId="WW-WW8Num1ztrue4111111">
    <w:name w:val="WW-WW8Num1ztrue4111111"/>
    <w:rsid w:val="00980DA8"/>
  </w:style>
  <w:style w:type="character" w:customStyle="1" w:styleId="WW-WW8Num1ztrue5111111">
    <w:name w:val="WW-WW8Num1ztrue5111111"/>
    <w:rsid w:val="00980DA8"/>
  </w:style>
  <w:style w:type="character" w:customStyle="1" w:styleId="WW-WW8Num1ztrue6111111">
    <w:name w:val="WW-WW8Num1ztrue6111111"/>
    <w:rsid w:val="00980DA8"/>
  </w:style>
  <w:style w:type="character" w:customStyle="1" w:styleId="WW-WW8Num1ztrue7111111">
    <w:name w:val="WW-WW8Num1ztrue7111111"/>
    <w:rsid w:val="00980DA8"/>
  </w:style>
  <w:style w:type="character" w:customStyle="1" w:styleId="WW-WW8Num1ztrue11111111">
    <w:name w:val="WW-WW8Num1ztrue11111111"/>
    <w:rsid w:val="00980DA8"/>
  </w:style>
  <w:style w:type="character" w:customStyle="1" w:styleId="WW-WW8Num1ztrue21111111">
    <w:name w:val="WW-WW8Num1ztrue21111111"/>
    <w:rsid w:val="00980DA8"/>
  </w:style>
  <w:style w:type="character" w:customStyle="1" w:styleId="WW-WW8Num1ztrue31111111">
    <w:name w:val="WW-WW8Num1ztrue31111111"/>
    <w:rsid w:val="00980DA8"/>
  </w:style>
  <w:style w:type="character" w:customStyle="1" w:styleId="WW-WW8Num1ztrue41111111">
    <w:name w:val="WW-WW8Num1ztrue41111111"/>
    <w:rsid w:val="00980DA8"/>
  </w:style>
  <w:style w:type="character" w:customStyle="1" w:styleId="WW-WW8Num1ztrue51111111">
    <w:name w:val="WW-WW8Num1ztrue51111111"/>
    <w:rsid w:val="00980DA8"/>
  </w:style>
  <w:style w:type="character" w:customStyle="1" w:styleId="WW-WW8Num1ztrue61111111">
    <w:name w:val="WW-WW8Num1ztrue61111111"/>
    <w:rsid w:val="00980DA8"/>
  </w:style>
  <w:style w:type="character" w:customStyle="1" w:styleId="WW-WW8Num1ztrue71111111">
    <w:name w:val="WW-WW8Num1ztrue71111111"/>
    <w:rsid w:val="00980DA8"/>
  </w:style>
  <w:style w:type="character" w:customStyle="1" w:styleId="WW-WW8Num1ztrue111111111">
    <w:name w:val="WW-WW8Num1ztrue111111111"/>
    <w:rsid w:val="00980DA8"/>
  </w:style>
  <w:style w:type="character" w:customStyle="1" w:styleId="WW-WW8Num1ztrue211111111">
    <w:name w:val="WW-WW8Num1ztrue211111111"/>
    <w:rsid w:val="00980DA8"/>
  </w:style>
  <w:style w:type="character" w:customStyle="1" w:styleId="WW-WW8Num1ztrue311111111">
    <w:name w:val="WW-WW8Num1ztrue311111111"/>
    <w:rsid w:val="00980DA8"/>
  </w:style>
  <w:style w:type="character" w:customStyle="1" w:styleId="WW-WW8Num1ztrue411111111">
    <w:name w:val="WW-WW8Num1ztrue411111111"/>
    <w:rsid w:val="00980DA8"/>
  </w:style>
  <w:style w:type="character" w:customStyle="1" w:styleId="WW-WW8Num1ztrue511111111">
    <w:name w:val="WW-WW8Num1ztrue511111111"/>
    <w:rsid w:val="00980DA8"/>
  </w:style>
  <w:style w:type="character" w:customStyle="1" w:styleId="WW-WW8Num1ztrue611111111">
    <w:name w:val="WW-WW8Num1ztrue611111111"/>
    <w:rsid w:val="00980DA8"/>
  </w:style>
  <w:style w:type="character" w:customStyle="1" w:styleId="WW-WW8Num1ztrue711111111">
    <w:name w:val="WW-WW8Num1ztrue711111111"/>
    <w:rsid w:val="00980DA8"/>
  </w:style>
  <w:style w:type="character" w:customStyle="1" w:styleId="WW-WW8Num1ztrue1111111111">
    <w:name w:val="WW-WW8Num1ztrue1111111111"/>
    <w:rsid w:val="00980DA8"/>
  </w:style>
  <w:style w:type="character" w:customStyle="1" w:styleId="WW-WW8Num1ztrue2111111111">
    <w:name w:val="WW-WW8Num1ztrue2111111111"/>
    <w:rsid w:val="00980DA8"/>
  </w:style>
  <w:style w:type="character" w:customStyle="1" w:styleId="WW-WW8Num1ztrue3111111111">
    <w:name w:val="WW-WW8Num1ztrue3111111111"/>
    <w:rsid w:val="00980DA8"/>
  </w:style>
  <w:style w:type="character" w:customStyle="1" w:styleId="WW-WW8Num1ztrue4111111111">
    <w:name w:val="WW-WW8Num1ztrue4111111111"/>
    <w:rsid w:val="00980DA8"/>
  </w:style>
  <w:style w:type="character" w:customStyle="1" w:styleId="WW-WW8Num1ztrue5111111111">
    <w:name w:val="WW-WW8Num1ztrue5111111111"/>
    <w:rsid w:val="00980DA8"/>
  </w:style>
  <w:style w:type="character" w:customStyle="1" w:styleId="WW-WW8Num1ztrue6111111111">
    <w:name w:val="WW-WW8Num1ztrue6111111111"/>
    <w:rsid w:val="00980DA8"/>
  </w:style>
  <w:style w:type="character" w:customStyle="1" w:styleId="WW-WW8Num1ztrue7111111111">
    <w:name w:val="WW-WW8Num1ztrue7111111111"/>
    <w:rsid w:val="00980DA8"/>
  </w:style>
  <w:style w:type="character" w:customStyle="1" w:styleId="WW-WW8Num1ztrue11111111111">
    <w:name w:val="WW-WW8Num1ztrue11111111111"/>
    <w:rsid w:val="00980DA8"/>
  </w:style>
  <w:style w:type="character" w:customStyle="1" w:styleId="WW-WW8Num1ztrue21111111111">
    <w:name w:val="WW-WW8Num1ztrue21111111111"/>
    <w:rsid w:val="00980DA8"/>
  </w:style>
  <w:style w:type="character" w:customStyle="1" w:styleId="WW-WW8Num1ztrue31111111111">
    <w:name w:val="WW-WW8Num1ztrue31111111111"/>
    <w:rsid w:val="00980DA8"/>
  </w:style>
  <w:style w:type="character" w:customStyle="1" w:styleId="WW-WW8Num1ztrue41111111111">
    <w:name w:val="WW-WW8Num1ztrue41111111111"/>
    <w:rsid w:val="00980DA8"/>
  </w:style>
  <w:style w:type="character" w:customStyle="1" w:styleId="WW-WW8Num1ztrue51111111111">
    <w:name w:val="WW-WW8Num1ztrue51111111111"/>
    <w:rsid w:val="00980DA8"/>
  </w:style>
  <w:style w:type="character" w:customStyle="1" w:styleId="WW-WW8Num1ztrue61111111111">
    <w:name w:val="WW-WW8Num1ztrue61111111111"/>
    <w:rsid w:val="00980DA8"/>
  </w:style>
  <w:style w:type="character" w:customStyle="1" w:styleId="WW-WW8Num8ztrue711111">
    <w:name w:val="WW-WW8Num8ztrue711111"/>
    <w:rsid w:val="00980DA8"/>
  </w:style>
  <w:style w:type="character" w:customStyle="1" w:styleId="WW-WW8Num8ztrue1111111">
    <w:name w:val="WW-WW8Num8ztrue1111111"/>
    <w:rsid w:val="00980DA8"/>
  </w:style>
  <w:style w:type="character" w:customStyle="1" w:styleId="WW-WW8Num8ztrue2111111">
    <w:name w:val="WW-WW8Num8ztrue2111111"/>
    <w:rsid w:val="00980DA8"/>
  </w:style>
  <w:style w:type="character" w:customStyle="1" w:styleId="WW-WW8Num8ztrue3111111">
    <w:name w:val="WW-WW8Num8ztrue3111111"/>
    <w:rsid w:val="00980DA8"/>
  </w:style>
  <w:style w:type="character" w:customStyle="1" w:styleId="WW-WW8Num8ztrue4111111">
    <w:name w:val="WW-WW8Num8ztrue4111111"/>
    <w:rsid w:val="00980DA8"/>
  </w:style>
  <w:style w:type="character" w:customStyle="1" w:styleId="WW-WW8Num8ztrue5111111">
    <w:name w:val="WW-WW8Num8ztrue5111111"/>
    <w:rsid w:val="00980DA8"/>
  </w:style>
  <w:style w:type="character" w:customStyle="1" w:styleId="WW-WW8Num8ztrue6111111">
    <w:name w:val="WW-WW8Num8ztrue6111111"/>
    <w:rsid w:val="00980DA8"/>
  </w:style>
  <w:style w:type="character" w:customStyle="1" w:styleId="WW8Num9z0">
    <w:name w:val="WW8Num9z0"/>
    <w:rsid w:val="00980DA8"/>
    <w:rPr>
      <w:rFonts w:ascii="Wingdings" w:hAnsi="Wingdings"/>
    </w:rPr>
  </w:style>
  <w:style w:type="character" w:customStyle="1" w:styleId="WW8Num10zfalse">
    <w:name w:val="WW8Num10zfalse"/>
    <w:rsid w:val="00980DA8"/>
  </w:style>
  <w:style w:type="character" w:customStyle="1" w:styleId="WW8Num10z1">
    <w:name w:val="WW8Num10z1"/>
    <w:rsid w:val="00980DA8"/>
    <w:rPr>
      <w:b/>
      <w:color w:val="FF0000"/>
    </w:rPr>
  </w:style>
  <w:style w:type="character" w:customStyle="1" w:styleId="WW8Num10ztrue">
    <w:name w:val="WW8Num10ztrue"/>
    <w:rsid w:val="00980DA8"/>
  </w:style>
  <w:style w:type="character" w:customStyle="1" w:styleId="WW-WW8Num10ztrue">
    <w:name w:val="WW-WW8Num10ztrue"/>
    <w:rsid w:val="00980DA8"/>
  </w:style>
  <w:style w:type="character" w:customStyle="1" w:styleId="WW-WW8Num10ztrue1">
    <w:name w:val="WW-WW8Num10ztrue1"/>
    <w:rsid w:val="00980DA8"/>
  </w:style>
  <w:style w:type="character" w:customStyle="1" w:styleId="WW-WW8Num10ztrue2">
    <w:name w:val="WW-WW8Num10ztrue2"/>
    <w:rsid w:val="00980DA8"/>
  </w:style>
  <w:style w:type="character" w:customStyle="1" w:styleId="WW-WW8Num10ztrue3">
    <w:name w:val="WW-WW8Num10ztrue3"/>
    <w:rsid w:val="00980DA8"/>
  </w:style>
  <w:style w:type="character" w:customStyle="1" w:styleId="WW-WW8Num10ztrue4">
    <w:name w:val="WW-WW8Num10ztrue4"/>
    <w:rsid w:val="00980DA8"/>
  </w:style>
  <w:style w:type="character" w:customStyle="1" w:styleId="WW-WW8Num10ztrue5">
    <w:name w:val="WW-WW8Num10ztrue5"/>
    <w:rsid w:val="00980DA8"/>
  </w:style>
  <w:style w:type="character" w:customStyle="1" w:styleId="WW8Num11z0">
    <w:name w:val="WW8Num11z0"/>
    <w:rsid w:val="00980DA8"/>
    <w:rPr>
      <w:rFonts w:ascii="Wingdings" w:hAnsi="Wingdings"/>
      <w:sz w:val="24"/>
    </w:rPr>
  </w:style>
  <w:style w:type="character" w:customStyle="1" w:styleId="WW8Num3zfalse">
    <w:name w:val="WW8Num3zfalse"/>
    <w:rsid w:val="00980DA8"/>
  </w:style>
  <w:style w:type="character" w:customStyle="1" w:styleId="WW8Num5zfalse">
    <w:name w:val="WW8Num5zfalse"/>
    <w:rsid w:val="00980DA8"/>
  </w:style>
  <w:style w:type="character" w:customStyle="1" w:styleId="WW8Num9zfalse">
    <w:name w:val="WW8Num9zfalse"/>
    <w:rsid w:val="00980DA8"/>
  </w:style>
  <w:style w:type="character" w:customStyle="1" w:styleId="WW8Num9ztrue">
    <w:name w:val="WW8Num9ztrue"/>
    <w:rsid w:val="00980DA8"/>
  </w:style>
  <w:style w:type="character" w:customStyle="1" w:styleId="WW8Num10z0">
    <w:name w:val="WW8Num10z0"/>
    <w:rsid w:val="00980DA8"/>
    <w:rPr>
      <w:rFonts w:ascii="Symbol" w:hAnsi="Symbol"/>
    </w:rPr>
  </w:style>
  <w:style w:type="character" w:customStyle="1" w:styleId="WW8Num11zfalse">
    <w:name w:val="WW8Num11zfalse"/>
    <w:rsid w:val="00980DA8"/>
  </w:style>
  <w:style w:type="character" w:customStyle="1" w:styleId="WW8Num11z1">
    <w:name w:val="WW8Num11z1"/>
    <w:rsid w:val="00980DA8"/>
    <w:rPr>
      <w:b/>
      <w:color w:val="FF0000"/>
    </w:rPr>
  </w:style>
  <w:style w:type="character" w:customStyle="1" w:styleId="WW8Num11ztrue">
    <w:name w:val="WW8Num11ztrue"/>
    <w:rsid w:val="00980DA8"/>
  </w:style>
  <w:style w:type="character" w:customStyle="1" w:styleId="WW8Num12z0">
    <w:name w:val="WW8Num12z0"/>
    <w:rsid w:val="00980DA8"/>
    <w:rPr>
      <w:rFonts w:ascii="Symbol" w:hAnsi="Symbol"/>
    </w:rPr>
  </w:style>
  <w:style w:type="character" w:customStyle="1" w:styleId="WW-WW8Num1ztrue71111111111">
    <w:name w:val="WW-WW8Num1ztrue71111111111"/>
    <w:rsid w:val="00980DA8"/>
  </w:style>
  <w:style w:type="character" w:customStyle="1" w:styleId="WW-WW8Num1ztrue111111111111">
    <w:name w:val="WW-WW8Num1ztrue111111111111"/>
    <w:rsid w:val="00980DA8"/>
  </w:style>
  <w:style w:type="character" w:customStyle="1" w:styleId="WW-WW8Num1ztrue211111111111">
    <w:name w:val="WW-WW8Num1ztrue211111111111"/>
    <w:rsid w:val="00980DA8"/>
  </w:style>
  <w:style w:type="character" w:customStyle="1" w:styleId="WW-WW8Num1ztrue311111111111">
    <w:name w:val="WW-WW8Num1ztrue311111111111"/>
    <w:rsid w:val="00980DA8"/>
  </w:style>
  <w:style w:type="character" w:customStyle="1" w:styleId="WW-WW8Num1ztrue411111111111">
    <w:name w:val="WW-WW8Num1ztrue411111111111"/>
    <w:rsid w:val="00980DA8"/>
  </w:style>
  <w:style w:type="character" w:customStyle="1" w:styleId="WW-WW8Num1ztrue511111111111">
    <w:name w:val="WW-WW8Num1ztrue511111111111"/>
    <w:rsid w:val="00980DA8"/>
  </w:style>
  <w:style w:type="character" w:customStyle="1" w:styleId="WW-WW8Num1ztrue611111111111">
    <w:name w:val="WW-WW8Num1ztrue611111111111"/>
    <w:rsid w:val="00980DA8"/>
  </w:style>
  <w:style w:type="character" w:customStyle="1" w:styleId="WW8Num6zfalse">
    <w:name w:val="WW8Num6zfalse"/>
    <w:rsid w:val="00980DA8"/>
  </w:style>
  <w:style w:type="character" w:customStyle="1" w:styleId="WW-WW8Num6ztrue711111">
    <w:name w:val="WW-WW8Num6ztrue711111"/>
    <w:rsid w:val="00980DA8"/>
  </w:style>
  <w:style w:type="character" w:customStyle="1" w:styleId="WW-WW8Num6ztrue1111111">
    <w:name w:val="WW-WW8Num6ztrue1111111"/>
    <w:rsid w:val="00980DA8"/>
  </w:style>
  <w:style w:type="character" w:customStyle="1" w:styleId="WW-WW8Num6ztrue2111111">
    <w:name w:val="WW-WW8Num6ztrue2111111"/>
    <w:rsid w:val="00980DA8"/>
  </w:style>
  <w:style w:type="character" w:customStyle="1" w:styleId="WW-WW8Num6ztrue3111111">
    <w:name w:val="WW-WW8Num6ztrue3111111"/>
    <w:rsid w:val="00980DA8"/>
  </w:style>
  <w:style w:type="character" w:customStyle="1" w:styleId="WW-WW8Num6ztrue4111111">
    <w:name w:val="WW-WW8Num6ztrue4111111"/>
    <w:rsid w:val="00980DA8"/>
  </w:style>
  <w:style w:type="character" w:customStyle="1" w:styleId="WW-WW8Num6ztrue5111111">
    <w:name w:val="WW-WW8Num6ztrue5111111"/>
    <w:rsid w:val="00980DA8"/>
  </w:style>
  <w:style w:type="character" w:customStyle="1" w:styleId="WW-WW8Num6ztrue6111111">
    <w:name w:val="WW-WW8Num6ztrue6111111"/>
    <w:rsid w:val="00980DA8"/>
  </w:style>
  <w:style w:type="character" w:customStyle="1" w:styleId="WW8Num13zfalse">
    <w:name w:val="WW8Num13zfalse"/>
    <w:rsid w:val="00980DA8"/>
  </w:style>
  <w:style w:type="character" w:customStyle="1" w:styleId="WW8Num13ztrue">
    <w:name w:val="WW8Num13ztrue"/>
    <w:rsid w:val="00980DA8"/>
  </w:style>
  <w:style w:type="character" w:customStyle="1" w:styleId="WW-WW8Num13ztrue">
    <w:name w:val="WW-WW8Num13ztrue"/>
    <w:rsid w:val="00980DA8"/>
  </w:style>
  <w:style w:type="character" w:customStyle="1" w:styleId="WW-WW8Num13ztrue1">
    <w:name w:val="WW-WW8Num13ztrue1"/>
    <w:rsid w:val="00980DA8"/>
  </w:style>
  <w:style w:type="character" w:customStyle="1" w:styleId="WW-WW8Num13ztrue2">
    <w:name w:val="WW-WW8Num13ztrue2"/>
    <w:rsid w:val="00980DA8"/>
  </w:style>
  <w:style w:type="character" w:customStyle="1" w:styleId="WW-WW8Num13ztrue3">
    <w:name w:val="WW-WW8Num13ztrue3"/>
    <w:rsid w:val="00980DA8"/>
  </w:style>
  <w:style w:type="character" w:customStyle="1" w:styleId="WW-WW8Num13ztrue4">
    <w:name w:val="WW-WW8Num13ztrue4"/>
    <w:rsid w:val="00980DA8"/>
  </w:style>
  <w:style w:type="character" w:customStyle="1" w:styleId="WW-WW8Num13ztrue5">
    <w:name w:val="WW-WW8Num13ztrue5"/>
    <w:rsid w:val="00980DA8"/>
  </w:style>
  <w:style w:type="character" w:customStyle="1" w:styleId="WW-WW8Num13ztrue6">
    <w:name w:val="WW-WW8Num13ztrue6"/>
    <w:rsid w:val="00980DA8"/>
  </w:style>
  <w:style w:type="character" w:customStyle="1" w:styleId="WW8Num14z0">
    <w:name w:val="WW8Num14z0"/>
    <w:rsid w:val="00980DA8"/>
    <w:rPr>
      <w:rFonts w:ascii="Wingdings" w:hAnsi="Wingdings"/>
      <w:sz w:val="24"/>
    </w:rPr>
  </w:style>
  <w:style w:type="character" w:customStyle="1" w:styleId="WW8Num15zfalse">
    <w:name w:val="WW8Num15zfalse"/>
    <w:rsid w:val="00980DA8"/>
  </w:style>
  <w:style w:type="character" w:customStyle="1" w:styleId="WW8Num16zfalse">
    <w:name w:val="WW8Num16zfalse"/>
    <w:rsid w:val="00980DA8"/>
  </w:style>
  <w:style w:type="character" w:customStyle="1" w:styleId="WW8Num17zfalse">
    <w:name w:val="WW8Num17zfalse"/>
    <w:rsid w:val="00980DA8"/>
  </w:style>
  <w:style w:type="character" w:customStyle="1" w:styleId="WW8Num17ztrue">
    <w:name w:val="WW8Num17ztrue"/>
    <w:rsid w:val="00980DA8"/>
  </w:style>
  <w:style w:type="character" w:customStyle="1" w:styleId="WW-WW8Num17ztrue">
    <w:name w:val="WW-WW8Num17ztrue"/>
    <w:rsid w:val="00980DA8"/>
  </w:style>
  <w:style w:type="character" w:customStyle="1" w:styleId="WW-WW8Num17ztrue1">
    <w:name w:val="WW-WW8Num17ztrue1"/>
    <w:rsid w:val="00980DA8"/>
  </w:style>
  <w:style w:type="character" w:customStyle="1" w:styleId="WW-WW8Num17ztrue2">
    <w:name w:val="WW-WW8Num17ztrue2"/>
    <w:rsid w:val="00980DA8"/>
  </w:style>
  <w:style w:type="character" w:customStyle="1" w:styleId="WW-WW8Num17ztrue3">
    <w:name w:val="WW-WW8Num17ztrue3"/>
    <w:rsid w:val="00980DA8"/>
  </w:style>
  <w:style w:type="character" w:customStyle="1" w:styleId="WW-WW8Num17ztrue4">
    <w:name w:val="WW-WW8Num17ztrue4"/>
    <w:rsid w:val="00980DA8"/>
  </w:style>
  <w:style w:type="character" w:customStyle="1" w:styleId="WW-WW8Num17ztrue5">
    <w:name w:val="WW-WW8Num17ztrue5"/>
    <w:rsid w:val="00980DA8"/>
  </w:style>
  <w:style w:type="character" w:customStyle="1" w:styleId="WW-WW8Num17ztrue6">
    <w:name w:val="WW-WW8Num17ztrue6"/>
    <w:rsid w:val="00980DA8"/>
  </w:style>
  <w:style w:type="character" w:customStyle="1" w:styleId="WW8Num18z0">
    <w:name w:val="WW8Num18z0"/>
    <w:rsid w:val="00980DA8"/>
    <w:rPr>
      <w:rFonts w:ascii="Wingdings" w:hAnsi="Wingdings"/>
    </w:rPr>
  </w:style>
  <w:style w:type="character" w:customStyle="1" w:styleId="WW8Num19z0">
    <w:name w:val="WW8Num19z0"/>
    <w:rsid w:val="00980DA8"/>
    <w:rPr>
      <w:rFonts w:ascii="Wingdings" w:hAnsi="Wingdings"/>
    </w:rPr>
  </w:style>
  <w:style w:type="character" w:customStyle="1" w:styleId="WW8Num20zfalse">
    <w:name w:val="WW8Num20zfalse"/>
    <w:rsid w:val="00980DA8"/>
  </w:style>
  <w:style w:type="character" w:customStyle="1" w:styleId="WW8Num20ztrue">
    <w:name w:val="WW8Num20ztrue"/>
    <w:rsid w:val="00980DA8"/>
    <w:rPr>
      <w:b/>
      <w:color w:val="FF0000"/>
    </w:rPr>
  </w:style>
  <w:style w:type="character" w:customStyle="1" w:styleId="WW-WW8Num20ztrue">
    <w:name w:val="WW-WW8Num20ztrue"/>
    <w:rsid w:val="00980DA8"/>
  </w:style>
  <w:style w:type="character" w:customStyle="1" w:styleId="WW-WW8Num20ztrue1">
    <w:name w:val="WW-WW8Num20ztrue1"/>
    <w:rsid w:val="00980DA8"/>
  </w:style>
  <w:style w:type="character" w:customStyle="1" w:styleId="WW-WW8Num20ztrue2">
    <w:name w:val="WW-WW8Num20ztrue2"/>
    <w:rsid w:val="00980DA8"/>
  </w:style>
  <w:style w:type="character" w:customStyle="1" w:styleId="WW-WW8Num20ztrue3">
    <w:name w:val="WW-WW8Num20ztrue3"/>
    <w:rsid w:val="00980DA8"/>
  </w:style>
  <w:style w:type="character" w:customStyle="1" w:styleId="WW-WW8Num20ztrue4">
    <w:name w:val="WW-WW8Num20ztrue4"/>
    <w:rsid w:val="00980DA8"/>
  </w:style>
  <w:style w:type="character" w:customStyle="1" w:styleId="WW-WW8Num20ztrue5">
    <w:name w:val="WW-WW8Num20ztrue5"/>
    <w:rsid w:val="00980DA8"/>
  </w:style>
  <w:style w:type="character" w:customStyle="1" w:styleId="WW-WW8Num20ztrue6">
    <w:name w:val="WW-WW8Num20ztrue6"/>
    <w:rsid w:val="00980DA8"/>
  </w:style>
  <w:style w:type="character" w:customStyle="1" w:styleId="WW8Num21z0">
    <w:name w:val="WW8Num21z0"/>
    <w:rsid w:val="00980DA8"/>
    <w:rPr>
      <w:rFonts w:ascii="Times New Roman" w:hAnsi="Times New Roman"/>
    </w:rPr>
  </w:style>
  <w:style w:type="character" w:customStyle="1" w:styleId="WW8Num22zfalse">
    <w:name w:val="WW8Num22zfalse"/>
    <w:rsid w:val="00980DA8"/>
  </w:style>
  <w:style w:type="character" w:customStyle="1" w:styleId="WW8Num22ztrue">
    <w:name w:val="WW8Num22ztrue"/>
    <w:rsid w:val="00980DA8"/>
  </w:style>
  <w:style w:type="character" w:customStyle="1" w:styleId="WW-WW8Num22ztrue">
    <w:name w:val="WW-WW8Num22ztrue"/>
    <w:rsid w:val="00980DA8"/>
  </w:style>
  <w:style w:type="character" w:customStyle="1" w:styleId="WW-WW8Num22ztrue1">
    <w:name w:val="WW-WW8Num22ztrue1"/>
    <w:rsid w:val="00980DA8"/>
  </w:style>
  <w:style w:type="character" w:customStyle="1" w:styleId="WW-WW8Num22ztrue2">
    <w:name w:val="WW-WW8Num22ztrue2"/>
    <w:rsid w:val="00980DA8"/>
  </w:style>
  <w:style w:type="character" w:customStyle="1" w:styleId="WW-WW8Num22ztrue3">
    <w:name w:val="WW-WW8Num22ztrue3"/>
    <w:rsid w:val="00980DA8"/>
  </w:style>
  <w:style w:type="character" w:customStyle="1" w:styleId="WW-WW8Num22ztrue4">
    <w:name w:val="WW-WW8Num22ztrue4"/>
    <w:rsid w:val="00980DA8"/>
  </w:style>
  <w:style w:type="character" w:customStyle="1" w:styleId="WW-WW8Num22ztrue5">
    <w:name w:val="WW-WW8Num22ztrue5"/>
    <w:rsid w:val="00980DA8"/>
  </w:style>
  <w:style w:type="character" w:customStyle="1" w:styleId="WW-WW8Num22ztrue6">
    <w:name w:val="WW-WW8Num22ztrue6"/>
    <w:rsid w:val="00980DA8"/>
  </w:style>
  <w:style w:type="character" w:customStyle="1" w:styleId="2b">
    <w:name w:val="Основной шрифт абзаца2"/>
    <w:rsid w:val="00980DA8"/>
  </w:style>
  <w:style w:type="character" w:customStyle="1" w:styleId="WW8Num9z1">
    <w:name w:val="WW8Num9z1"/>
    <w:rsid w:val="00980DA8"/>
    <w:rPr>
      <w:rFonts w:ascii="Courier New" w:hAnsi="Courier New"/>
    </w:rPr>
  </w:style>
  <w:style w:type="character" w:customStyle="1" w:styleId="WW8Num9z3">
    <w:name w:val="WW8Num9z3"/>
    <w:rsid w:val="00980DA8"/>
    <w:rPr>
      <w:rFonts w:ascii="Symbol" w:hAnsi="Symbol"/>
    </w:rPr>
  </w:style>
  <w:style w:type="character" w:customStyle="1" w:styleId="WW8Num14z1">
    <w:name w:val="WW8Num14z1"/>
    <w:rsid w:val="00980DA8"/>
    <w:rPr>
      <w:rFonts w:ascii="Courier New" w:hAnsi="Courier New"/>
    </w:rPr>
  </w:style>
  <w:style w:type="character" w:customStyle="1" w:styleId="WW8Num14z2">
    <w:name w:val="WW8Num14z2"/>
    <w:rsid w:val="00980DA8"/>
    <w:rPr>
      <w:rFonts w:ascii="Wingdings" w:hAnsi="Wingdings"/>
    </w:rPr>
  </w:style>
  <w:style w:type="character" w:customStyle="1" w:styleId="WW8Num14z3">
    <w:name w:val="WW8Num14z3"/>
    <w:rsid w:val="00980DA8"/>
    <w:rPr>
      <w:rFonts w:ascii="Symbol" w:hAnsi="Symbol"/>
    </w:rPr>
  </w:style>
  <w:style w:type="character" w:customStyle="1" w:styleId="WW8Num15z0">
    <w:name w:val="WW8Num15z0"/>
    <w:rsid w:val="00980DA8"/>
    <w:rPr>
      <w:rFonts w:ascii="Wingdings" w:hAnsi="Wingdings"/>
    </w:rPr>
  </w:style>
  <w:style w:type="character" w:customStyle="1" w:styleId="WW8Num15z1">
    <w:name w:val="WW8Num15z1"/>
    <w:rsid w:val="00980DA8"/>
    <w:rPr>
      <w:rFonts w:ascii="Courier New" w:hAnsi="Courier New"/>
    </w:rPr>
  </w:style>
  <w:style w:type="character" w:customStyle="1" w:styleId="WW8Num15z3">
    <w:name w:val="WW8Num15z3"/>
    <w:rsid w:val="00980DA8"/>
    <w:rPr>
      <w:rFonts w:ascii="Symbol" w:hAnsi="Symbol"/>
    </w:rPr>
  </w:style>
  <w:style w:type="character" w:customStyle="1" w:styleId="WW8Num18z1">
    <w:name w:val="WW8Num18z1"/>
    <w:rsid w:val="00980DA8"/>
    <w:rPr>
      <w:rFonts w:ascii="Courier New" w:hAnsi="Courier New"/>
    </w:rPr>
  </w:style>
  <w:style w:type="character" w:customStyle="1" w:styleId="WW8Num18z3">
    <w:name w:val="WW8Num18z3"/>
    <w:rsid w:val="00980DA8"/>
    <w:rPr>
      <w:rFonts w:ascii="Symbol" w:hAnsi="Symbol"/>
    </w:rPr>
  </w:style>
  <w:style w:type="character" w:customStyle="1" w:styleId="WW8Num25z1">
    <w:name w:val="WW8Num25z1"/>
    <w:rsid w:val="00980DA8"/>
    <w:rPr>
      <w:rFonts w:ascii="Courier New" w:hAnsi="Courier New"/>
    </w:rPr>
  </w:style>
  <w:style w:type="character" w:customStyle="1" w:styleId="WW8Num25z2">
    <w:name w:val="WW8Num25z2"/>
    <w:rsid w:val="00980DA8"/>
    <w:rPr>
      <w:rFonts w:ascii="Wingdings" w:hAnsi="Wingdings"/>
    </w:rPr>
  </w:style>
  <w:style w:type="character" w:customStyle="1" w:styleId="WW8Num25z3">
    <w:name w:val="WW8Num25z3"/>
    <w:rsid w:val="00980DA8"/>
    <w:rPr>
      <w:rFonts w:ascii="Symbol" w:hAnsi="Symbol"/>
    </w:rPr>
  </w:style>
  <w:style w:type="character" w:customStyle="1" w:styleId="WW8Num26z0">
    <w:name w:val="WW8Num26z0"/>
    <w:rsid w:val="00980DA8"/>
    <w:rPr>
      <w:rFonts w:ascii="Wingdings" w:hAnsi="Wingdings"/>
    </w:rPr>
  </w:style>
  <w:style w:type="character" w:customStyle="1" w:styleId="WW8Num26z1">
    <w:name w:val="WW8Num26z1"/>
    <w:rsid w:val="00980DA8"/>
    <w:rPr>
      <w:rFonts w:ascii="Courier New" w:hAnsi="Courier New"/>
    </w:rPr>
  </w:style>
  <w:style w:type="character" w:customStyle="1" w:styleId="WW8Num26z3">
    <w:name w:val="WW8Num26z3"/>
    <w:rsid w:val="00980DA8"/>
    <w:rPr>
      <w:rFonts w:ascii="Symbol" w:hAnsi="Symbol"/>
    </w:rPr>
  </w:style>
  <w:style w:type="character" w:customStyle="1" w:styleId="WW8Num30z0">
    <w:name w:val="WW8Num30z0"/>
    <w:rsid w:val="00980DA8"/>
    <w:rPr>
      <w:rFonts w:ascii="Times New Roman" w:hAnsi="Times New Roman"/>
    </w:rPr>
  </w:style>
  <w:style w:type="character" w:customStyle="1" w:styleId="aff7">
    <w:name w:val="Текст Знак"/>
    <w:rsid w:val="00980DA8"/>
    <w:rPr>
      <w:rFonts w:ascii="Courier New" w:hAnsi="Courier New"/>
    </w:rPr>
  </w:style>
  <w:style w:type="character" w:customStyle="1" w:styleId="ListLabel1">
    <w:name w:val="ListLabel 1"/>
    <w:rsid w:val="00980DA8"/>
  </w:style>
  <w:style w:type="character" w:customStyle="1" w:styleId="ListLabel2">
    <w:name w:val="ListLabel 2"/>
    <w:rsid w:val="00980DA8"/>
    <w:rPr>
      <w:color w:val="000000"/>
    </w:rPr>
  </w:style>
  <w:style w:type="character" w:customStyle="1" w:styleId="ListLabel3">
    <w:name w:val="ListLabel 3"/>
    <w:rsid w:val="00980DA8"/>
  </w:style>
  <w:style w:type="character" w:customStyle="1" w:styleId="ListLabel4">
    <w:name w:val="ListLabel 4"/>
    <w:rsid w:val="00980DA8"/>
  </w:style>
  <w:style w:type="character" w:customStyle="1" w:styleId="ListLabel5">
    <w:name w:val="ListLabel 5"/>
    <w:rsid w:val="00980DA8"/>
    <w:rPr>
      <w:color w:val="000000"/>
    </w:rPr>
  </w:style>
  <w:style w:type="character" w:customStyle="1" w:styleId="ListLabel6">
    <w:name w:val="ListLabel 6"/>
    <w:rsid w:val="00980DA8"/>
  </w:style>
  <w:style w:type="character" w:customStyle="1" w:styleId="ListLabel7">
    <w:name w:val="ListLabel 7"/>
    <w:rsid w:val="00980DA8"/>
  </w:style>
  <w:style w:type="character" w:customStyle="1" w:styleId="ListLabel8">
    <w:name w:val="ListLabel 8"/>
    <w:rsid w:val="00980DA8"/>
    <w:rPr>
      <w:color w:val="000000"/>
    </w:rPr>
  </w:style>
  <w:style w:type="character" w:customStyle="1" w:styleId="ListLabel9">
    <w:name w:val="ListLabel 9"/>
    <w:rsid w:val="00980DA8"/>
  </w:style>
  <w:style w:type="character" w:customStyle="1" w:styleId="ListLabel10">
    <w:name w:val="ListLabel 10"/>
    <w:rsid w:val="00980DA8"/>
  </w:style>
  <w:style w:type="character" w:customStyle="1" w:styleId="ListLabel11">
    <w:name w:val="ListLabel 11"/>
    <w:rsid w:val="00980DA8"/>
    <w:rPr>
      <w:color w:val="000000"/>
    </w:rPr>
  </w:style>
  <w:style w:type="character" w:customStyle="1" w:styleId="ListLabel12">
    <w:name w:val="ListLabel 12"/>
    <w:rsid w:val="00980DA8"/>
  </w:style>
  <w:style w:type="character" w:customStyle="1" w:styleId="ListLabel13">
    <w:name w:val="ListLabel 13"/>
    <w:rsid w:val="00980DA8"/>
  </w:style>
  <w:style w:type="character" w:customStyle="1" w:styleId="ListLabel14">
    <w:name w:val="ListLabel 14"/>
    <w:rsid w:val="00980DA8"/>
    <w:rPr>
      <w:color w:val="000000"/>
    </w:rPr>
  </w:style>
  <w:style w:type="character" w:customStyle="1" w:styleId="ListLabel15">
    <w:name w:val="ListLabel 15"/>
    <w:rsid w:val="00980DA8"/>
  </w:style>
  <w:style w:type="character" w:customStyle="1" w:styleId="ListLabel16">
    <w:name w:val="ListLabel 16"/>
    <w:rsid w:val="00980DA8"/>
  </w:style>
  <w:style w:type="character" w:customStyle="1" w:styleId="ListLabel17">
    <w:name w:val="ListLabel 17"/>
    <w:rsid w:val="00980DA8"/>
    <w:rPr>
      <w:color w:val="000000"/>
    </w:rPr>
  </w:style>
  <w:style w:type="character" w:customStyle="1" w:styleId="ListLabel18">
    <w:name w:val="ListLabel 18"/>
    <w:rsid w:val="00980DA8"/>
  </w:style>
  <w:style w:type="character" w:customStyle="1" w:styleId="ListLabel19">
    <w:name w:val="ListLabel 19"/>
    <w:rsid w:val="00980DA8"/>
  </w:style>
  <w:style w:type="character" w:customStyle="1" w:styleId="ListLabel20">
    <w:name w:val="ListLabel 20"/>
    <w:rsid w:val="00980DA8"/>
    <w:rPr>
      <w:color w:val="000000"/>
    </w:rPr>
  </w:style>
  <w:style w:type="character" w:customStyle="1" w:styleId="ListLabel21">
    <w:name w:val="ListLabel 21"/>
    <w:rsid w:val="00980DA8"/>
  </w:style>
  <w:style w:type="character" w:customStyle="1" w:styleId="ListLabel22">
    <w:name w:val="ListLabel 22"/>
    <w:rsid w:val="00980DA8"/>
  </w:style>
  <w:style w:type="character" w:customStyle="1" w:styleId="ListLabel23">
    <w:name w:val="ListLabel 23"/>
    <w:rsid w:val="00980DA8"/>
    <w:rPr>
      <w:color w:val="000000"/>
    </w:rPr>
  </w:style>
  <w:style w:type="character" w:customStyle="1" w:styleId="ListLabel24">
    <w:name w:val="ListLabel 24"/>
    <w:rsid w:val="00980DA8"/>
  </w:style>
  <w:style w:type="character" w:customStyle="1" w:styleId="ListLabel25">
    <w:name w:val="ListLabel 25"/>
    <w:rsid w:val="00980DA8"/>
  </w:style>
  <w:style w:type="character" w:customStyle="1" w:styleId="ListLabel26">
    <w:name w:val="ListLabel 26"/>
    <w:rsid w:val="00980DA8"/>
    <w:rPr>
      <w:color w:val="000000"/>
    </w:rPr>
  </w:style>
  <w:style w:type="character" w:customStyle="1" w:styleId="ListLabel27">
    <w:name w:val="ListLabel 27"/>
    <w:rsid w:val="00980DA8"/>
  </w:style>
  <w:style w:type="character" w:customStyle="1" w:styleId="ListLabel28">
    <w:name w:val="ListLabel 28"/>
    <w:rsid w:val="00980DA8"/>
  </w:style>
  <w:style w:type="character" w:customStyle="1" w:styleId="ListLabel29">
    <w:name w:val="ListLabel 29"/>
    <w:rsid w:val="00980DA8"/>
    <w:rPr>
      <w:color w:val="000000"/>
    </w:rPr>
  </w:style>
  <w:style w:type="character" w:customStyle="1" w:styleId="ListLabel30">
    <w:name w:val="ListLabel 30"/>
    <w:rsid w:val="00980DA8"/>
  </w:style>
  <w:style w:type="character" w:customStyle="1" w:styleId="ListLabel31">
    <w:name w:val="ListLabel 31"/>
    <w:rsid w:val="00980DA8"/>
  </w:style>
  <w:style w:type="character" w:customStyle="1" w:styleId="ListLabel32">
    <w:name w:val="ListLabel 32"/>
    <w:rsid w:val="00980DA8"/>
    <w:rPr>
      <w:color w:val="000000"/>
    </w:rPr>
  </w:style>
  <w:style w:type="character" w:customStyle="1" w:styleId="ListLabel33">
    <w:name w:val="ListLabel 33"/>
    <w:rsid w:val="00980DA8"/>
  </w:style>
  <w:style w:type="character" w:customStyle="1" w:styleId="ListLabel34">
    <w:name w:val="ListLabel 34"/>
    <w:rsid w:val="00980DA8"/>
  </w:style>
  <w:style w:type="character" w:customStyle="1" w:styleId="ListLabel35">
    <w:name w:val="ListLabel 35"/>
    <w:rsid w:val="00980DA8"/>
    <w:rPr>
      <w:color w:val="000000"/>
    </w:rPr>
  </w:style>
  <w:style w:type="character" w:customStyle="1" w:styleId="ListLabel36">
    <w:name w:val="ListLabel 36"/>
    <w:rsid w:val="00980DA8"/>
  </w:style>
  <w:style w:type="character" w:customStyle="1" w:styleId="ListLabel37">
    <w:name w:val="ListLabel 37"/>
    <w:rsid w:val="00980DA8"/>
  </w:style>
  <w:style w:type="character" w:customStyle="1" w:styleId="ListLabel38">
    <w:name w:val="ListLabel 38"/>
    <w:rsid w:val="00980DA8"/>
    <w:rPr>
      <w:color w:val="000000"/>
    </w:rPr>
  </w:style>
  <w:style w:type="character" w:customStyle="1" w:styleId="ListLabel39">
    <w:name w:val="ListLabel 39"/>
    <w:rsid w:val="00980DA8"/>
  </w:style>
  <w:style w:type="character" w:customStyle="1" w:styleId="ListLabel40">
    <w:name w:val="ListLabel 40"/>
    <w:rsid w:val="00980DA8"/>
  </w:style>
  <w:style w:type="character" w:customStyle="1" w:styleId="ListLabel41">
    <w:name w:val="ListLabel 41"/>
    <w:rsid w:val="00980DA8"/>
    <w:rPr>
      <w:color w:val="000000"/>
    </w:rPr>
  </w:style>
  <w:style w:type="character" w:customStyle="1" w:styleId="ListLabel42">
    <w:name w:val="ListLabel 42"/>
    <w:rsid w:val="00980DA8"/>
  </w:style>
  <w:style w:type="paragraph" w:styleId="aff8">
    <w:name w:val="caption"/>
    <w:basedOn w:val="a"/>
    <w:uiPriority w:val="35"/>
    <w:qFormat/>
    <w:rsid w:val="00980DA8"/>
    <w:pPr>
      <w:suppressLineNumbers/>
      <w:suppressAutoHyphens/>
      <w:spacing w:before="120" w:after="120" w:line="240" w:lineRule="auto"/>
    </w:pPr>
    <w:rPr>
      <w:rFonts w:ascii="Times New Roman" w:eastAsia="Times New Roman" w:hAnsi="Times New Roman" w:cs="Mangal"/>
      <w:i/>
      <w:iCs/>
      <w:color w:val="00000A"/>
      <w:kern w:val="1"/>
      <w:sz w:val="24"/>
      <w:szCs w:val="24"/>
      <w:lang w:eastAsia="zh-CN"/>
    </w:rPr>
  </w:style>
  <w:style w:type="paragraph" w:customStyle="1" w:styleId="2c">
    <w:name w:val="Указатель2"/>
    <w:basedOn w:val="a"/>
    <w:rsid w:val="00980DA8"/>
    <w:pPr>
      <w:suppressLineNumbers/>
      <w:suppressAutoHyphens/>
      <w:spacing w:after="0" w:line="240" w:lineRule="auto"/>
    </w:pPr>
    <w:rPr>
      <w:rFonts w:ascii="Times New Roman" w:eastAsia="Times New Roman" w:hAnsi="Times New Roman" w:cs="Mangal"/>
      <w:color w:val="00000A"/>
      <w:kern w:val="1"/>
      <w:sz w:val="24"/>
      <w:szCs w:val="24"/>
      <w:lang w:eastAsia="zh-CN"/>
    </w:rPr>
  </w:style>
  <w:style w:type="paragraph" w:customStyle="1" w:styleId="1fb">
    <w:name w:val="Название объекта1"/>
    <w:basedOn w:val="a"/>
    <w:rsid w:val="00980DA8"/>
    <w:pPr>
      <w:suppressLineNumbers/>
      <w:suppressAutoHyphens/>
      <w:spacing w:before="120" w:after="120" w:line="240" w:lineRule="auto"/>
    </w:pPr>
    <w:rPr>
      <w:rFonts w:ascii="Times New Roman" w:eastAsia="Times New Roman" w:hAnsi="Times New Roman" w:cs="Mangal"/>
      <w:i/>
      <w:iCs/>
      <w:color w:val="00000A"/>
      <w:kern w:val="1"/>
      <w:sz w:val="24"/>
      <w:szCs w:val="24"/>
      <w:lang w:eastAsia="zh-CN"/>
    </w:rPr>
  </w:style>
  <w:style w:type="paragraph" w:customStyle="1" w:styleId="1fc">
    <w:name w:val="Схема документа1"/>
    <w:basedOn w:val="a"/>
    <w:rsid w:val="00980DA8"/>
    <w:pPr>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31b">
    <w:name w:val="Основной текст с отступом 31"/>
    <w:basedOn w:val="a"/>
    <w:rsid w:val="00980DA8"/>
    <w:pPr>
      <w:suppressAutoHyphens/>
      <w:spacing w:after="120" w:line="240" w:lineRule="auto"/>
      <w:ind w:left="283"/>
    </w:pPr>
    <w:rPr>
      <w:rFonts w:ascii="Times New Roman" w:eastAsia="Times New Roman" w:hAnsi="Times New Roman" w:cs="Times New Roman"/>
      <w:color w:val="00000A"/>
      <w:kern w:val="1"/>
      <w:sz w:val="16"/>
      <w:szCs w:val="16"/>
      <w:lang w:eastAsia="zh-CN"/>
    </w:rPr>
  </w:style>
  <w:style w:type="paragraph" w:customStyle="1" w:styleId="aff9">
    <w:name w:val="Верхний колонтитул справа"/>
    <w:basedOn w:val="a"/>
    <w:rsid w:val="00980DA8"/>
    <w:pPr>
      <w:suppressLineNumbers/>
      <w:tabs>
        <w:tab w:val="center" w:pos="4872"/>
        <w:tab w:val="right" w:pos="9744"/>
      </w:tabs>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63">
    <w:name w:val="заголовок 6"/>
    <w:basedOn w:val="a"/>
    <w:rsid w:val="00980DA8"/>
    <w:pPr>
      <w:keepNext/>
      <w:suppressAutoHyphens/>
      <w:spacing w:after="0" w:line="240" w:lineRule="auto"/>
      <w:jc w:val="center"/>
    </w:pPr>
    <w:rPr>
      <w:rFonts w:ascii="Times New Roman" w:eastAsia="Times New Roman" w:hAnsi="Times New Roman" w:cs="Times New Roman"/>
      <w:b/>
      <w:bCs/>
      <w:color w:val="00000A"/>
      <w:kern w:val="1"/>
      <w:sz w:val="28"/>
      <w:szCs w:val="28"/>
      <w:u w:val="single"/>
      <w:lang w:eastAsia="zh-CN"/>
    </w:rPr>
  </w:style>
  <w:style w:type="paragraph" w:customStyle="1" w:styleId="31c">
    <w:name w:val="Основной текст 31"/>
    <w:basedOn w:val="a"/>
    <w:rsid w:val="00980DA8"/>
    <w:pPr>
      <w:suppressAutoHyphens/>
      <w:spacing w:after="120" w:line="240" w:lineRule="auto"/>
    </w:pPr>
    <w:rPr>
      <w:rFonts w:ascii="Times New Roman" w:eastAsia="Times New Roman" w:hAnsi="Times New Roman" w:cs="Times New Roman"/>
      <w:color w:val="00000A"/>
      <w:kern w:val="1"/>
      <w:sz w:val="16"/>
      <w:szCs w:val="16"/>
      <w:lang w:eastAsia="zh-CN"/>
    </w:rPr>
  </w:style>
  <w:style w:type="paragraph" w:customStyle="1" w:styleId="2d">
    <w:name w:val="заголовок 2"/>
    <w:basedOn w:val="a"/>
    <w:rsid w:val="00980DA8"/>
    <w:pPr>
      <w:keepNext/>
      <w:suppressAutoHyphens/>
      <w:spacing w:after="0" w:line="240" w:lineRule="auto"/>
      <w:jc w:val="center"/>
    </w:pPr>
    <w:rPr>
      <w:rFonts w:ascii="Times New Roman" w:eastAsia="Times New Roman" w:hAnsi="Times New Roman" w:cs="Times New Roman"/>
      <w:b/>
      <w:bCs/>
      <w:color w:val="00000A"/>
      <w:kern w:val="1"/>
      <w:sz w:val="32"/>
      <w:szCs w:val="32"/>
      <w:lang w:eastAsia="zh-CN"/>
    </w:rPr>
  </w:style>
  <w:style w:type="paragraph" w:customStyle="1" w:styleId="43">
    <w:name w:val="заголовок 4"/>
    <w:basedOn w:val="a"/>
    <w:rsid w:val="00980DA8"/>
    <w:pPr>
      <w:keepNext/>
      <w:suppressAutoHyphens/>
      <w:spacing w:after="0" w:line="240" w:lineRule="auto"/>
      <w:jc w:val="center"/>
    </w:pPr>
    <w:rPr>
      <w:rFonts w:ascii="Times New Roman" w:eastAsia="Times New Roman" w:hAnsi="Times New Roman" w:cs="Times New Roman"/>
      <w:b/>
      <w:bCs/>
      <w:color w:val="00000A"/>
      <w:kern w:val="1"/>
      <w:sz w:val="24"/>
      <w:szCs w:val="24"/>
      <w:lang w:val="en-US" w:eastAsia="zh-CN"/>
    </w:rPr>
  </w:style>
  <w:style w:type="paragraph" w:customStyle="1" w:styleId="214">
    <w:name w:val="Основной текст 21"/>
    <w:basedOn w:val="a"/>
    <w:rsid w:val="00980DA8"/>
    <w:pPr>
      <w:suppressAutoHyphens/>
      <w:spacing w:after="0" w:line="240" w:lineRule="auto"/>
    </w:pPr>
    <w:rPr>
      <w:rFonts w:ascii="Times New Roman" w:eastAsia="Times New Roman" w:hAnsi="Times New Roman" w:cs="Times New Roman"/>
      <w:b/>
      <w:bCs/>
      <w:color w:val="00000A"/>
      <w:kern w:val="1"/>
      <w:sz w:val="28"/>
      <w:szCs w:val="28"/>
      <w:lang w:eastAsia="zh-CN"/>
    </w:rPr>
  </w:style>
  <w:style w:type="paragraph" w:customStyle="1" w:styleId="textup">
    <w:name w:val="textup"/>
    <w:basedOn w:val="a"/>
    <w:rsid w:val="00980DA8"/>
    <w:pPr>
      <w:suppressAutoHyphens/>
      <w:spacing w:before="280" w:after="280" w:line="240" w:lineRule="auto"/>
    </w:pPr>
    <w:rPr>
      <w:rFonts w:ascii="Arial Unicode MS" w:eastAsia="Arial Unicode MS" w:hAnsi="Arial Unicode MS" w:cs="Arial Unicode MS"/>
      <w:color w:val="00000A"/>
      <w:kern w:val="1"/>
      <w:sz w:val="24"/>
      <w:szCs w:val="24"/>
      <w:lang w:eastAsia="zh-CN"/>
    </w:rPr>
  </w:style>
  <w:style w:type="paragraph" w:customStyle="1" w:styleId="xl24">
    <w:name w:val="xl24"/>
    <w:basedOn w:val="a"/>
    <w:rsid w:val="00980DA8"/>
    <w:pPr>
      <w:suppressAutoHyphens/>
      <w:spacing w:before="280" w:after="280" w:line="240" w:lineRule="auto"/>
      <w:jc w:val="center"/>
      <w:textAlignment w:val="center"/>
    </w:pPr>
    <w:rPr>
      <w:rFonts w:ascii="Times New Roman" w:eastAsia="Times New Roman" w:hAnsi="Times New Roman" w:cs="Times New Roman"/>
      <w:color w:val="00000A"/>
      <w:kern w:val="1"/>
      <w:sz w:val="21"/>
      <w:szCs w:val="21"/>
      <w:lang w:eastAsia="zh-CN"/>
    </w:rPr>
  </w:style>
  <w:style w:type="paragraph" w:customStyle="1" w:styleId="textrigcht">
    <w:name w:val="textrigcht"/>
    <w:basedOn w:val="a"/>
    <w:rsid w:val="00980DA8"/>
    <w:pPr>
      <w:suppressAutoHyphens/>
      <w:spacing w:before="280" w:after="280" w:line="240" w:lineRule="auto"/>
    </w:pPr>
    <w:rPr>
      <w:rFonts w:ascii="Arial Unicode MS" w:eastAsia="Arial Unicode MS" w:hAnsi="Arial Unicode MS" w:cs="Arial Unicode MS"/>
      <w:color w:val="00000A"/>
      <w:kern w:val="1"/>
      <w:sz w:val="24"/>
      <w:szCs w:val="24"/>
      <w:lang w:eastAsia="zh-CN"/>
    </w:rPr>
  </w:style>
  <w:style w:type="paragraph" w:customStyle="1" w:styleId="affa">
    <w:name w:val="Верхний колонтитул слева"/>
    <w:basedOn w:val="a"/>
    <w:rsid w:val="00980DA8"/>
    <w:pPr>
      <w:suppressLineNumbers/>
      <w:tabs>
        <w:tab w:val="center" w:pos="4890"/>
        <w:tab w:val="right" w:pos="9781"/>
      </w:tabs>
      <w:suppressAutoHyphens/>
      <w:spacing w:after="0" w:line="240" w:lineRule="auto"/>
    </w:pPr>
    <w:rPr>
      <w:rFonts w:ascii="Times New Roman" w:eastAsia="Times New Roman" w:hAnsi="Times New Roman" w:cs="Times New Roman"/>
      <w:color w:val="00000A"/>
      <w:kern w:val="1"/>
      <w:sz w:val="24"/>
      <w:szCs w:val="24"/>
      <w:lang w:eastAsia="zh-CN"/>
    </w:rPr>
  </w:style>
  <w:style w:type="paragraph" w:customStyle="1" w:styleId="ConsPlusNormal1">
    <w:name w:val="ConsPlusNormal1"/>
    <w:rsid w:val="00980DA8"/>
    <w:pPr>
      <w:suppressAutoHyphens/>
      <w:spacing w:after="0" w:line="240" w:lineRule="auto"/>
    </w:pPr>
    <w:rPr>
      <w:rFonts w:ascii="Arial" w:eastAsia="Times New Roman" w:hAnsi="Arial" w:cs="Tahoma"/>
      <w:sz w:val="20"/>
      <w:szCs w:val="24"/>
      <w:lang w:eastAsia="zh-CN" w:bidi="hi-IN"/>
    </w:rPr>
  </w:style>
  <w:style w:type="paragraph" w:customStyle="1" w:styleId="1fd">
    <w:name w:val="Цитата1"/>
    <w:basedOn w:val="a"/>
    <w:rsid w:val="00980DA8"/>
    <w:pPr>
      <w:suppressAutoHyphens/>
      <w:spacing w:after="283" w:line="240" w:lineRule="auto"/>
      <w:ind w:left="567" w:right="567"/>
    </w:pPr>
    <w:rPr>
      <w:rFonts w:ascii="Times New Roman" w:eastAsia="Times New Roman" w:hAnsi="Times New Roman" w:cs="Times New Roman"/>
      <w:color w:val="00000A"/>
      <w:kern w:val="1"/>
      <w:sz w:val="24"/>
      <w:szCs w:val="24"/>
      <w:lang w:eastAsia="zh-CN"/>
    </w:rPr>
  </w:style>
  <w:style w:type="character" w:customStyle="1" w:styleId="222">
    <w:name w:val="Основной текст 2 Знак2"/>
    <w:uiPriority w:val="99"/>
    <w:semiHidden/>
    <w:rsid w:val="00980DA8"/>
    <w:rPr>
      <w:color w:val="00000A"/>
      <w:kern w:val="1"/>
      <w:sz w:val="24"/>
      <w:lang w:val="x-none" w:eastAsia="zh-CN"/>
    </w:rPr>
  </w:style>
  <w:style w:type="table" w:customStyle="1" w:styleId="610">
    <w:name w:val="Сетка таблицы61"/>
    <w:basedOn w:val="a1"/>
    <w:next w:val="ab"/>
    <w:uiPriority w:val="59"/>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b"/>
    <w:uiPriority w:val="59"/>
    <w:rsid w:val="00980DA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b"/>
    <w:uiPriority w:val="59"/>
    <w:rsid w:val="00980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b"/>
    <w:uiPriority w:val="59"/>
    <w:rsid w:val="00980DA8"/>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b"/>
    <w:uiPriority w:val="59"/>
    <w:rsid w:val="00980D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b"/>
    <w:uiPriority w:val="59"/>
    <w:rsid w:val="00980D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980DA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630747171">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56ECE-3C55-49AA-AEB1-7490035A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2013-12</cp:lastModifiedBy>
  <cp:revision>41</cp:revision>
  <cp:lastPrinted>2013-11-18T09:58:00Z</cp:lastPrinted>
  <dcterms:created xsi:type="dcterms:W3CDTF">2013-10-11T06:16:00Z</dcterms:created>
  <dcterms:modified xsi:type="dcterms:W3CDTF">2015-12-24T05:51:00Z</dcterms:modified>
</cp:coreProperties>
</file>