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80DA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6FDC">
        <w:rPr>
          <w:rFonts w:ascii="Times New Roman" w:hAnsi="Times New Roman" w:cs="Times New Roman"/>
          <w:b/>
          <w:sz w:val="28"/>
          <w:szCs w:val="28"/>
          <w:u w:val="single"/>
        </w:rPr>
        <w:t>5/1</w:t>
      </w:r>
      <w:r w:rsidR="00A91A5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D9F" w:rsidRPr="000C2D9F" w:rsidRDefault="000C2D9F" w:rsidP="000C2D9F">
      <w:pPr>
        <w:ind w:right="4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9F">
        <w:rPr>
          <w:rFonts w:ascii="Times New Roman" w:hAnsi="Times New Roman" w:cs="Times New Roman"/>
          <w:b/>
          <w:sz w:val="28"/>
          <w:szCs w:val="28"/>
        </w:rPr>
        <w:t>Об утверждении структуры аппарата Совета депутатов  муниципального округа Царицыно</w:t>
      </w:r>
    </w:p>
    <w:p w:rsidR="000C2D9F" w:rsidRPr="000C2D9F" w:rsidRDefault="000C2D9F" w:rsidP="000C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9F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ноября 2002 года № 56       «Об организации местного самоуправления в городе Москве», Законом города  Москвы</w:t>
      </w:r>
      <w:r w:rsidRPr="000C2D9F">
        <w:rPr>
          <w:rFonts w:ascii="Times New Roman" w:hAnsi="Times New Roman" w:cs="Times New Roman"/>
          <w:sz w:val="28"/>
          <w:szCs w:val="28"/>
          <w:lang w:eastAsia="en-US"/>
        </w:rPr>
        <w:t xml:space="preserve"> от 25 ноября 2015 года № 67 </w:t>
      </w:r>
      <w:r w:rsidRPr="000C2D9F">
        <w:rPr>
          <w:rFonts w:ascii="Times New Roman" w:hAnsi="Times New Roman" w:cs="Times New Roman"/>
          <w:sz w:val="28"/>
          <w:szCs w:val="28"/>
        </w:rPr>
        <w:t xml:space="preserve"> «О бюджете города Москвы на 2016 год и плановый период 2017 и 2018 годов» и Уставом  муниципального округа Царицыно</w:t>
      </w:r>
    </w:p>
    <w:p w:rsidR="000C2D9F" w:rsidRPr="000C2D9F" w:rsidRDefault="000C2D9F" w:rsidP="000C2D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9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C2D9F" w:rsidRPr="000C2D9F" w:rsidRDefault="000C2D9F" w:rsidP="000C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9F">
        <w:rPr>
          <w:rFonts w:ascii="Times New Roman" w:hAnsi="Times New Roman" w:cs="Times New Roman"/>
          <w:sz w:val="28"/>
          <w:szCs w:val="28"/>
        </w:rPr>
        <w:t xml:space="preserve">1. Утвердить структуру аппарата Совета депутатов муниципального округа  Царицыно и ввести в действие </w:t>
      </w:r>
      <w:r w:rsidRPr="000C2D9F">
        <w:rPr>
          <w:rFonts w:ascii="Times New Roman" w:hAnsi="Times New Roman" w:cs="Times New Roman"/>
          <w:b/>
          <w:bCs/>
          <w:sz w:val="28"/>
          <w:szCs w:val="28"/>
        </w:rPr>
        <w:t>с 01 января 2016 года</w:t>
      </w:r>
      <w:r w:rsidRPr="000C2D9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C2D9F" w:rsidRPr="000C2D9F" w:rsidRDefault="000C2D9F" w:rsidP="000C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9F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                                   депутатов муниципального округа Царицыно от 18 декабря 2014 года                  №ЦА-01-05-16/10 «Об утверждении структуры аппарата Совета депутатов  муниципального округа Царицыно».</w:t>
      </w:r>
    </w:p>
    <w:p w:rsidR="000C2D9F" w:rsidRPr="000C2D9F" w:rsidRDefault="000C2D9F" w:rsidP="000C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9F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C2D9F" w:rsidRPr="000C2D9F" w:rsidRDefault="000C2D9F" w:rsidP="000C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2D9F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0C2D9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C2D9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C2D9F" w:rsidRPr="000C2D9F" w:rsidRDefault="000C2D9F" w:rsidP="000C2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9F" w:rsidRPr="000C2D9F" w:rsidRDefault="000C2D9F" w:rsidP="000C2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9F" w:rsidRPr="000C2D9F" w:rsidRDefault="000C2D9F" w:rsidP="000C2D9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2D9F" w:rsidRPr="000C2D9F" w:rsidRDefault="000C2D9F" w:rsidP="000C2D9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D9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C2D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0C2D9F" w:rsidRPr="000C2D9F" w:rsidRDefault="000C2D9F" w:rsidP="000C2D9F">
      <w:pPr>
        <w:tabs>
          <w:tab w:val="left" w:pos="3022"/>
        </w:tabs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0C2D9F" w:rsidRPr="000C2D9F" w:rsidTr="00D35DA2">
        <w:tc>
          <w:tcPr>
            <w:tcW w:w="4588" w:type="dxa"/>
            <w:hideMark/>
          </w:tcPr>
          <w:p w:rsidR="000C2D9F" w:rsidRPr="000C2D9F" w:rsidRDefault="000C2D9F" w:rsidP="000C2D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C2D9F" w:rsidRPr="000C2D9F" w:rsidRDefault="000C2D9F" w:rsidP="000C2D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D9F">
              <w:rPr>
                <w:rFonts w:ascii="Times New Roman" w:hAnsi="Times New Roman" w:cs="Times New Roman"/>
                <w:bCs/>
              </w:rPr>
              <w:t>Приложение</w:t>
            </w:r>
          </w:p>
          <w:p w:rsidR="000C2D9F" w:rsidRPr="000C2D9F" w:rsidRDefault="000C2D9F" w:rsidP="000C2D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D9F">
              <w:rPr>
                <w:rFonts w:ascii="Times New Roman" w:hAnsi="Times New Roman" w:cs="Times New Roman"/>
                <w:bCs/>
              </w:rPr>
              <w:t>к решению Совета депутатов</w:t>
            </w:r>
          </w:p>
        </w:tc>
      </w:tr>
      <w:tr w:rsidR="000C2D9F" w:rsidRPr="000C2D9F" w:rsidTr="00D35DA2">
        <w:tc>
          <w:tcPr>
            <w:tcW w:w="4588" w:type="dxa"/>
            <w:hideMark/>
          </w:tcPr>
          <w:p w:rsidR="000C2D9F" w:rsidRPr="000C2D9F" w:rsidRDefault="000C2D9F" w:rsidP="000C2D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D9F">
              <w:rPr>
                <w:rFonts w:ascii="Times New Roman" w:hAnsi="Times New Roman" w:cs="Times New Roman"/>
                <w:bCs/>
              </w:rPr>
              <w:t>муниципального округа Царицыно</w:t>
            </w:r>
          </w:p>
          <w:p w:rsidR="000C2D9F" w:rsidRPr="000C2D9F" w:rsidRDefault="000C2D9F" w:rsidP="000C2D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D9F">
              <w:rPr>
                <w:rFonts w:ascii="Times New Roman" w:hAnsi="Times New Roman" w:cs="Times New Roman"/>
                <w:bCs/>
              </w:rPr>
              <w:t xml:space="preserve">от 22 декабря 2015 г. № </w:t>
            </w:r>
            <w:r>
              <w:rPr>
                <w:rFonts w:ascii="Times New Roman" w:hAnsi="Times New Roman" w:cs="Times New Roman"/>
                <w:bCs/>
              </w:rPr>
              <w:t>ЦА-01-05-15/14</w:t>
            </w:r>
          </w:p>
          <w:p w:rsidR="000C2D9F" w:rsidRPr="000C2D9F" w:rsidRDefault="000C2D9F" w:rsidP="000C2D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D9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C2D9F" w:rsidRPr="000C2D9F" w:rsidRDefault="000C2D9F" w:rsidP="000C2D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9F">
        <w:rPr>
          <w:rFonts w:ascii="Times New Roman" w:hAnsi="Times New Roman" w:cs="Times New Roman"/>
          <w:b/>
          <w:sz w:val="28"/>
          <w:szCs w:val="28"/>
        </w:rPr>
        <w:t>СТРУКТУРА АППАРАТА СОВЕТА ДЕПУТАТОВ МУНИЦИПАЛЬНОГО ОКРУГА ЦАРИЦЫНО</w:t>
      </w: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EA2591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</w:rPr>
        <w:pict>
          <v:rect id="Прямоугольник 7" o:spid="_x0000_s1028" style="position:absolute;margin-left:69.95pt;margin-top:10.25pt;width:315pt;height:57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">
            <v:textbox>
              <w:txbxContent>
                <w:p w:rsidR="000C2D9F" w:rsidRDefault="000C2D9F" w:rsidP="000C2D9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C2D9F" w:rsidRDefault="000C2D9F" w:rsidP="000C2D9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 аппарата Совета депутатов</w:t>
                  </w:r>
                </w:p>
                <w:p w:rsidR="000C2D9F" w:rsidRPr="00E8467C" w:rsidRDefault="000C2D9F" w:rsidP="000C2D9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tabs>
          <w:tab w:val="left" w:pos="30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EA2591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307.25pt;margin-top:1.55pt;width:0;height:28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NAYAIAAHU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">
            <v:stroke endarrow="block"/>
          </v:shape>
        </w:pict>
      </w:r>
      <w:r>
        <w:rPr>
          <w:rFonts w:cs="Times New Roman"/>
          <w:noProof/>
        </w:rPr>
        <w:pict>
          <v:shape id="Прямая со стрелкой 8" o:spid="_x0000_s1030" type="#_x0000_t32" style="position:absolute;margin-left:148.9pt;margin-top:1.55pt;width:0;height:2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qj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">
            <v:stroke endarrow="block"/>
          </v:shape>
        </w:pict>
      </w: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EA2591" w:rsidP="000C2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</w:rPr>
        <w:pict>
          <v:rect id="Прямоугольник 3" o:spid="_x0000_s1027" style="position:absolute;left:0;text-align:left;margin-left:256.15pt;margin-top:7.2pt;width:116.35pt;height:2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">
            <v:textbox>
              <w:txbxContent>
                <w:p w:rsidR="000C2D9F" w:rsidRDefault="000C2D9F" w:rsidP="000C2D9F">
                  <w:pPr>
                    <w:jc w:val="center"/>
                    <w:rPr>
                      <w:b/>
                    </w:rPr>
                  </w:pPr>
                </w:p>
                <w:p w:rsidR="000C2D9F" w:rsidRPr="00E8467C" w:rsidRDefault="000C2D9F" w:rsidP="000C2D9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67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Служба по организационным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кадровым</w:t>
                  </w: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вопросам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(2 ед.)</w:t>
                  </w: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C2D9F" w:rsidRPr="00E8467C" w:rsidRDefault="000C2D9F" w:rsidP="000C2D9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cs="Times New Roman"/>
          <w:noProof/>
        </w:rPr>
        <w:pict>
          <v:rect id="Прямоугольник 2" o:spid="_x0000_s1029" style="position:absolute;left:0;text-align:left;margin-left:87.7pt;margin-top:7.2pt;width:121.1pt;height:2in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">
            <v:textbox>
              <w:txbxContent>
                <w:p w:rsidR="000C2D9F" w:rsidRDefault="000C2D9F" w:rsidP="000C2D9F">
                  <w:pPr>
                    <w:jc w:val="center"/>
                    <w:rPr>
                      <w:b/>
                    </w:rPr>
                  </w:pPr>
                </w:p>
                <w:p w:rsidR="000C2D9F" w:rsidRPr="00E8467C" w:rsidRDefault="000C2D9F" w:rsidP="000C2D9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Финансово-юридический  отдел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 ед.)</w:t>
                  </w:r>
                </w:p>
                <w:p w:rsidR="000C2D9F" w:rsidRPr="00BC00D2" w:rsidRDefault="000C2D9F" w:rsidP="000C2D9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9F" w:rsidRPr="000C2D9F" w:rsidRDefault="000C2D9F" w:rsidP="000C2D9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2D9F" w:rsidRPr="000C2D9F" w:rsidRDefault="000C2D9F" w:rsidP="000C2D9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2D9F" w:rsidRPr="000C2D9F" w:rsidRDefault="000C2D9F" w:rsidP="000C2D9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2D9F" w:rsidRPr="000C2D9F" w:rsidRDefault="000C2D9F" w:rsidP="000C2D9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D9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C2D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0C2D9F" w:rsidRPr="000C2D9F" w:rsidRDefault="000C2D9F" w:rsidP="000C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9F" w:rsidRPr="000C2D9F" w:rsidRDefault="000C2D9F" w:rsidP="000C2D9F">
      <w:pPr>
        <w:rPr>
          <w:rFonts w:cs="Times New Roman"/>
          <w:lang w:eastAsia="en-US"/>
        </w:rPr>
      </w:pPr>
    </w:p>
    <w:sectPr w:rsidR="000C2D9F" w:rsidRPr="000C2D9F" w:rsidSect="00980D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91" w:rsidRDefault="00EA2591" w:rsidP="0007006C">
      <w:pPr>
        <w:spacing w:after="0" w:line="240" w:lineRule="auto"/>
      </w:pPr>
      <w:r>
        <w:separator/>
      </w:r>
    </w:p>
  </w:endnote>
  <w:endnote w:type="continuationSeparator" w:id="0">
    <w:p w:rsidR="00EA2591" w:rsidRDefault="00EA259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91" w:rsidRDefault="00EA2591" w:rsidP="0007006C">
      <w:pPr>
        <w:spacing w:after="0" w:line="240" w:lineRule="auto"/>
      </w:pPr>
      <w:r>
        <w:separator/>
      </w:r>
    </w:p>
  </w:footnote>
  <w:footnote w:type="continuationSeparator" w:id="0">
    <w:p w:rsidR="00EA2591" w:rsidRDefault="00EA2591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6FDC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2D9F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960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43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A5F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59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1E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0DA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80DA8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80DA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80DA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80DA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80DA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2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1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2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0D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80D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80DA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80DA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80DA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80DA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980DA8"/>
  </w:style>
  <w:style w:type="table" w:customStyle="1" w:styleId="72">
    <w:name w:val="Сетка таблицы7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980DA8"/>
    <w:rPr>
      <w:rFonts w:cs="Times New Roman"/>
      <w:color w:val="800080" w:themeColor="followedHyperlink"/>
      <w:u w:val="single"/>
    </w:rPr>
  </w:style>
  <w:style w:type="character" w:customStyle="1" w:styleId="16">
    <w:name w:val="Основной текст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Текст сноски Знак1"/>
    <w:basedOn w:val="a0"/>
    <w:uiPriority w:val="99"/>
    <w:semiHidden/>
    <w:rsid w:val="00980DA8"/>
    <w:rPr>
      <w:rFonts w:eastAsiaTheme="minorEastAsia" w:cs="Times New Roman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40">
    <w:name w:val="Текст сноски Знак12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30">
    <w:name w:val="Текст сноски Знак12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10">
    <w:name w:val="Текст сноски Знак12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00">
    <w:name w:val="Текст сноски Знак12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40">
    <w:name w:val="Текст сноски Знак1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30">
    <w:name w:val="Текст сноски Знак1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80DA8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98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80DA8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10"/>
    <w:qFormat/>
    <w:rsid w:val="0098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98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80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d"/>
    <w:locked/>
    <w:rsid w:val="00980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b"/>
    <w:rsid w:val="00980DA8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c">
    <w:name w:val="page number"/>
    <w:basedOn w:val="a0"/>
    <w:uiPriority w:val="99"/>
    <w:unhideWhenUsed/>
    <w:rsid w:val="00980DA8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80DA8"/>
    <w:rPr>
      <w:rFonts w:cs="Times New Roman"/>
    </w:rPr>
  </w:style>
  <w:style w:type="character" w:customStyle="1" w:styleId="212">
    <w:name w:val="Основной текст 2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80DA8"/>
  </w:style>
  <w:style w:type="character" w:customStyle="1" w:styleId="afd">
    <w:name w:val="Колонтитул"/>
    <w:basedOn w:val="a0"/>
    <w:rsid w:val="00980D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b"/>
    <w:rsid w:val="00980D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b"/>
    <w:rsid w:val="00980DA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3b">
    <w:name w:val="Сетка таблицы13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0DA8"/>
  </w:style>
  <w:style w:type="character" w:customStyle="1" w:styleId="WW-Absatz-Standardschriftart">
    <w:name w:val="WW-Absatz-Standardschriftart"/>
    <w:uiPriority w:val="99"/>
    <w:rsid w:val="00980DA8"/>
  </w:style>
  <w:style w:type="character" w:customStyle="1" w:styleId="WW-Absatz-Standardschriftart1">
    <w:name w:val="WW-Absatz-Standardschriftart1"/>
    <w:uiPriority w:val="99"/>
    <w:rsid w:val="00980DA8"/>
  </w:style>
  <w:style w:type="character" w:customStyle="1" w:styleId="WW-Absatz-Standardschriftart11">
    <w:name w:val="WW-Absatz-Standardschriftart11"/>
    <w:uiPriority w:val="99"/>
    <w:rsid w:val="00980DA8"/>
  </w:style>
  <w:style w:type="character" w:customStyle="1" w:styleId="WW-Absatz-Standardschriftart111">
    <w:name w:val="WW-Absatz-Standardschriftart111"/>
    <w:uiPriority w:val="99"/>
    <w:rsid w:val="00980DA8"/>
  </w:style>
  <w:style w:type="character" w:customStyle="1" w:styleId="WW-Absatz-Standardschriftart1111">
    <w:name w:val="WW-Absatz-Standardschriftart1111"/>
    <w:uiPriority w:val="99"/>
    <w:rsid w:val="00980DA8"/>
  </w:style>
  <w:style w:type="character" w:customStyle="1" w:styleId="WW8Num16z0">
    <w:name w:val="WW8Num16z0"/>
    <w:uiPriority w:val="99"/>
    <w:rsid w:val="00980DA8"/>
  </w:style>
  <w:style w:type="character" w:customStyle="1" w:styleId="WW8Num25z0">
    <w:name w:val="WW8Num25z0"/>
    <w:rsid w:val="00980DA8"/>
  </w:style>
  <w:style w:type="character" w:customStyle="1" w:styleId="1f">
    <w:name w:val="Основной шрифт абзаца1"/>
    <w:rsid w:val="00980DA8"/>
  </w:style>
  <w:style w:type="paragraph" w:customStyle="1" w:styleId="afe">
    <w:name w:val="Заголовок"/>
    <w:basedOn w:val="a"/>
    <w:next w:val="a4"/>
    <w:rsid w:val="00980DA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980DA8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80DA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80DA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80DA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11"/>
    <w:qFormat/>
    <w:rsid w:val="00980DA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980DA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980DA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980DA8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980D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980DA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80DA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21">
    <w:name w:val="Сетка таблицы22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1">
    <w:name w:val="Сетка таблицы32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8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980DA8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80DA8"/>
    <w:rPr>
      <w:rFonts w:eastAsiaTheme="minorEastAsia" w:cs="Times New Roman"/>
      <w:lang w:eastAsia="ru-RU"/>
    </w:rPr>
  </w:style>
  <w:style w:type="table" w:customStyle="1" w:styleId="1211">
    <w:name w:val="Сетка таблицы1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80DA8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10">
    <w:name w:val="Сетка таблицы22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80DA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5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3"/>
    <w:basedOn w:val="a"/>
    <w:link w:val="34"/>
    <w:semiHidden/>
    <w:unhideWhenUsed/>
    <w:rsid w:val="00980DA8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3">
    <w:name w:val="Основной текст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980DA8"/>
    <w:rPr>
      <w:rFonts w:cs="Times New Roman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7">
    <w:name w:val="Body Text Indent 3"/>
    <w:basedOn w:val="a"/>
    <w:link w:val="36"/>
    <w:semiHidden/>
    <w:unhideWhenUsed/>
    <w:rsid w:val="00980DA8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1">
    <w:name w:val="Основной текст с отступом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1">
    <w:name w:val="Основной текст с отступом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9">
    <w:name w:val="Основной текст с отступом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table" w:customStyle="1" w:styleId="311a">
    <w:name w:val="Сетка таблицы311"/>
    <w:basedOn w:val="a1"/>
    <w:next w:val="ab"/>
    <w:rsid w:val="00980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80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8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10">
    <w:name w:val="Сетка таблицы11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80DA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11">
    <w:name w:val="Сетка таблицы31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0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80DA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80DA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80D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0D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80D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0D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0D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8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80D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80D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80D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80D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5"/>
    <w:uiPriority w:val="99"/>
    <w:unhideWhenUsed/>
    <w:rsid w:val="00980DA8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10">
    <w:name w:val="Сетка таблицы1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Знак2"/>
    <w:basedOn w:val="a0"/>
    <w:uiPriority w:val="99"/>
    <w:semiHidden/>
    <w:rsid w:val="00980DA8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80DA8"/>
  </w:style>
  <w:style w:type="character" w:customStyle="1" w:styleId="29">
    <w:name w:val="Нижний колонтитул Знак2"/>
    <w:uiPriority w:val="99"/>
    <w:semiHidden/>
    <w:rsid w:val="00980DA8"/>
  </w:style>
  <w:style w:type="character" w:customStyle="1" w:styleId="2a">
    <w:name w:val="Основной текст с отступом Знак2"/>
    <w:uiPriority w:val="99"/>
    <w:semiHidden/>
    <w:rsid w:val="00980DA8"/>
  </w:style>
  <w:style w:type="character" w:customStyle="1" w:styleId="WW8Num1z0">
    <w:name w:val="WW8Num1z0"/>
    <w:rsid w:val="00980DA8"/>
    <w:rPr>
      <w:rFonts w:ascii="Wingdings" w:hAnsi="Wingdings"/>
    </w:rPr>
  </w:style>
  <w:style w:type="character" w:customStyle="1" w:styleId="WW8Num1z1">
    <w:name w:val="WW8Num1z1"/>
    <w:rsid w:val="00980DA8"/>
  </w:style>
  <w:style w:type="character" w:customStyle="1" w:styleId="WW8Num1z2">
    <w:name w:val="WW8Num1z2"/>
    <w:rsid w:val="00980DA8"/>
  </w:style>
  <w:style w:type="character" w:customStyle="1" w:styleId="WW8Num1z3">
    <w:name w:val="WW8Num1z3"/>
    <w:rsid w:val="00980DA8"/>
  </w:style>
  <w:style w:type="character" w:customStyle="1" w:styleId="WW8Num1z4">
    <w:name w:val="WW8Num1z4"/>
    <w:rsid w:val="00980DA8"/>
  </w:style>
  <w:style w:type="character" w:customStyle="1" w:styleId="WW8Num1z5">
    <w:name w:val="WW8Num1z5"/>
    <w:rsid w:val="00980DA8"/>
  </w:style>
  <w:style w:type="character" w:customStyle="1" w:styleId="WW8Num1z6">
    <w:name w:val="WW8Num1z6"/>
    <w:rsid w:val="00980DA8"/>
  </w:style>
  <w:style w:type="character" w:customStyle="1" w:styleId="WW8Num1z7">
    <w:name w:val="WW8Num1z7"/>
    <w:rsid w:val="00980DA8"/>
  </w:style>
  <w:style w:type="character" w:customStyle="1" w:styleId="WW8Num1z8">
    <w:name w:val="WW8Num1z8"/>
    <w:rsid w:val="00980DA8"/>
  </w:style>
  <w:style w:type="character" w:customStyle="1" w:styleId="WW8Num2z0">
    <w:name w:val="WW8Num2z0"/>
    <w:rsid w:val="00980DA8"/>
    <w:rPr>
      <w:rFonts w:ascii="Wingdings" w:hAnsi="Wingdings"/>
      <w:sz w:val="28"/>
    </w:rPr>
  </w:style>
  <w:style w:type="character" w:customStyle="1" w:styleId="WW8Num2z1">
    <w:name w:val="WW8Num2z1"/>
    <w:rsid w:val="00980DA8"/>
  </w:style>
  <w:style w:type="character" w:customStyle="1" w:styleId="WW8Num2z2">
    <w:name w:val="WW8Num2z2"/>
    <w:rsid w:val="00980DA8"/>
  </w:style>
  <w:style w:type="character" w:customStyle="1" w:styleId="WW8Num2z3">
    <w:name w:val="WW8Num2z3"/>
    <w:rsid w:val="00980DA8"/>
  </w:style>
  <w:style w:type="character" w:customStyle="1" w:styleId="WW8Num2z4">
    <w:name w:val="WW8Num2z4"/>
    <w:rsid w:val="00980DA8"/>
  </w:style>
  <w:style w:type="character" w:customStyle="1" w:styleId="WW8Num2z5">
    <w:name w:val="WW8Num2z5"/>
    <w:rsid w:val="00980DA8"/>
  </w:style>
  <w:style w:type="character" w:customStyle="1" w:styleId="WW8Num2z6">
    <w:name w:val="WW8Num2z6"/>
    <w:rsid w:val="00980DA8"/>
  </w:style>
  <w:style w:type="character" w:customStyle="1" w:styleId="WW8Num2z7">
    <w:name w:val="WW8Num2z7"/>
    <w:rsid w:val="00980DA8"/>
  </w:style>
  <w:style w:type="character" w:customStyle="1" w:styleId="WW8Num2z8">
    <w:name w:val="WW8Num2z8"/>
    <w:rsid w:val="00980DA8"/>
  </w:style>
  <w:style w:type="character" w:customStyle="1" w:styleId="WW8Num3z0">
    <w:name w:val="WW8Num3z0"/>
    <w:rsid w:val="00980DA8"/>
    <w:rPr>
      <w:rFonts w:ascii="Wingdings" w:hAnsi="Wingdings"/>
    </w:rPr>
  </w:style>
  <w:style w:type="character" w:customStyle="1" w:styleId="WW8Num3z1">
    <w:name w:val="WW8Num3z1"/>
    <w:rsid w:val="00980DA8"/>
  </w:style>
  <w:style w:type="character" w:customStyle="1" w:styleId="WW8Num3z2">
    <w:name w:val="WW8Num3z2"/>
    <w:rsid w:val="00980DA8"/>
  </w:style>
  <w:style w:type="character" w:customStyle="1" w:styleId="WW8Num3z3">
    <w:name w:val="WW8Num3z3"/>
    <w:rsid w:val="00980DA8"/>
  </w:style>
  <w:style w:type="character" w:customStyle="1" w:styleId="WW8Num3z4">
    <w:name w:val="WW8Num3z4"/>
    <w:rsid w:val="00980DA8"/>
  </w:style>
  <w:style w:type="character" w:customStyle="1" w:styleId="WW8Num3z5">
    <w:name w:val="WW8Num3z5"/>
    <w:rsid w:val="00980DA8"/>
  </w:style>
  <w:style w:type="character" w:customStyle="1" w:styleId="WW8Num3z6">
    <w:name w:val="WW8Num3z6"/>
    <w:rsid w:val="00980DA8"/>
  </w:style>
  <w:style w:type="character" w:customStyle="1" w:styleId="WW8Num3z7">
    <w:name w:val="WW8Num3z7"/>
    <w:rsid w:val="00980DA8"/>
  </w:style>
  <w:style w:type="character" w:customStyle="1" w:styleId="WW8Num3z8">
    <w:name w:val="WW8Num3z8"/>
    <w:rsid w:val="00980DA8"/>
  </w:style>
  <w:style w:type="character" w:customStyle="1" w:styleId="WW8Num4z0">
    <w:name w:val="WW8Num4z0"/>
    <w:rsid w:val="00980DA8"/>
    <w:rPr>
      <w:rFonts w:ascii="Wingdings" w:hAnsi="Wingdings"/>
    </w:rPr>
  </w:style>
  <w:style w:type="character" w:customStyle="1" w:styleId="WW8Num4z1">
    <w:name w:val="WW8Num4z1"/>
    <w:rsid w:val="00980DA8"/>
  </w:style>
  <w:style w:type="character" w:customStyle="1" w:styleId="WW8Num4z2">
    <w:name w:val="WW8Num4z2"/>
    <w:rsid w:val="00980DA8"/>
  </w:style>
  <w:style w:type="character" w:customStyle="1" w:styleId="WW8Num4z3">
    <w:name w:val="WW8Num4z3"/>
    <w:rsid w:val="00980DA8"/>
  </w:style>
  <w:style w:type="character" w:customStyle="1" w:styleId="WW8Num4z4">
    <w:name w:val="WW8Num4z4"/>
    <w:rsid w:val="00980DA8"/>
  </w:style>
  <w:style w:type="character" w:customStyle="1" w:styleId="WW8Num4z5">
    <w:name w:val="WW8Num4z5"/>
    <w:rsid w:val="00980DA8"/>
  </w:style>
  <w:style w:type="character" w:customStyle="1" w:styleId="WW8Num4z6">
    <w:name w:val="WW8Num4z6"/>
    <w:rsid w:val="00980DA8"/>
  </w:style>
  <w:style w:type="character" w:customStyle="1" w:styleId="WW8Num4z7">
    <w:name w:val="WW8Num4z7"/>
    <w:rsid w:val="00980DA8"/>
  </w:style>
  <w:style w:type="character" w:customStyle="1" w:styleId="WW8Num4z8">
    <w:name w:val="WW8Num4z8"/>
    <w:rsid w:val="00980DA8"/>
  </w:style>
  <w:style w:type="character" w:customStyle="1" w:styleId="WW8Num5z0">
    <w:name w:val="WW8Num5z0"/>
    <w:rsid w:val="00980DA8"/>
    <w:rPr>
      <w:rFonts w:ascii="Symbol" w:hAnsi="Symbol"/>
      <w:color w:val="000000"/>
    </w:rPr>
  </w:style>
  <w:style w:type="character" w:customStyle="1" w:styleId="WW8Num5z1">
    <w:name w:val="WW8Num5z1"/>
    <w:rsid w:val="00980DA8"/>
    <w:rPr>
      <w:rFonts w:ascii="Courier New" w:hAnsi="Courier New"/>
    </w:rPr>
  </w:style>
  <w:style w:type="character" w:customStyle="1" w:styleId="WW8Num5z2">
    <w:name w:val="WW8Num5z2"/>
    <w:rsid w:val="00980DA8"/>
    <w:rPr>
      <w:rFonts w:ascii="Wingdings" w:hAnsi="Wingdings"/>
    </w:rPr>
  </w:style>
  <w:style w:type="character" w:customStyle="1" w:styleId="WW8Num5z3">
    <w:name w:val="WW8Num5z3"/>
    <w:rsid w:val="00980DA8"/>
  </w:style>
  <w:style w:type="character" w:customStyle="1" w:styleId="WW8Num5z4">
    <w:name w:val="WW8Num5z4"/>
    <w:rsid w:val="00980DA8"/>
  </w:style>
  <w:style w:type="character" w:customStyle="1" w:styleId="WW8Num5z5">
    <w:name w:val="WW8Num5z5"/>
    <w:rsid w:val="00980DA8"/>
  </w:style>
  <w:style w:type="character" w:customStyle="1" w:styleId="WW8Num5z6">
    <w:name w:val="WW8Num5z6"/>
    <w:rsid w:val="00980DA8"/>
  </w:style>
  <w:style w:type="character" w:customStyle="1" w:styleId="WW8Num5z7">
    <w:name w:val="WW8Num5z7"/>
    <w:rsid w:val="00980DA8"/>
  </w:style>
  <w:style w:type="character" w:customStyle="1" w:styleId="WW8Num5z8">
    <w:name w:val="WW8Num5z8"/>
    <w:rsid w:val="00980DA8"/>
  </w:style>
  <w:style w:type="character" w:customStyle="1" w:styleId="WW8Num6z0">
    <w:name w:val="WW8Num6z0"/>
    <w:rsid w:val="00980DA8"/>
    <w:rPr>
      <w:rFonts w:ascii="Symbol" w:hAnsi="Symbol"/>
      <w:color w:val="000000"/>
    </w:rPr>
  </w:style>
  <w:style w:type="character" w:customStyle="1" w:styleId="WW8Num6z1">
    <w:name w:val="WW8Num6z1"/>
    <w:rsid w:val="00980DA8"/>
  </w:style>
  <w:style w:type="character" w:customStyle="1" w:styleId="WW8Num6z2">
    <w:name w:val="WW8Num6z2"/>
    <w:rsid w:val="00980DA8"/>
  </w:style>
  <w:style w:type="character" w:customStyle="1" w:styleId="WW8Num6z3">
    <w:name w:val="WW8Num6z3"/>
    <w:rsid w:val="00980DA8"/>
  </w:style>
  <w:style w:type="character" w:customStyle="1" w:styleId="WW8Num6z4">
    <w:name w:val="WW8Num6z4"/>
    <w:rsid w:val="00980DA8"/>
  </w:style>
  <w:style w:type="character" w:customStyle="1" w:styleId="WW8Num6z5">
    <w:name w:val="WW8Num6z5"/>
    <w:rsid w:val="00980DA8"/>
  </w:style>
  <w:style w:type="character" w:customStyle="1" w:styleId="WW8Num6z6">
    <w:name w:val="WW8Num6z6"/>
    <w:rsid w:val="00980DA8"/>
  </w:style>
  <w:style w:type="character" w:customStyle="1" w:styleId="WW8Num6z7">
    <w:name w:val="WW8Num6z7"/>
    <w:rsid w:val="00980DA8"/>
  </w:style>
  <w:style w:type="character" w:customStyle="1" w:styleId="WW8Num6z8">
    <w:name w:val="WW8Num6z8"/>
    <w:rsid w:val="00980DA8"/>
  </w:style>
  <w:style w:type="character" w:customStyle="1" w:styleId="WW8Num7z0">
    <w:name w:val="WW8Num7z0"/>
    <w:rsid w:val="00980DA8"/>
    <w:rPr>
      <w:rFonts w:eastAsia="Times New Roman"/>
    </w:rPr>
  </w:style>
  <w:style w:type="character" w:customStyle="1" w:styleId="WW8Num7z1">
    <w:name w:val="WW8Num7z1"/>
    <w:rsid w:val="00980DA8"/>
  </w:style>
  <w:style w:type="character" w:customStyle="1" w:styleId="WW8Num7z2">
    <w:name w:val="WW8Num7z2"/>
    <w:rsid w:val="00980DA8"/>
  </w:style>
  <w:style w:type="character" w:customStyle="1" w:styleId="WW8Num7z3">
    <w:name w:val="WW8Num7z3"/>
    <w:rsid w:val="00980DA8"/>
  </w:style>
  <w:style w:type="character" w:customStyle="1" w:styleId="WW8Num7z4">
    <w:name w:val="WW8Num7z4"/>
    <w:rsid w:val="00980DA8"/>
  </w:style>
  <w:style w:type="character" w:customStyle="1" w:styleId="WW8Num7z5">
    <w:name w:val="WW8Num7z5"/>
    <w:rsid w:val="00980DA8"/>
  </w:style>
  <w:style w:type="character" w:customStyle="1" w:styleId="WW8Num7z6">
    <w:name w:val="WW8Num7z6"/>
    <w:rsid w:val="00980DA8"/>
  </w:style>
  <w:style w:type="character" w:customStyle="1" w:styleId="WW8Num7z7">
    <w:name w:val="WW8Num7z7"/>
    <w:rsid w:val="00980DA8"/>
  </w:style>
  <w:style w:type="character" w:customStyle="1" w:styleId="WW8Num7z8">
    <w:name w:val="WW8Num7z8"/>
    <w:rsid w:val="00980DA8"/>
  </w:style>
  <w:style w:type="character" w:customStyle="1" w:styleId="WW8Num8z0">
    <w:name w:val="WW8Num8z0"/>
    <w:rsid w:val="00980DA8"/>
    <w:rPr>
      <w:rFonts w:ascii="Symbol" w:hAnsi="Symbol"/>
    </w:rPr>
  </w:style>
  <w:style w:type="character" w:customStyle="1" w:styleId="WW8Num8z1">
    <w:name w:val="WW8Num8z1"/>
    <w:rsid w:val="00980DA8"/>
    <w:rPr>
      <w:rFonts w:ascii="Courier New" w:hAnsi="Courier New"/>
    </w:rPr>
  </w:style>
  <w:style w:type="character" w:customStyle="1" w:styleId="WW8Num8z2">
    <w:name w:val="WW8Num8z2"/>
    <w:rsid w:val="00980DA8"/>
    <w:rPr>
      <w:rFonts w:ascii="Wingdings" w:hAnsi="Wingdings"/>
    </w:rPr>
  </w:style>
  <w:style w:type="character" w:customStyle="1" w:styleId="WW8Num8z3">
    <w:name w:val="WW8Num8z3"/>
    <w:rsid w:val="00980DA8"/>
  </w:style>
  <w:style w:type="character" w:customStyle="1" w:styleId="WW8Num8z4">
    <w:name w:val="WW8Num8z4"/>
    <w:rsid w:val="00980DA8"/>
  </w:style>
  <w:style w:type="character" w:customStyle="1" w:styleId="WW8Num8z5">
    <w:name w:val="WW8Num8z5"/>
    <w:rsid w:val="00980DA8"/>
  </w:style>
  <w:style w:type="character" w:customStyle="1" w:styleId="WW8Num8z6">
    <w:name w:val="WW8Num8z6"/>
    <w:rsid w:val="00980DA8"/>
  </w:style>
  <w:style w:type="character" w:customStyle="1" w:styleId="WW8Num8z7">
    <w:name w:val="WW8Num8z7"/>
    <w:rsid w:val="00980DA8"/>
  </w:style>
  <w:style w:type="character" w:customStyle="1" w:styleId="WW8Num8z8">
    <w:name w:val="WW8Num8z8"/>
    <w:rsid w:val="00980DA8"/>
  </w:style>
  <w:style w:type="character" w:customStyle="1" w:styleId="WW8Num1ztrue">
    <w:name w:val="WW8Num1ztrue"/>
    <w:rsid w:val="00980DA8"/>
  </w:style>
  <w:style w:type="character" w:customStyle="1" w:styleId="WW-WW8Num1ztrue">
    <w:name w:val="WW-WW8Num1ztrue"/>
    <w:rsid w:val="00980DA8"/>
  </w:style>
  <w:style w:type="character" w:customStyle="1" w:styleId="WW-WW8Num1ztrue1">
    <w:name w:val="WW-WW8Num1ztrue1"/>
    <w:rsid w:val="00980DA8"/>
  </w:style>
  <w:style w:type="character" w:customStyle="1" w:styleId="WW-WW8Num1ztrue2">
    <w:name w:val="WW-WW8Num1ztrue2"/>
    <w:rsid w:val="00980DA8"/>
  </w:style>
  <w:style w:type="character" w:customStyle="1" w:styleId="WW-WW8Num1ztrue3">
    <w:name w:val="WW-WW8Num1ztrue3"/>
    <w:rsid w:val="00980DA8"/>
  </w:style>
  <w:style w:type="character" w:customStyle="1" w:styleId="WW-WW8Num1ztrue4">
    <w:name w:val="WW-WW8Num1ztrue4"/>
    <w:rsid w:val="00980DA8"/>
  </w:style>
  <w:style w:type="character" w:customStyle="1" w:styleId="WW-WW8Num1ztrue5">
    <w:name w:val="WW-WW8Num1ztrue5"/>
    <w:rsid w:val="00980DA8"/>
  </w:style>
  <w:style w:type="character" w:customStyle="1" w:styleId="WW-WW8Num1ztrue6">
    <w:name w:val="WW-WW8Num1ztrue6"/>
    <w:rsid w:val="00980DA8"/>
  </w:style>
  <w:style w:type="character" w:customStyle="1" w:styleId="WW8Num2ztrue">
    <w:name w:val="WW8Num2ztrue"/>
    <w:rsid w:val="00980DA8"/>
  </w:style>
  <w:style w:type="character" w:customStyle="1" w:styleId="WW-WW8Num2ztrue">
    <w:name w:val="WW-WW8Num2ztrue"/>
    <w:rsid w:val="00980DA8"/>
  </w:style>
  <w:style w:type="character" w:customStyle="1" w:styleId="WW-WW8Num2ztrue1">
    <w:name w:val="WW-WW8Num2ztrue1"/>
    <w:rsid w:val="00980DA8"/>
  </w:style>
  <w:style w:type="character" w:customStyle="1" w:styleId="WW-WW8Num2ztrue2">
    <w:name w:val="WW-WW8Num2ztrue2"/>
    <w:rsid w:val="00980DA8"/>
  </w:style>
  <w:style w:type="character" w:customStyle="1" w:styleId="WW-WW8Num2ztrue3">
    <w:name w:val="WW-WW8Num2ztrue3"/>
    <w:rsid w:val="00980DA8"/>
  </w:style>
  <w:style w:type="character" w:customStyle="1" w:styleId="WW-WW8Num2ztrue4">
    <w:name w:val="WW-WW8Num2ztrue4"/>
    <w:rsid w:val="00980DA8"/>
  </w:style>
  <w:style w:type="character" w:customStyle="1" w:styleId="WW-WW8Num2ztrue5">
    <w:name w:val="WW-WW8Num2ztrue5"/>
    <w:rsid w:val="00980DA8"/>
  </w:style>
  <w:style w:type="character" w:customStyle="1" w:styleId="WW-WW8Num2ztrue6">
    <w:name w:val="WW-WW8Num2ztrue6"/>
    <w:rsid w:val="00980DA8"/>
  </w:style>
  <w:style w:type="character" w:customStyle="1" w:styleId="WW8Num3ztrue">
    <w:name w:val="WW8Num3ztrue"/>
    <w:rsid w:val="00980DA8"/>
  </w:style>
  <w:style w:type="character" w:customStyle="1" w:styleId="WW-WW8Num3ztrue">
    <w:name w:val="WW-WW8Num3ztrue"/>
    <w:rsid w:val="00980DA8"/>
  </w:style>
  <w:style w:type="character" w:customStyle="1" w:styleId="WW-WW8Num3ztrue1">
    <w:name w:val="WW-WW8Num3ztrue1"/>
    <w:rsid w:val="00980DA8"/>
  </w:style>
  <w:style w:type="character" w:customStyle="1" w:styleId="WW-WW8Num3ztrue2">
    <w:name w:val="WW-WW8Num3ztrue2"/>
    <w:rsid w:val="00980DA8"/>
  </w:style>
  <w:style w:type="character" w:customStyle="1" w:styleId="WW-WW8Num3ztrue3">
    <w:name w:val="WW-WW8Num3ztrue3"/>
    <w:rsid w:val="00980DA8"/>
  </w:style>
  <w:style w:type="character" w:customStyle="1" w:styleId="WW-WW8Num3ztrue4">
    <w:name w:val="WW-WW8Num3ztrue4"/>
    <w:rsid w:val="00980DA8"/>
  </w:style>
  <w:style w:type="character" w:customStyle="1" w:styleId="WW-WW8Num3ztrue5">
    <w:name w:val="WW-WW8Num3ztrue5"/>
    <w:rsid w:val="00980DA8"/>
  </w:style>
  <w:style w:type="character" w:customStyle="1" w:styleId="WW-WW8Num3ztrue6">
    <w:name w:val="WW-WW8Num3ztrue6"/>
    <w:rsid w:val="00980DA8"/>
  </w:style>
  <w:style w:type="character" w:customStyle="1" w:styleId="WW8Num4ztrue">
    <w:name w:val="WW8Num4ztrue"/>
    <w:rsid w:val="00980DA8"/>
  </w:style>
  <w:style w:type="character" w:customStyle="1" w:styleId="WW-WW8Num4ztrue">
    <w:name w:val="WW-WW8Num4ztrue"/>
    <w:rsid w:val="00980DA8"/>
  </w:style>
  <w:style w:type="character" w:customStyle="1" w:styleId="WW-WW8Num4ztrue1">
    <w:name w:val="WW-WW8Num4ztrue1"/>
    <w:rsid w:val="00980DA8"/>
  </w:style>
  <w:style w:type="character" w:customStyle="1" w:styleId="WW-WW8Num4ztrue2">
    <w:name w:val="WW-WW8Num4ztrue2"/>
    <w:rsid w:val="00980DA8"/>
  </w:style>
  <w:style w:type="character" w:customStyle="1" w:styleId="WW-WW8Num4ztrue3">
    <w:name w:val="WW-WW8Num4ztrue3"/>
    <w:rsid w:val="00980DA8"/>
  </w:style>
  <w:style w:type="character" w:customStyle="1" w:styleId="WW-WW8Num4ztrue4">
    <w:name w:val="WW-WW8Num4ztrue4"/>
    <w:rsid w:val="00980DA8"/>
  </w:style>
  <w:style w:type="character" w:customStyle="1" w:styleId="WW-WW8Num4ztrue5">
    <w:name w:val="WW-WW8Num4ztrue5"/>
    <w:rsid w:val="00980DA8"/>
  </w:style>
  <w:style w:type="character" w:customStyle="1" w:styleId="WW-WW8Num4ztrue6">
    <w:name w:val="WW-WW8Num4ztrue6"/>
    <w:rsid w:val="00980DA8"/>
  </w:style>
  <w:style w:type="character" w:customStyle="1" w:styleId="WW8Num5ztrue">
    <w:name w:val="WW8Num5ztrue"/>
    <w:rsid w:val="00980DA8"/>
  </w:style>
  <w:style w:type="character" w:customStyle="1" w:styleId="WW-WW8Num5ztrue">
    <w:name w:val="WW-WW8Num5ztrue"/>
    <w:rsid w:val="00980DA8"/>
  </w:style>
  <w:style w:type="character" w:customStyle="1" w:styleId="WW-WW8Num5ztrue1">
    <w:name w:val="WW-WW8Num5ztrue1"/>
    <w:rsid w:val="00980DA8"/>
  </w:style>
  <w:style w:type="character" w:customStyle="1" w:styleId="WW-WW8Num5ztrue2">
    <w:name w:val="WW-WW8Num5ztrue2"/>
    <w:rsid w:val="00980DA8"/>
  </w:style>
  <w:style w:type="character" w:customStyle="1" w:styleId="WW-WW8Num5ztrue3">
    <w:name w:val="WW-WW8Num5ztrue3"/>
    <w:rsid w:val="00980DA8"/>
  </w:style>
  <w:style w:type="character" w:customStyle="1" w:styleId="WW-WW8Num5ztrue4">
    <w:name w:val="WW-WW8Num5ztrue4"/>
    <w:rsid w:val="00980DA8"/>
  </w:style>
  <w:style w:type="character" w:customStyle="1" w:styleId="WW-WW8Num5ztrue5">
    <w:name w:val="WW-WW8Num5ztrue5"/>
    <w:rsid w:val="00980DA8"/>
  </w:style>
  <w:style w:type="character" w:customStyle="1" w:styleId="WW-WW8Num5ztrue6">
    <w:name w:val="WW-WW8Num5ztrue6"/>
    <w:rsid w:val="00980DA8"/>
  </w:style>
  <w:style w:type="character" w:customStyle="1" w:styleId="WW8Num6ztrue">
    <w:name w:val="WW8Num6ztrue"/>
    <w:rsid w:val="00980DA8"/>
  </w:style>
  <w:style w:type="character" w:customStyle="1" w:styleId="WW-WW8Num6ztrue">
    <w:name w:val="WW-WW8Num6ztrue"/>
    <w:rsid w:val="00980DA8"/>
  </w:style>
  <w:style w:type="character" w:customStyle="1" w:styleId="WW-WW8Num6ztrue1">
    <w:name w:val="WW-WW8Num6ztrue1"/>
    <w:rsid w:val="00980DA8"/>
  </w:style>
  <w:style w:type="character" w:customStyle="1" w:styleId="WW-WW8Num6ztrue2">
    <w:name w:val="WW-WW8Num6ztrue2"/>
    <w:rsid w:val="00980DA8"/>
  </w:style>
  <w:style w:type="character" w:customStyle="1" w:styleId="WW-WW8Num6ztrue3">
    <w:name w:val="WW-WW8Num6ztrue3"/>
    <w:rsid w:val="00980DA8"/>
  </w:style>
  <w:style w:type="character" w:customStyle="1" w:styleId="WW-WW8Num6ztrue4">
    <w:name w:val="WW-WW8Num6ztrue4"/>
    <w:rsid w:val="00980DA8"/>
  </w:style>
  <w:style w:type="character" w:customStyle="1" w:styleId="WW-WW8Num6ztrue5">
    <w:name w:val="WW-WW8Num6ztrue5"/>
    <w:rsid w:val="00980DA8"/>
  </w:style>
  <w:style w:type="character" w:customStyle="1" w:styleId="WW-WW8Num6ztrue6">
    <w:name w:val="WW-WW8Num6ztrue6"/>
    <w:rsid w:val="00980DA8"/>
  </w:style>
  <w:style w:type="character" w:customStyle="1" w:styleId="WW8Num7ztrue">
    <w:name w:val="WW8Num7ztrue"/>
    <w:rsid w:val="00980DA8"/>
  </w:style>
  <w:style w:type="character" w:customStyle="1" w:styleId="WW-WW8Num7ztrue">
    <w:name w:val="WW-WW8Num7ztrue"/>
    <w:rsid w:val="00980DA8"/>
  </w:style>
  <w:style w:type="character" w:customStyle="1" w:styleId="WW-WW8Num7ztrue1">
    <w:name w:val="WW-WW8Num7ztrue1"/>
    <w:rsid w:val="00980DA8"/>
  </w:style>
  <w:style w:type="character" w:customStyle="1" w:styleId="WW-WW8Num7ztrue2">
    <w:name w:val="WW-WW8Num7ztrue2"/>
    <w:rsid w:val="00980DA8"/>
  </w:style>
  <w:style w:type="character" w:customStyle="1" w:styleId="WW-WW8Num7ztrue3">
    <w:name w:val="WW-WW8Num7ztrue3"/>
    <w:rsid w:val="00980DA8"/>
  </w:style>
  <w:style w:type="character" w:customStyle="1" w:styleId="WW-WW8Num7ztrue4">
    <w:name w:val="WW-WW8Num7ztrue4"/>
    <w:rsid w:val="00980DA8"/>
  </w:style>
  <w:style w:type="character" w:customStyle="1" w:styleId="WW-WW8Num7ztrue5">
    <w:name w:val="WW-WW8Num7ztrue5"/>
    <w:rsid w:val="00980DA8"/>
  </w:style>
  <w:style w:type="character" w:customStyle="1" w:styleId="WW-WW8Num7ztrue6">
    <w:name w:val="WW-WW8Num7ztrue6"/>
    <w:rsid w:val="00980DA8"/>
  </w:style>
  <w:style w:type="character" w:customStyle="1" w:styleId="WW8Num8ztrue">
    <w:name w:val="WW8Num8ztrue"/>
    <w:rsid w:val="00980DA8"/>
  </w:style>
  <w:style w:type="character" w:customStyle="1" w:styleId="WW-WW8Num8ztrue">
    <w:name w:val="WW-WW8Num8ztrue"/>
    <w:rsid w:val="00980DA8"/>
  </w:style>
  <w:style w:type="character" w:customStyle="1" w:styleId="WW-WW8Num8ztrue1">
    <w:name w:val="WW-WW8Num8ztrue1"/>
    <w:rsid w:val="00980DA8"/>
  </w:style>
  <w:style w:type="character" w:customStyle="1" w:styleId="WW-WW8Num8ztrue2">
    <w:name w:val="WW-WW8Num8ztrue2"/>
    <w:rsid w:val="00980DA8"/>
  </w:style>
  <w:style w:type="character" w:customStyle="1" w:styleId="WW-WW8Num8ztrue3">
    <w:name w:val="WW-WW8Num8ztrue3"/>
    <w:rsid w:val="00980DA8"/>
  </w:style>
  <w:style w:type="character" w:customStyle="1" w:styleId="WW-WW8Num8ztrue4">
    <w:name w:val="WW-WW8Num8ztrue4"/>
    <w:rsid w:val="00980DA8"/>
  </w:style>
  <w:style w:type="character" w:customStyle="1" w:styleId="WW-WW8Num8ztrue5">
    <w:name w:val="WW-WW8Num8ztrue5"/>
    <w:rsid w:val="00980DA8"/>
  </w:style>
  <w:style w:type="character" w:customStyle="1" w:styleId="WW-WW8Num8ztrue6">
    <w:name w:val="WW-WW8Num8ztrue6"/>
    <w:rsid w:val="00980DA8"/>
  </w:style>
  <w:style w:type="character" w:customStyle="1" w:styleId="WW-WW8Num1ztrue7">
    <w:name w:val="WW-WW8Num1ztrue7"/>
    <w:rsid w:val="00980DA8"/>
  </w:style>
  <w:style w:type="character" w:customStyle="1" w:styleId="WW-WW8Num1ztrue11">
    <w:name w:val="WW-WW8Num1ztrue11"/>
    <w:rsid w:val="00980DA8"/>
  </w:style>
  <w:style w:type="character" w:customStyle="1" w:styleId="WW-WW8Num1ztrue21">
    <w:name w:val="WW-WW8Num1ztrue21"/>
    <w:rsid w:val="00980DA8"/>
  </w:style>
  <w:style w:type="character" w:customStyle="1" w:styleId="WW-WW8Num1ztrue31">
    <w:name w:val="WW-WW8Num1ztrue31"/>
    <w:rsid w:val="00980DA8"/>
  </w:style>
  <w:style w:type="character" w:customStyle="1" w:styleId="WW-WW8Num1ztrue41">
    <w:name w:val="WW-WW8Num1ztrue41"/>
    <w:rsid w:val="00980DA8"/>
  </w:style>
  <w:style w:type="character" w:customStyle="1" w:styleId="WW-WW8Num1ztrue51">
    <w:name w:val="WW-WW8Num1ztrue51"/>
    <w:rsid w:val="00980DA8"/>
  </w:style>
  <w:style w:type="character" w:customStyle="1" w:styleId="WW-WW8Num1ztrue61">
    <w:name w:val="WW-WW8Num1ztrue61"/>
    <w:rsid w:val="00980DA8"/>
  </w:style>
  <w:style w:type="character" w:customStyle="1" w:styleId="WW-WW8Num2ztrue7">
    <w:name w:val="WW-WW8Num2ztrue7"/>
    <w:rsid w:val="00980DA8"/>
  </w:style>
  <w:style w:type="character" w:customStyle="1" w:styleId="WW-WW8Num2ztrue11">
    <w:name w:val="WW-WW8Num2ztrue11"/>
    <w:rsid w:val="00980DA8"/>
  </w:style>
  <w:style w:type="character" w:customStyle="1" w:styleId="WW-WW8Num2ztrue21">
    <w:name w:val="WW-WW8Num2ztrue21"/>
    <w:rsid w:val="00980DA8"/>
  </w:style>
  <w:style w:type="character" w:customStyle="1" w:styleId="WW-WW8Num2ztrue31">
    <w:name w:val="WW-WW8Num2ztrue31"/>
    <w:rsid w:val="00980DA8"/>
  </w:style>
  <w:style w:type="character" w:customStyle="1" w:styleId="WW-WW8Num2ztrue41">
    <w:name w:val="WW-WW8Num2ztrue41"/>
    <w:rsid w:val="00980DA8"/>
  </w:style>
  <w:style w:type="character" w:customStyle="1" w:styleId="WW-WW8Num2ztrue51">
    <w:name w:val="WW-WW8Num2ztrue51"/>
    <w:rsid w:val="00980DA8"/>
  </w:style>
  <w:style w:type="character" w:customStyle="1" w:styleId="WW-WW8Num2ztrue61">
    <w:name w:val="WW-WW8Num2ztrue61"/>
    <w:rsid w:val="00980DA8"/>
  </w:style>
  <w:style w:type="character" w:customStyle="1" w:styleId="WW-WW8Num3ztrue7">
    <w:name w:val="WW-WW8Num3ztrue7"/>
    <w:rsid w:val="00980DA8"/>
  </w:style>
  <w:style w:type="character" w:customStyle="1" w:styleId="WW-WW8Num3ztrue11">
    <w:name w:val="WW-WW8Num3ztrue11"/>
    <w:rsid w:val="00980DA8"/>
  </w:style>
  <w:style w:type="character" w:customStyle="1" w:styleId="WW-WW8Num3ztrue21">
    <w:name w:val="WW-WW8Num3ztrue21"/>
    <w:rsid w:val="00980DA8"/>
  </w:style>
  <w:style w:type="character" w:customStyle="1" w:styleId="WW-WW8Num3ztrue31">
    <w:name w:val="WW-WW8Num3ztrue31"/>
    <w:rsid w:val="00980DA8"/>
  </w:style>
  <w:style w:type="character" w:customStyle="1" w:styleId="WW-WW8Num3ztrue41">
    <w:name w:val="WW-WW8Num3ztrue41"/>
    <w:rsid w:val="00980DA8"/>
  </w:style>
  <w:style w:type="character" w:customStyle="1" w:styleId="WW-WW8Num3ztrue51">
    <w:name w:val="WW-WW8Num3ztrue51"/>
    <w:rsid w:val="00980DA8"/>
  </w:style>
  <w:style w:type="character" w:customStyle="1" w:styleId="WW-WW8Num3ztrue61">
    <w:name w:val="WW-WW8Num3ztrue61"/>
    <w:rsid w:val="00980DA8"/>
  </w:style>
  <w:style w:type="character" w:customStyle="1" w:styleId="WW-WW8Num4ztrue7">
    <w:name w:val="WW-WW8Num4ztrue7"/>
    <w:rsid w:val="00980DA8"/>
  </w:style>
  <w:style w:type="character" w:customStyle="1" w:styleId="WW-WW8Num4ztrue11">
    <w:name w:val="WW-WW8Num4ztrue11"/>
    <w:rsid w:val="00980DA8"/>
  </w:style>
  <w:style w:type="character" w:customStyle="1" w:styleId="WW-WW8Num4ztrue21">
    <w:name w:val="WW-WW8Num4ztrue21"/>
    <w:rsid w:val="00980DA8"/>
  </w:style>
  <w:style w:type="character" w:customStyle="1" w:styleId="WW-WW8Num4ztrue31">
    <w:name w:val="WW-WW8Num4ztrue31"/>
    <w:rsid w:val="00980DA8"/>
  </w:style>
  <w:style w:type="character" w:customStyle="1" w:styleId="WW-WW8Num4ztrue41">
    <w:name w:val="WW-WW8Num4ztrue41"/>
    <w:rsid w:val="00980DA8"/>
  </w:style>
  <w:style w:type="character" w:customStyle="1" w:styleId="WW-WW8Num4ztrue51">
    <w:name w:val="WW-WW8Num4ztrue51"/>
    <w:rsid w:val="00980DA8"/>
  </w:style>
  <w:style w:type="character" w:customStyle="1" w:styleId="WW-WW8Num4ztrue61">
    <w:name w:val="WW-WW8Num4ztrue61"/>
    <w:rsid w:val="00980DA8"/>
  </w:style>
  <w:style w:type="character" w:customStyle="1" w:styleId="WW-WW8Num5ztrue7">
    <w:name w:val="WW-WW8Num5ztrue7"/>
    <w:rsid w:val="00980DA8"/>
  </w:style>
  <w:style w:type="character" w:customStyle="1" w:styleId="WW-WW8Num5ztrue11">
    <w:name w:val="WW-WW8Num5ztrue11"/>
    <w:rsid w:val="00980DA8"/>
  </w:style>
  <w:style w:type="character" w:customStyle="1" w:styleId="WW-WW8Num5ztrue21">
    <w:name w:val="WW-WW8Num5ztrue21"/>
    <w:rsid w:val="00980DA8"/>
  </w:style>
  <w:style w:type="character" w:customStyle="1" w:styleId="WW-WW8Num5ztrue31">
    <w:name w:val="WW-WW8Num5ztrue31"/>
    <w:rsid w:val="00980DA8"/>
  </w:style>
  <w:style w:type="character" w:customStyle="1" w:styleId="WW-WW8Num5ztrue41">
    <w:name w:val="WW-WW8Num5ztrue41"/>
    <w:rsid w:val="00980DA8"/>
  </w:style>
  <w:style w:type="character" w:customStyle="1" w:styleId="WW-WW8Num5ztrue51">
    <w:name w:val="WW-WW8Num5ztrue51"/>
    <w:rsid w:val="00980DA8"/>
  </w:style>
  <w:style w:type="character" w:customStyle="1" w:styleId="WW-WW8Num5ztrue61">
    <w:name w:val="WW-WW8Num5ztrue61"/>
    <w:rsid w:val="00980DA8"/>
  </w:style>
  <w:style w:type="character" w:customStyle="1" w:styleId="WW-WW8Num6ztrue7">
    <w:name w:val="WW-WW8Num6ztrue7"/>
    <w:rsid w:val="00980DA8"/>
  </w:style>
  <w:style w:type="character" w:customStyle="1" w:styleId="WW-WW8Num6ztrue11">
    <w:name w:val="WW-WW8Num6ztrue11"/>
    <w:rsid w:val="00980DA8"/>
  </w:style>
  <w:style w:type="character" w:customStyle="1" w:styleId="WW-WW8Num6ztrue21">
    <w:name w:val="WW-WW8Num6ztrue21"/>
    <w:rsid w:val="00980DA8"/>
  </w:style>
  <w:style w:type="character" w:customStyle="1" w:styleId="WW-WW8Num6ztrue31">
    <w:name w:val="WW-WW8Num6ztrue31"/>
    <w:rsid w:val="00980DA8"/>
  </w:style>
  <w:style w:type="character" w:customStyle="1" w:styleId="WW-WW8Num6ztrue41">
    <w:name w:val="WW-WW8Num6ztrue41"/>
    <w:rsid w:val="00980DA8"/>
  </w:style>
  <w:style w:type="character" w:customStyle="1" w:styleId="WW-WW8Num6ztrue51">
    <w:name w:val="WW-WW8Num6ztrue51"/>
    <w:rsid w:val="00980DA8"/>
  </w:style>
  <w:style w:type="character" w:customStyle="1" w:styleId="WW-WW8Num6ztrue61">
    <w:name w:val="WW-WW8Num6ztrue61"/>
    <w:rsid w:val="00980DA8"/>
  </w:style>
  <w:style w:type="character" w:customStyle="1" w:styleId="WW-WW8Num7ztrue7">
    <w:name w:val="WW-WW8Num7ztrue7"/>
    <w:rsid w:val="00980DA8"/>
  </w:style>
  <w:style w:type="character" w:customStyle="1" w:styleId="WW-WW8Num7ztrue11">
    <w:name w:val="WW-WW8Num7ztrue11"/>
    <w:rsid w:val="00980DA8"/>
  </w:style>
  <w:style w:type="character" w:customStyle="1" w:styleId="WW-WW8Num7ztrue21">
    <w:name w:val="WW-WW8Num7ztrue21"/>
    <w:rsid w:val="00980DA8"/>
  </w:style>
  <w:style w:type="character" w:customStyle="1" w:styleId="WW-WW8Num7ztrue31">
    <w:name w:val="WW-WW8Num7ztrue31"/>
    <w:rsid w:val="00980DA8"/>
  </w:style>
  <w:style w:type="character" w:customStyle="1" w:styleId="WW-WW8Num7ztrue41">
    <w:name w:val="WW-WW8Num7ztrue41"/>
    <w:rsid w:val="00980DA8"/>
  </w:style>
  <w:style w:type="character" w:customStyle="1" w:styleId="WW-WW8Num7ztrue51">
    <w:name w:val="WW-WW8Num7ztrue51"/>
    <w:rsid w:val="00980DA8"/>
  </w:style>
  <w:style w:type="character" w:customStyle="1" w:styleId="WW-WW8Num7ztrue61">
    <w:name w:val="WW-WW8Num7ztrue61"/>
    <w:rsid w:val="00980DA8"/>
  </w:style>
  <w:style w:type="character" w:customStyle="1" w:styleId="WW-WW8Num8ztrue7">
    <w:name w:val="WW-WW8Num8ztrue7"/>
    <w:rsid w:val="00980DA8"/>
  </w:style>
  <w:style w:type="character" w:customStyle="1" w:styleId="WW-WW8Num8ztrue11">
    <w:name w:val="WW-WW8Num8ztrue11"/>
    <w:rsid w:val="00980DA8"/>
  </w:style>
  <w:style w:type="character" w:customStyle="1" w:styleId="WW-WW8Num8ztrue21">
    <w:name w:val="WW-WW8Num8ztrue21"/>
    <w:rsid w:val="00980DA8"/>
  </w:style>
  <w:style w:type="character" w:customStyle="1" w:styleId="WW-WW8Num8ztrue31">
    <w:name w:val="WW-WW8Num8ztrue31"/>
    <w:rsid w:val="00980DA8"/>
  </w:style>
  <w:style w:type="character" w:customStyle="1" w:styleId="WW-WW8Num8ztrue41">
    <w:name w:val="WW-WW8Num8ztrue41"/>
    <w:rsid w:val="00980DA8"/>
  </w:style>
  <w:style w:type="character" w:customStyle="1" w:styleId="WW-WW8Num8ztrue51">
    <w:name w:val="WW-WW8Num8ztrue51"/>
    <w:rsid w:val="00980DA8"/>
  </w:style>
  <w:style w:type="character" w:customStyle="1" w:styleId="WW-WW8Num8ztrue61">
    <w:name w:val="WW-WW8Num8ztrue61"/>
    <w:rsid w:val="00980DA8"/>
  </w:style>
  <w:style w:type="character" w:customStyle="1" w:styleId="WW-WW8Num1ztrue71">
    <w:name w:val="WW-WW8Num1ztrue71"/>
    <w:rsid w:val="00980DA8"/>
  </w:style>
  <w:style w:type="character" w:customStyle="1" w:styleId="WW-WW8Num1ztrue111">
    <w:name w:val="WW-WW8Num1ztrue111"/>
    <w:rsid w:val="00980DA8"/>
  </w:style>
  <w:style w:type="character" w:customStyle="1" w:styleId="WW-WW8Num1ztrue211">
    <w:name w:val="WW-WW8Num1ztrue211"/>
    <w:rsid w:val="00980DA8"/>
  </w:style>
  <w:style w:type="character" w:customStyle="1" w:styleId="WW-WW8Num1ztrue311">
    <w:name w:val="WW-WW8Num1ztrue311"/>
    <w:rsid w:val="00980DA8"/>
  </w:style>
  <w:style w:type="character" w:customStyle="1" w:styleId="WW-WW8Num1ztrue411">
    <w:name w:val="WW-WW8Num1ztrue411"/>
    <w:rsid w:val="00980DA8"/>
  </w:style>
  <w:style w:type="character" w:customStyle="1" w:styleId="WW-WW8Num1ztrue511">
    <w:name w:val="WW-WW8Num1ztrue511"/>
    <w:rsid w:val="00980DA8"/>
  </w:style>
  <w:style w:type="character" w:customStyle="1" w:styleId="WW-WW8Num1ztrue611">
    <w:name w:val="WW-WW8Num1ztrue611"/>
    <w:rsid w:val="00980DA8"/>
  </w:style>
  <w:style w:type="character" w:customStyle="1" w:styleId="WW-WW8Num2ztrue71">
    <w:name w:val="WW-WW8Num2ztrue71"/>
    <w:rsid w:val="00980DA8"/>
  </w:style>
  <w:style w:type="character" w:customStyle="1" w:styleId="WW-WW8Num2ztrue111">
    <w:name w:val="WW-WW8Num2ztrue111"/>
    <w:rsid w:val="00980DA8"/>
  </w:style>
  <w:style w:type="character" w:customStyle="1" w:styleId="WW-WW8Num2ztrue211">
    <w:name w:val="WW-WW8Num2ztrue211"/>
    <w:rsid w:val="00980DA8"/>
  </w:style>
  <w:style w:type="character" w:customStyle="1" w:styleId="WW-WW8Num2ztrue311">
    <w:name w:val="WW-WW8Num2ztrue311"/>
    <w:rsid w:val="00980DA8"/>
  </w:style>
  <w:style w:type="character" w:customStyle="1" w:styleId="WW-WW8Num2ztrue411">
    <w:name w:val="WW-WW8Num2ztrue411"/>
    <w:rsid w:val="00980DA8"/>
  </w:style>
  <w:style w:type="character" w:customStyle="1" w:styleId="WW-WW8Num2ztrue511">
    <w:name w:val="WW-WW8Num2ztrue511"/>
    <w:rsid w:val="00980DA8"/>
  </w:style>
  <w:style w:type="character" w:customStyle="1" w:styleId="WW-WW8Num2ztrue611">
    <w:name w:val="WW-WW8Num2ztrue611"/>
    <w:rsid w:val="00980DA8"/>
  </w:style>
  <w:style w:type="character" w:customStyle="1" w:styleId="WW-WW8Num3ztrue71">
    <w:name w:val="WW-WW8Num3ztrue71"/>
    <w:rsid w:val="00980DA8"/>
  </w:style>
  <w:style w:type="character" w:customStyle="1" w:styleId="WW-WW8Num3ztrue111">
    <w:name w:val="WW-WW8Num3ztrue111"/>
    <w:rsid w:val="00980DA8"/>
  </w:style>
  <w:style w:type="character" w:customStyle="1" w:styleId="WW-WW8Num3ztrue211">
    <w:name w:val="WW-WW8Num3ztrue211"/>
    <w:rsid w:val="00980DA8"/>
  </w:style>
  <w:style w:type="character" w:customStyle="1" w:styleId="WW-WW8Num3ztrue311">
    <w:name w:val="WW-WW8Num3ztrue311"/>
    <w:rsid w:val="00980DA8"/>
  </w:style>
  <w:style w:type="character" w:customStyle="1" w:styleId="WW-WW8Num3ztrue411">
    <w:name w:val="WW-WW8Num3ztrue411"/>
    <w:rsid w:val="00980DA8"/>
  </w:style>
  <w:style w:type="character" w:customStyle="1" w:styleId="WW-WW8Num3ztrue511">
    <w:name w:val="WW-WW8Num3ztrue511"/>
    <w:rsid w:val="00980DA8"/>
  </w:style>
  <w:style w:type="character" w:customStyle="1" w:styleId="WW-WW8Num3ztrue611">
    <w:name w:val="WW-WW8Num3ztrue611"/>
    <w:rsid w:val="00980DA8"/>
  </w:style>
  <w:style w:type="character" w:customStyle="1" w:styleId="WW-WW8Num4ztrue71">
    <w:name w:val="WW-WW8Num4ztrue71"/>
    <w:rsid w:val="00980DA8"/>
  </w:style>
  <w:style w:type="character" w:customStyle="1" w:styleId="WW-WW8Num4ztrue111">
    <w:name w:val="WW-WW8Num4ztrue111"/>
    <w:rsid w:val="00980DA8"/>
  </w:style>
  <w:style w:type="character" w:customStyle="1" w:styleId="WW-WW8Num4ztrue211">
    <w:name w:val="WW-WW8Num4ztrue211"/>
    <w:rsid w:val="00980DA8"/>
  </w:style>
  <w:style w:type="character" w:customStyle="1" w:styleId="WW-WW8Num4ztrue311">
    <w:name w:val="WW-WW8Num4ztrue311"/>
    <w:rsid w:val="00980DA8"/>
  </w:style>
  <w:style w:type="character" w:customStyle="1" w:styleId="WW-WW8Num4ztrue411">
    <w:name w:val="WW-WW8Num4ztrue411"/>
    <w:rsid w:val="00980DA8"/>
  </w:style>
  <w:style w:type="character" w:customStyle="1" w:styleId="WW-WW8Num4ztrue511">
    <w:name w:val="WW-WW8Num4ztrue511"/>
    <w:rsid w:val="00980DA8"/>
  </w:style>
  <w:style w:type="character" w:customStyle="1" w:styleId="WW-WW8Num4ztrue611">
    <w:name w:val="WW-WW8Num4ztrue611"/>
    <w:rsid w:val="00980DA8"/>
  </w:style>
  <w:style w:type="character" w:customStyle="1" w:styleId="WW-WW8Num5ztrue71">
    <w:name w:val="WW-WW8Num5ztrue71"/>
    <w:rsid w:val="00980DA8"/>
  </w:style>
  <w:style w:type="character" w:customStyle="1" w:styleId="WW-WW8Num5ztrue111">
    <w:name w:val="WW-WW8Num5ztrue111"/>
    <w:rsid w:val="00980DA8"/>
  </w:style>
  <w:style w:type="character" w:customStyle="1" w:styleId="WW-WW8Num5ztrue211">
    <w:name w:val="WW-WW8Num5ztrue211"/>
    <w:rsid w:val="00980DA8"/>
  </w:style>
  <w:style w:type="character" w:customStyle="1" w:styleId="WW-WW8Num5ztrue311">
    <w:name w:val="WW-WW8Num5ztrue311"/>
    <w:rsid w:val="00980DA8"/>
  </w:style>
  <w:style w:type="character" w:customStyle="1" w:styleId="WW-WW8Num5ztrue411">
    <w:name w:val="WW-WW8Num5ztrue411"/>
    <w:rsid w:val="00980DA8"/>
  </w:style>
  <w:style w:type="character" w:customStyle="1" w:styleId="WW-WW8Num5ztrue511">
    <w:name w:val="WW-WW8Num5ztrue511"/>
    <w:rsid w:val="00980DA8"/>
  </w:style>
  <w:style w:type="character" w:customStyle="1" w:styleId="WW-WW8Num5ztrue611">
    <w:name w:val="WW-WW8Num5ztrue611"/>
    <w:rsid w:val="00980DA8"/>
  </w:style>
  <w:style w:type="character" w:customStyle="1" w:styleId="WW-WW8Num6ztrue71">
    <w:name w:val="WW-WW8Num6ztrue71"/>
    <w:rsid w:val="00980DA8"/>
  </w:style>
  <w:style w:type="character" w:customStyle="1" w:styleId="WW-WW8Num6ztrue111">
    <w:name w:val="WW-WW8Num6ztrue111"/>
    <w:rsid w:val="00980DA8"/>
  </w:style>
  <w:style w:type="character" w:customStyle="1" w:styleId="WW-WW8Num6ztrue211">
    <w:name w:val="WW-WW8Num6ztrue211"/>
    <w:rsid w:val="00980DA8"/>
  </w:style>
  <w:style w:type="character" w:customStyle="1" w:styleId="WW-WW8Num6ztrue311">
    <w:name w:val="WW-WW8Num6ztrue311"/>
    <w:rsid w:val="00980DA8"/>
  </w:style>
  <w:style w:type="character" w:customStyle="1" w:styleId="WW-WW8Num6ztrue411">
    <w:name w:val="WW-WW8Num6ztrue411"/>
    <w:rsid w:val="00980DA8"/>
  </w:style>
  <w:style w:type="character" w:customStyle="1" w:styleId="WW-WW8Num6ztrue511">
    <w:name w:val="WW-WW8Num6ztrue511"/>
    <w:rsid w:val="00980DA8"/>
  </w:style>
  <w:style w:type="character" w:customStyle="1" w:styleId="WW-WW8Num6ztrue611">
    <w:name w:val="WW-WW8Num6ztrue611"/>
    <w:rsid w:val="00980DA8"/>
  </w:style>
  <w:style w:type="character" w:customStyle="1" w:styleId="WW-WW8Num7ztrue71">
    <w:name w:val="WW-WW8Num7ztrue71"/>
    <w:rsid w:val="00980DA8"/>
  </w:style>
  <w:style w:type="character" w:customStyle="1" w:styleId="WW-WW8Num7ztrue111">
    <w:name w:val="WW-WW8Num7ztrue111"/>
    <w:rsid w:val="00980DA8"/>
  </w:style>
  <w:style w:type="character" w:customStyle="1" w:styleId="WW-WW8Num7ztrue211">
    <w:name w:val="WW-WW8Num7ztrue211"/>
    <w:rsid w:val="00980DA8"/>
  </w:style>
  <w:style w:type="character" w:customStyle="1" w:styleId="WW-WW8Num7ztrue311">
    <w:name w:val="WW-WW8Num7ztrue311"/>
    <w:rsid w:val="00980DA8"/>
  </w:style>
  <w:style w:type="character" w:customStyle="1" w:styleId="WW-WW8Num7ztrue411">
    <w:name w:val="WW-WW8Num7ztrue411"/>
    <w:rsid w:val="00980DA8"/>
  </w:style>
  <w:style w:type="character" w:customStyle="1" w:styleId="WW-WW8Num7ztrue511">
    <w:name w:val="WW-WW8Num7ztrue511"/>
    <w:rsid w:val="00980DA8"/>
  </w:style>
  <w:style w:type="character" w:customStyle="1" w:styleId="WW-WW8Num7ztrue611">
    <w:name w:val="WW-WW8Num7ztrue611"/>
    <w:rsid w:val="00980DA8"/>
  </w:style>
  <w:style w:type="character" w:customStyle="1" w:styleId="WW-WW8Num8ztrue71">
    <w:name w:val="WW-WW8Num8ztrue71"/>
    <w:rsid w:val="00980DA8"/>
  </w:style>
  <w:style w:type="character" w:customStyle="1" w:styleId="WW-WW8Num8ztrue111">
    <w:name w:val="WW-WW8Num8ztrue111"/>
    <w:rsid w:val="00980DA8"/>
  </w:style>
  <w:style w:type="character" w:customStyle="1" w:styleId="WW-WW8Num8ztrue211">
    <w:name w:val="WW-WW8Num8ztrue211"/>
    <w:rsid w:val="00980DA8"/>
  </w:style>
  <w:style w:type="character" w:customStyle="1" w:styleId="WW-WW8Num8ztrue311">
    <w:name w:val="WW-WW8Num8ztrue311"/>
    <w:rsid w:val="00980DA8"/>
  </w:style>
  <w:style w:type="character" w:customStyle="1" w:styleId="WW-WW8Num8ztrue411">
    <w:name w:val="WW-WW8Num8ztrue411"/>
    <w:rsid w:val="00980DA8"/>
  </w:style>
  <w:style w:type="character" w:customStyle="1" w:styleId="WW-WW8Num8ztrue511">
    <w:name w:val="WW-WW8Num8ztrue511"/>
    <w:rsid w:val="00980DA8"/>
  </w:style>
  <w:style w:type="character" w:customStyle="1" w:styleId="WW-WW8Num8ztrue611">
    <w:name w:val="WW-WW8Num8ztrue611"/>
    <w:rsid w:val="00980DA8"/>
  </w:style>
  <w:style w:type="character" w:customStyle="1" w:styleId="WW-WW8Num1ztrue711">
    <w:name w:val="WW-WW8Num1ztrue711"/>
    <w:rsid w:val="00980DA8"/>
  </w:style>
  <w:style w:type="character" w:customStyle="1" w:styleId="WW-WW8Num1ztrue1111">
    <w:name w:val="WW-WW8Num1ztrue1111"/>
    <w:rsid w:val="00980DA8"/>
  </w:style>
  <w:style w:type="character" w:customStyle="1" w:styleId="WW-WW8Num1ztrue2111">
    <w:name w:val="WW-WW8Num1ztrue2111"/>
    <w:rsid w:val="00980DA8"/>
  </w:style>
  <w:style w:type="character" w:customStyle="1" w:styleId="WW-WW8Num1ztrue3111">
    <w:name w:val="WW-WW8Num1ztrue3111"/>
    <w:rsid w:val="00980DA8"/>
  </w:style>
  <w:style w:type="character" w:customStyle="1" w:styleId="WW-WW8Num1ztrue4111">
    <w:name w:val="WW-WW8Num1ztrue4111"/>
    <w:rsid w:val="00980DA8"/>
  </w:style>
  <w:style w:type="character" w:customStyle="1" w:styleId="WW-WW8Num1ztrue5111">
    <w:name w:val="WW-WW8Num1ztrue5111"/>
    <w:rsid w:val="00980DA8"/>
  </w:style>
  <w:style w:type="character" w:customStyle="1" w:styleId="WW-WW8Num1ztrue6111">
    <w:name w:val="WW-WW8Num1ztrue6111"/>
    <w:rsid w:val="00980DA8"/>
  </w:style>
  <w:style w:type="character" w:customStyle="1" w:styleId="WW-WW8Num2ztrue711">
    <w:name w:val="WW-WW8Num2ztrue711"/>
    <w:rsid w:val="00980DA8"/>
  </w:style>
  <w:style w:type="character" w:customStyle="1" w:styleId="WW-WW8Num2ztrue1111">
    <w:name w:val="WW-WW8Num2ztrue1111"/>
    <w:rsid w:val="00980DA8"/>
  </w:style>
  <w:style w:type="character" w:customStyle="1" w:styleId="WW-WW8Num2ztrue2111">
    <w:name w:val="WW-WW8Num2ztrue2111"/>
    <w:rsid w:val="00980DA8"/>
  </w:style>
  <w:style w:type="character" w:customStyle="1" w:styleId="WW-WW8Num2ztrue3111">
    <w:name w:val="WW-WW8Num2ztrue3111"/>
    <w:rsid w:val="00980DA8"/>
  </w:style>
  <w:style w:type="character" w:customStyle="1" w:styleId="WW-WW8Num2ztrue4111">
    <w:name w:val="WW-WW8Num2ztrue4111"/>
    <w:rsid w:val="00980DA8"/>
  </w:style>
  <w:style w:type="character" w:customStyle="1" w:styleId="WW-WW8Num2ztrue5111">
    <w:name w:val="WW-WW8Num2ztrue5111"/>
    <w:rsid w:val="00980DA8"/>
  </w:style>
  <w:style w:type="character" w:customStyle="1" w:styleId="WW-WW8Num2ztrue6111">
    <w:name w:val="WW-WW8Num2ztrue6111"/>
    <w:rsid w:val="00980DA8"/>
  </w:style>
  <w:style w:type="character" w:customStyle="1" w:styleId="WW-WW8Num3ztrue711">
    <w:name w:val="WW-WW8Num3ztrue711"/>
    <w:rsid w:val="00980DA8"/>
  </w:style>
  <w:style w:type="character" w:customStyle="1" w:styleId="WW-WW8Num3ztrue1111">
    <w:name w:val="WW-WW8Num3ztrue1111"/>
    <w:rsid w:val="00980DA8"/>
  </w:style>
  <w:style w:type="character" w:customStyle="1" w:styleId="WW-WW8Num3ztrue2111">
    <w:name w:val="WW-WW8Num3ztrue2111"/>
    <w:rsid w:val="00980DA8"/>
  </w:style>
  <w:style w:type="character" w:customStyle="1" w:styleId="WW-WW8Num3ztrue3111">
    <w:name w:val="WW-WW8Num3ztrue3111"/>
    <w:rsid w:val="00980DA8"/>
  </w:style>
  <w:style w:type="character" w:customStyle="1" w:styleId="WW-WW8Num3ztrue4111">
    <w:name w:val="WW-WW8Num3ztrue4111"/>
    <w:rsid w:val="00980DA8"/>
  </w:style>
  <w:style w:type="character" w:customStyle="1" w:styleId="WW-WW8Num3ztrue5111">
    <w:name w:val="WW-WW8Num3ztrue5111"/>
    <w:rsid w:val="00980DA8"/>
  </w:style>
  <w:style w:type="character" w:customStyle="1" w:styleId="WW-WW8Num3ztrue6111">
    <w:name w:val="WW-WW8Num3ztrue6111"/>
    <w:rsid w:val="00980DA8"/>
  </w:style>
  <w:style w:type="character" w:customStyle="1" w:styleId="WW-WW8Num4ztrue711">
    <w:name w:val="WW-WW8Num4ztrue711"/>
    <w:rsid w:val="00980DA8"/>
  </w:style>
  <w:style w:type="character" w:customStyle="1" w:styleId="WW-WW8Num4ztrue1111">
    <w:name w:val="WW-WW8Num4ztrue1111"/>
    <w:rsid w:val="00980DA8"/>
  </w:style>
  <w:style w:type="character" w:customStyle="1" w:styleId="WW-WW8Num4ztrue2111">
    <w:name w:val="WW-WW8Num4ztrue2111"/>
    <w:rsid w:val="00980DA8"/>
  </w:style>
  <w:style w:type="character" w:customStyle="1" w:styleId="WW-WW8Num4ztrue3111">
    <w:name w:val="WW-WW8Num4ztrue3111"/>
    <w:rsid w:val="00980DA8"/>
  </w:style>
  <w:style w:type="character" w:customStyle="1" w:styleId="WW-WW8Num4ztrue4111">
    <w:name w:val="WW-WW8Num4ztrue4111"/>
    <w:rsid w:val="00980DA8"/>
  </w:style>
  <w:style w:type="character" w:customStyle="1" w:styleId="WW-WW8Num4ztrue5111">
    <w:name w:val="WW-WW8Num4ztrue5111"/>
    <w:rsid w:val="00980DA8"/>
  </w:style>
  <w:style w:type="character" w:customStyle="1" w:styleId="WW-WW8Num4ztrue6111">
    <w:name w:val="WW-WW8Num4ztrue6111"/>
    <w:rsid w:val="00980DA8"/>
  </w:style>
  <w:style w:type="character" w:customStyle="1" w:styleId="WW-WW8Num5ztrue711">
    <w:name w:val="WW-WW8Num5ztrue711"/>
    <w:rsid w:val="00980DA8"/>
  </w:style>
  <w:style w:type="character" w:customStyle="1" w:styleId="WW-WW8Num5ztrue1111">
    <w:name w:val="WW-WW8Num5ztrue1111"/>
    <w:rsid w:val="00980DA8"/>
  </w:style>
  <w:style w:type="character" w:customStyle="1" w:styleId="WW-WW8Num5ztrue2111">
    <w:name w:val="WW-WW8Num5ztrue2111"/>
    <w:rsid w:val="00980DA8"/>
  </w:style>
  <w:style w:type="character" w:customStyle="1" w:styleId="WW-WW8Num5ztrue3111">
    <w:name w:val="WW-WW8Num5ztrue3111"/>
    <w:rsid w:val="00980DA8"/>
  </w:style>
  <w:style w:type="character" w:customStyle="1" w:styleId="WW-WW8Num5ztrue4111">
    <w:name w:val="WW-WW8Num5ztrue4111"/>
    <w:rsid w:val="00980DA8"/>
  </w:style>
  <w:style w:type="character" w:customStyle="1" w:styleId="WW-WW8Num5ztrue5111">
    <w:name w:val="WW-WW8Num5ztrue5111"/>
    <w:rsid w:val="00980DA8"/>
  </w:style>
  <w:style w:type="character" w:customStyle="1" w:styleId="WW-WW8Num5ztrue6111">
    <w:name w:val="WW-WW8Num5ztrue6111"/>
    <w:rsid w:val="00980DA8"/>
  </w:style>
  <w:style w:type="character" w:customStyle="1" w:styleId="WW-WW8Num6ztrue711">
    <w:name w:val="WW-WW8Num6ztrue711"/>
    <w:rsid w:val="00980DA8"/>
  </w:style>
  <w:style w:type="character" w:customStyle="1" w:styleId="WW-WW8Num6ztrue1111">
    <w:name w:val="WW-WW8Num6ztrue1111"/>
    <w:rsid w:val="00980DA8"/>
  </w:style>
  <w:style w:type="character" w:customStyle="1" w:styleId="WW-WW8Num6ztrue2111">
    <w:name w:val="WW-WW8Num6ztrue2111"/>
    <w:rsid w:val="00980DA8"/>
  </w:style>
  <w:style w:type="character" w:customStyle="1" w:styleId="WW-WW8Num6ztrue3111">
    <w:name w:val="WW-WW8Num6ztrue3111"/>
    <w:rsid w:val="00980DA8"/>
  </w:style>
  <w:style w:type="character" w:customStyle="1" w:styleId="WW-WW8Num6ztrue4111">
    <w:name w:val="WW-WW8Num6ztrue4111"/>
    <w:rsid w:val="00980DA8"/>
  </w:style>
  <w:style w:type="character" w:customStyle="1" w:styleId="WW-WW8Num6ztrue5111">
    <w:name w:val="WW-WW8Num6ztrue5111"/>
    <w:rsid w:val="00980DA8"/>
  </w:style>
  <w:style w:type="character" w:customStyle="1" w:styleId="WW-WW8Num6ztrue6111">
    <w:name w:val="WW-WW8Num6ztrue6111"/>
    <w:rsid w:val="00980DA8"/>
  </w:style>
  <w:style w:type="character" w:customStyle="1" w:styleId="WW-WW8Num7ztrue711">
    <w:name w:val="WW-WW8Num7ztrue711"/>
    <w:rsid w:val="00980DA8"/>
  </w:style>
  <w:style w:type="character" w:customStyle="1" w:styleId="WW-WW8Num7ztrue1111">
    <w:name w:val="WW-WW8Num7ztrue1111"/>
    <w:rsid w:val="00980DA8"/>
  </w:style>
  <w:style w:type="character" w:customStyle="1" w:styleId="WW-WW8Num7ztrue2111">
    <w:name w:val="WW-WW8Num7ztrue2111"/>
    <w:rsid w:val="00980DA8"/>
  </w:style>
  <w:style w:type="character" w:customStyle="1" w:styleId="WW-WW8Num7ztrue3111">
    <w:name w:val="WW-WW8Num7ztrue3111"/>
    <w:rsid w:val="00980DA8"/>
  </w:style>
  <w:style w:type="character" w:customStyle="1" w:styleId="WW-WW8Num7ztrue4111">
    <w:name w:val="WW-WW8Num7ztrue4111"/>
    <w:rsid w:val="00980DA8"/>
  </w:style>
  <w:style w:type="character" w:customStyle="1" w:styleId="WW-WW8Num7ztrue5111">
    <w:name w:val="WW-WW8Num7ztrue5111"/>
    <w:rsid w:val="00980DA8"/>
  </w:style>
  <w:style w:type="character" w:customStyle="1" w:styleId="WW-WW8Num7ztrue6111">
    <w:name w:val="WW-WW8Num7ztrue6111"/>
    <w:rsid w:val="00980DA8"/>
  </w:style>
  <w:style w:type="character" w:customStyle="1" w:styleId="WW-WW8Num8ztrue711">
    <w:name w:val="WW-WW8Num8ztrue711"/>
    <w:rsid w:val="00980DA8"/>
  </w:style>
  <w:style w:type="character" w:customStyle="1" w:styleId="WW-WW8Num8ztrue1111">
    <w:name w:val="WW-WW8Num8ztrue1111"/>
    <w:rsid w:val="00980DA8"/>
  </w:style>
  <w:style w:type="character" w:customStyle="1" w:styleId="WW-WW8Num8ztrue2111">
    <w:name w:val="WW-WW8Num8ztrue2111"/>
    <w:rsid w:val="00980DA8"/>
  </w:style>
  <w:style w:type="character" w:customStyle="1" w:styleId="WW-WW8Num8ztrue3111">
    <w:name w:val="WW-WW8Num8ztrue3111"/>
    <w:rsid w:val="00980DA8"/>
  </w:style>
  <w:style w:type="character" w:customStyle="1" w:styleId="WW-WW8Num8ztrue4111">
    <w:name w:val="WW-WW8Num8ztrue4111"/>
    <w:rsid w:val="00980DA8"/>
  </w:style>
  <w:style w:type="character" w:customStyle="1" w:styleId="WW-WW8Num8ztrue5111">
    <w:name w:val="WW-WW8Num8ztrue5111"/>
    <w:rsid w:val="00980DA8"/>
  </w:style>
  <w:style w:type="character" w:customStyle="1" w:styleId="WW-WW8Num8ztrue6111">
    <w:name w:val="WW-WW8Num8ztrue6111"/>
    <w:rsid w:val="00980DA8"/>
  </w:style>
  <w:style w:type="character" w:customStyle="1" w:styleId="WW8Num1zfalse">
    <w:name w:val="WW8Num1zfalse"/>
    <w:rsid w:val="00980DA8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80DA8"/>
  </w:style>
  <w:style w:type="character" w:customStyle="1" w:styleId="WW-WW8Num1ztrue11111">
    <w:name w:val="WW-WW8Num1ztrue11111"/>
    <w:rsid w:val="00980DA8"/>
  </w:style>
  <w:style w:type="character" w:customStyle="1" w:styleId="WW-WW8Num1ztrue21111">
    <w:name w:val="WW-WW8Num1ztrue21111"/>
    <w:rsid w:val="00980DA8"/>
  </w:style>
  <w:style w:type="character" w:customStyle="1" w:styleId="WW-WW8Num1ztrue31111">
    <w:name w:val="WW-WW8Num1ztrue31111"/>
    <w:rsid w:val="00980DA8"/>
  </w:style>
  <w:style w:type="character" w:customStyle="1" w:styleId="WW-WW8Num1ztrue41111">
    <w:name w:val="WW-WW8Num1ztrue41111"/>
    <w:rsid w:val="00980DA8"/>
  </w:style>
  <w:style w:type="character" w:customStyle="1" w:styleId="WW-WW8Num1ztrue51111">
    <w:name w:val="WW-WW8Num1ztrue51111"/>
    <w:rsid w:val="00980DA8"/>
  </w:style>
  <w:style w:type="character" w:customStyle="1" w:styleId="WW-WW8Num1ztrue61111">
    <w:name w:val="WW-WW8Num1ztrue61111"/>
    <w:rsid w:val="00980DA8"/>
  </w:style>
  <w:style w:type="character" w:customStyle="1" w:styleId="WW-WW8Num2ztrue7111">
    <w:name w:val="WW-WW8Num2ztrue7111"/>
    <w:rsid w:val="00980DA8"/>
  </w:style>
  <w:style w:type="character" w:customStyle="1" w:styleId="WW-WW8Num2ztrue11111">
    <w:name w:val="WW-WW8Num2ztrue11111"/>
    <w:rsid w:val="00980DA8"/>
  </w:style>
  <w:style w:type="character" w:customStyle="1" w:styleId="WW-WW8Num2ztrue21111">
    <w:name w:val="WW-WW8Num2ztrue21111"/>
    <w:rsid w:val="00980DA8"/>
  </w:style>
  <w:style w:type="character" w:customStyle="1" w:styleId="WW-WW8Num2ztrue31111">
    <w:name w:val="WW-WW8Num2ztrue31111"/>
    <w:rsid w:val="00980DA8"/>
  </w:style>
  <w:style w:type="character" w:customStyle="1" w:styleId="WW-WW8Num2ztrue41111">
    <w:name w:val="WW-WW8Num2ztrue41111"/>
    <w:rsid w:val="00980DA8"/>
  </w:style>
  <w:style w:type="character" w:customStyle="1" w:styleId="WW-WW8Num2ztrue51111">
    <w:name w:val="WW-WW8Num2ztrue51111"/>
    <w:rsid w:val="00980DA8"/>
  </w:style>
  <w:style w:type="character" w:customStyle="1" w:styleId="WW-WW8Num2ztrue61111">
    <w:name w:val="WW-WW8Num2ztrue61111"/>
    <w:rsid w:val="00980DA8"/>
  </w:style>
  <w:style w:type="character" w:customStyle="1" w:styleId="WW-WW8Num3ztrue7111">
    <w:name w:val="WW-WW8Num3ztrue7111"/>
    <w:rsid w:val="00980DA8"/>
  </w:style>
  <w:style w:type="character" w:customStyle="1" w:styleId="WW-WW8Num3ztrue11111">
    <w:name w:val="WW-WW8Num3ztrue11111"/>
    <w:rsid w:val="00980DA8"/>
  </w:style>
  <w:style w:type="character" w:customStyle="1" w:styleId="WW-WW8Num3ztrue21111">
    <w:name w:val="WW-WW8Num3ztrue21111"/>
    <w:rsid w:val="00980DA8"/>
  </w:style>
  <w:style w:type="character" w:customStyle="1" w:styleId="WW-WW8Num3ztrue31111">
    <w:name w:val="WW-WW8Num3ztrue31111"/>
    <w:rsid w:val="00980DA8"/>
  </w:style>
  <w:style w:type="character" w:customStyle="1" w:styleId="WW-WW8Num3ztrue41111">
    <w:name w:val="WW-WW8Num3ztrue41111"/>
    <w:rsid w:val="00980DA8"/>
  </w:style>
  <w:style w:type="character" w:customStyle="1" w:styleId="WW-WW8Num3ztrue51111">
    <w:name w:val="WW-WW8Num3ztrue51111"/>
    <w:rsid w:val="00980DA8"/>
  </w:style>
  <w:style w:type="character" w:customStyle="1" w:styleId="WW-WW8Num3ztrue61111">
    <w:name w:val="WW-WW8Num3ztrue61111"/>
    <w:rsid w:val="00980DA8"/>
  </w:style>
  <w:style w:type="character" w:customStyle="1" w:styleId="WW-WW8Num4ztrue7111">
    <w:name w:val="WW-WW8Num4ztrue7111"/>
    <w:rsid w:val="00980DA8"/>
  </w:style>
  <w:style w:type="character" w:customStyle="1" w:styleId="WW-WW8Num4ztrue11111">
    <w:name w:val="WW-WW8Num4ztrue11111"/>
    <w:rsid w:val="00980DA8"/>
  </w:style>
  <w:style w:type="character" w:customStyle="1" w:styleId="WW-WW8Num4ztrue21111">
    <w:name w:val="WW-WW8Num4ztrue21111"/>
    <w:rsid w:val="00980DA8"/>
  </w:style>
  <w:style w:type="character" w:customStyle="1" w:styleId="WW-WW8Num4ztrue31111">
    <w:name w:val="WW-WW8Num4ztrue31111"/>
    <w:rsid w:val="00980DA8"/>
  </w:style>
  <w:style w:type="character" w:customStyle="1" w:styleId="WW-WW8Num4ztrue41111">
    <w:name w:val="WW-WW8Num4ztrue41111"/>
    <w:rsid w:val="00980DA8"/>
  </w:style>
  <w:style w:type="character" w:customStyle="1" w:styleId="WW-WW8Num4ztrue51111">
    <w:name w:val="WW-WW8Num4ztrue51111"/>
    <w:rsid w:val="00980DA8"/>
  </w:style>
  <w:style w:type="character" w:customStyle="1" w:styleId="WW-WW8Num4ztrue61111">
    <w:name w:val="WW-WW8Num4ztrue61111"/>
    <w:rsid w:val="00980DA8"/>
  </w:style>
  <w:style w:type="character" w:customStyle="1" w:styleId="WW-WW8Num5ztrue7111">
    <w:name w:val="WW-WW8Num5ztrue7111"/>
    <w:rsid w:val="00980DA8"/>
  </w:style>
  <w:style w:type="character" w:customStyle="1" w:styleId="WW-WW8Num5ztrue11111">
    <w:name w:val="WW-WW8Num5ztrue11111"/>
    <w:rsid w:val="00980DA8"/>
  </w:style>
  <w:style w:type="character" w:customStyle="1" w:styleId="WW-WW8Num5ztrue21111">
    <w:name w:val="WW-WW8Num5ztrue21111"/>
    <w:rsid w:val="00980DA8"/>
  </w:style>
  <w:style w:type="character" w:customStyle="1" w:styleId="WW-WW8Num5ztrue31111">
    <w:name w:val="WW-WW8Num5ztrue31111"/>
    <w:rsid w:val="00980DA8"/>
  </w:style>
  <w:style w:type="character" w:customStyle="1" w:styleId="WW-WW8Num5ztrue41111">
    <w:name w:val="WW-WW8Num5ztrue41111"/>
    <w:rsid w:val="00980DA8"/>
  </w:style>
  <w:style w:type="character" w:customStyle="1" w:styleId="WW-WW8Num5ztrue51111">
    <w:name w:val="WW-WW8Num5ztrue51111"/>
    <w:rsid w:val="00980DA8"/>
  </w:style>
  <w:style w:type="character" w:customStyle="1" w:styleId="WW-WW8Num5ztrue61111">
    <w:name w:val="WW-WW8Num5ztrue61111"/>
    <w:rsid w:val="00980DA8"/>
  </w:style>
  <w:style w:type="character" w:customStyle="1" w:styleId="WW-WW8Num6ztrue7111">
    <w:name w:val="WW-WW8Num6ztrue7111"/>
    <w:rsid w:val="00980DA8"/>
  </w:style>
  <w:style w:type="character" w:customStyle="1" w:styleId="WW-WW8Num6ztrue11111">
    <w:name w:val="WW-WW8Num6ztrue11111"/>
    <w:rsid w:val="00980DA8"/>
  </w:style>
  <w:style w:type="character" w:customStyle="1" w:styleId="WW-WW8Num6ztrue21111">
    <w:name w:val="WW-WW8Num6ztrue21111"/>
    <w:rsid w:val="00980DA8"/>
  </w:style>
  <w:style w:type="character" w:customStyle="1" w:styleId="WW-WW8Num6ztrue31111">
    <w:name w:val="WW-WW8Num6ztrue31111"/>
    <w:rsid w:val="00980DA8"/>
  </w:style>
  <w:style w:type="character" w:customStyle="1" w:styleId="WW-WW8Num6ztrue41111">
    <w:name w:val="WW-WW8Num6ztrue41111"/>
    <w:rsid w:val="00980DA8"/>
  </w:style>
  <w:style w:type="character" w:customStyle="1" w:styleId="WW-WW8Num6ztrue51111">
    <w:name w:val="WW-WW8Num6ztrue51111"/>
    <w:rsid w:val="00980DA8"/>
  </w:style>
  <w:style w:type="character" w:customStyle="1" w:styleId="WW-WW8Num6ztrue61111">
    <w:name w:val="WW-WW8Num6ztrue61111"/>
    <w:rsid w:val="00980DA8"/>
  </w:style>
  <w:style w:type="character" w:customStyle="1" w:styleId="WW-WW8Num7ztrue7111">
    <w:name w:val="WW-WW8Num7ztrue7111"/>
    <w:rsid w:val="00980DA8"/>
  </w:style>
  <w:style w:type="character" w:customStyle="1" w:styleId="WW-WW8Num7ztrue11111">
    <w:name w:val="WW-WW8Num7ztrue11111"/>
    <w:rsid w:val="00980DA8"/>
  </w:style>
  <w:style w:type="character" w:customStyle="1" w:styleId="WW-WW8Num7ztrue21111">
    <w:name w:val="WW-WW8Num7ztrue21111"/>
    <w:rsid w:val="00980DA8"/>
  </w:style>
  <w:style w:type="character" w:customStyle="1" w:styleId="WW-WW8Num7ztrue31111">
    <w:name w:val="WW-WW8Num7ztrue31111"/>
    <w:rsid w:val="00980DA8"/>
  </w:style>
  <w:style w:type="character" w:customStyle="1" w:styleId="WW-WW8Num7ztrue41111">
    <w:name w:val="WW-WW8Num7ztrue41111"/>
    <w:rsid w:val="00980DA8"/>
  </w:style>
  <w:style w:type="character" w:customStyle="1" w:styleId="WW-WW8Num7ztrue51111">
    <w:name w:val="WW-WW8Num7ztrue51111"/>
    <w:rsid w:val="00980DA8"/>
  </w:style>
  <w:style w:type="character" w:customStyle="1" w:styleId="WW-WW8Num7ztrue61111">
    <w:name w:val="WW-WW8Num7ztrue61111"/>
    <w:rsid w:val="00980DA8"/>
  </w:style>
  <w:style w:type="character" w:customStyle="1" w:styleId="WW-WW8Num8ztrue7111">
    <w:name w:val="WW-WW8Num8ztrue7111"/>
    <w:rsid w:val="00980DA8"/>
  </w:style>
  <w:style w:type="character" w:customStyle="1" w:styleId="WW-WW8Num8ztrue11111">
    <w:name w:val="WW-WW8Num8ztrue11111"/>
    <w:rsid w:val="00980DA8"/>
  </w:style>
  <w:style w:type="character" w:customStyle="1" w:styleId="WW-WW8Num8ztrue21111">
    <w:name w:val="WW-WW8Num8ztrue21111"/>
    <w:rsid w:val="00980DA8"/>
  </w:style>
  <w:style w:type="character" w:customStyle="1" w:styleId="WW-WW8Num8ztrue31111">
    <w:name w:val="WW-WW8Num8ztrue31111"/>
    <w:rsid w:val="00980DA8"/>
  </w:style>
  <w:style w:type="character" w:customStyle="1" w:styleId="WW-WW8Num8ztrue41111">
    <w:name w:val="WW-WW8Num8ztrue41111"/>
    <w:rsid w:val="00980DA8"/>
  </w:style>
  <w:style w:type="character" w:customStyle="1" w:styleId="WW-WW8Num8ztrue51111">
    <w:name w:val="WW-WW8Num8ztrue51111"/>
    <w:rsid w:val="00980DA8"/>
  </w:style>
  <w:style w:type="character" w:customStyle="1" w:styleId="WW-WW8Num8ztrue61111">
    <w:name w:val="WW-WW8Num8ztrue61111"/>
    <w:rsid w:val="00980DA8"/>
  </w:style>
  <w:style w:type="character" w:customStyle="1" w:styleId="WW-WW8Num1ztrue71111">
    <w:name w:val="WW-WW8Num1ztrue71111"/>
    <w:rsid w:val="00980DA8"/>
  </w:style>
  <w:style w:type="character" w:customStyle="1" w:styleId="WW-WW8Num1ztrue111111">
    <w:name w:val="WW-WW8Num1ztrue111111"/>
    <w:rsid w:val="00980DA8"/>
  </w:style>
  <w:style w:type="character" w:customStyle="1" w:styleId="WW-WW8Num1ztrue211111">
    <w:name w:val="WW-WW8Num1ztrue211111"/>
    <w:rsid w:val="00980DA8"/>
  </w:style>
  <w:style w:type="character" w:customStyle="1" w:styleId="WW-WW8Num1ztrue311111">
    <w:name w:val="WW-WW8Num1ztrue311111"/>
    <w:rsid w:val="00980DA8"/>
  </w:style>
  <w:style w:type="character" w:customStyle="1" w:styleId="WW-WW8Num1ztrue411111">
    <w:name w:val="WW-WW8Num1ztrue411111"/>
    <w:rsid w:val="00980DA8"/>
  </w:style>
  <w:style w:type="character" w:customStyle="1" w:styleId="WW-WW8Num1ztrue511111">
    <w:name w:val="WW-WW8Num1ztrue511111"/>
    <w:rsid w:val="00980DA8"/>
  </w:style>
  <w:style w:type="character" w:customStyle="1" w:styleId="WW-WW8Num1ztrue611111">
    <w:name w:val="WW-WW8Num1ztrue611111"/>
    <w:rsid w:val="00980DA8"/>
  </w:style>
  <w:style w:type="character" w:customStyle="1" w:styleId="WW-WW8Num2ztrue71111">
    <w:name w:val="WW-WW8Num2ztrue71111"/>
    <w:rsid w:val="00980DA8"/>
  </w:style>
  <w:style w:type="character" w:customStyle="1" w:styleId="WW-WW8Num2ztrue111111">
    <w:name w:val="WW-WW8Num2ztrue111111"/>
    <w:rsid w:val="00980DA8"/>
  </w:style>
  <w:style w:type="character" w:customStyle="1" w:styleId="WW-WW8Num2ztrue211111">
    <w:name w:val="WW-WW8Num2ztrue211111"/>
    <w:rsid w:val="00980DA8"/>
  </w:style>
  <w:style w:type="character" w:customStyle="1" w:styleId="WW-WW8Num2ztrue311111">
    <w:name w:val="WW-WW8Num2ztrue311111"/>
    <w:rsid w:val="00980DA8"/>
  </w:style>
  <w:style w:type="character" w:customStyle="1" w:styleId="WW-WW8Num2ztrue411111">
    <w:name w:val="WW-WW8Num2ztrue411111"/>
    <w:rsid w:val="00980DA8"/>
  </w:style>
  <w:style w:type="character" w:customStyle="1" w:styleId="WW-WW8Num2ztrue511111">
    <w:name w:val="WW-WW8Num2ztrue511111"/>
    <w:rsid w:val="00980DA8"/>
  </w:style>
  <w:style w:type="character" w:customStyle="1" w:styleId="WW-WW8Num2ztrue611111">
    <w:name w:val="WW-WW8Num2ztrue611111"/>
    <w:rsid w:val="00980DA8"/>
  </w:style>
  <w:style w:type="character" w:customStyle="1" w:styleId="WW-WW8Num3ztrue71111">
    <w:name w:val="WW-WW8Num3ztrue71111"/>
    <w:rsid w:val="00980DA8"/>
  </w:style>
  <w:style w:type="character" w:customStyle="1" w:styleId="WW-WW8Num3ztrue111111">
    <w:name w:val="WW-WW8Num3ztrue111111"/>
    <w:rsid w:val="00980DA8"/>
  </w:style>
  <w:style w:type="character" w:customStyle="1" w:styleId="WW-WW8Num3ztrue211111">
    <w:name w:val="WW-WW8Num3ztrue211111"/>
    <w:rsid w:val="00980DA8"/>
  </w:style>
  <w:style w:type="character" w:customStyle="1" w:styleId="WW-WW8Num3ztrue311111">
    <w:name w:val="WW-WW8Num3ztrue311111"/>
    <w:rsid w:val="00980DA8"/>
  </w:style>
  <w:style w:type="character" w:customStyle="1" w:styleId="WW-WW8Num3ztrue411111">
    <w:name w:val="WW-WW8Num3ztrue411111"/>
    <w:rsid w:val="00980DA8"/>
  </w:style>
  <w:style w:type="character" w:customStyle="1" w:styleId="WW-WW8Num3ztrue511111">
    <w:name w:val="WW-WW8Num3ztrue511111"/>
    <w:rsid w:val="00980DA8"/>
  </w:style>
  <w:style w:type="character" w:customStyle="1" w:styleId="WW-WW8Num3ztrue611111">
    <w:name w:val="WW-WW8Num3ztrue611111"/>
    <w:rsid w:val="00980DA8"/>
  </w:style>
  <w:style w:type="character" w:customStyle="1" w:styleId="WW-WW8Num4ztrue71111">
    <w:name w:val="WW-WW8Num4ztrue71111"/>
    <w:rsid w:val="00980DA8"/>
  </w:style>
  <w:style w:type="character" w:customStyle="1" w:styleId="WW-WW8Num4ztrue111111">
    <w:name w:val="WW-WW8Num4ztrue111111"/>
    <w:rsid w:val="00980DA8"/>
  </w:style>
  <w:style w:type="character" w:customStyle="1" w:styleId="WW-WW8Num4ztrue211111">
    <w:name w:val="WW-WW8Num4ztrue211111"/>
    <w:rsid w:val="00980DA8"/>
  </w:style>
  <w:style w:type="character" w:customStyle="1" w:styleId="WW-WW8Num4ztrue311111">
    <w:name w:val="WW-WW8Num4ztrue311111"/>
    <w:rsid w:val="00980DA8"/>
  </w:style>
  <w:style w:type="character" w:customStyle="1" w:styleId="WW-WW8Num4ztrue411111">
    <w:name w:val="WW-WW8Num4ztrue411111"/>
    <w:rsid w:val="00980DA8"/>
  </w:style>
  <w:style w:type="character" w:customStyle="1" w:styleId="WW-WW8Num4ztrue511111">
    <w:name w:val="WW-WW8Num4ztrue511111"/>
    <w:rsid w:val="00980DA8"/>
  </w:style>
  <w:style w:type="character" w:customStyle="1" w:styleId="WW-WW8Num4ztrue611111">
    <w:name w:val="WW-WW8Num4ztrue611111"/>
    <w:rsid w:val="00980DA8"/>
  </w:style>
  <w:style w:type="character" w:customStyle="1" w:styleId="WW-WW8Num5ztrue71111">
    <w:name w:val="WW-WW8Num5ztrue71111"/>
    <w:rsid w:val="00980DA8"/>
  </w:style>
  <w:style w:type="character" w:customStyle="1" w:styleId="WW-WW8Num5ztrue111111">
    <w:name w:val="WW-WW8Num5ztrue111111"/>
    <w:rsid w:val="00980DA8"/>
  </w:style>
  <w:style w:type="character" w:customStyle="1" w:styleId="WW-WW8Num5ztrue211111">
    <w:name w:val="WW-WW8Num5ztrue211111"/>
    <w:rsid w:val="00980DA8"/>
  </w:style>
  <w:style w:type="character" w:customStyle="1" w:styleId="WW-WW8Num5ztrue311111">
    <w:name w:val="WW-WW8Num5ztrue311111"/>
    <w:rsid w:val="00980DA8"/>
  </w:style>
  <w:style w:type="character" w:customStyle="1" w:styleId="WW-WW8Num5ztrue411111">
    <w:name w:val="WW-WW8Num5ztrue411111"/>
    <w:rsid w:val="00980DA8"/>
  </w:style>
  <w:style w:type="character" w:customStyle="1" w:styleId="WW-WW8Num5ztrue511111">
    <w:name w:val="WW-WW8Num5ztrue511111"/>
    <w:rsid w:val="00980DA8"/>
  </w:style>
  <w:style w:type="character" w:customStyle="1" w:styleId="WW-WW8Num5ztrue611111">
    <w:name w:val="WW-WW8Num5ztrue611111"/>
    <w:rsid w:val="00980DA8"/>
  </w:style>
  <w:style w:type="character" w:customStyle="1" w:styleId="WW-WW8Num6ztrue71111">
    <w:name w:val="WW-WW8Num6ztrue71111"/>
    <w:rsid w:val="00980DA8"/>
  </w:style>
  <w:style w:type="character" w:customStyle="1" w:styleId="WW-WW8Num6ztrue111111">
    <w:name w:val="WW-WW8Num6ztrue111111"/>
    <w:rsid w:val="00980DA8"/>
  </w:style>
  <w:style w:type="character" w:customStyle="1" w:styleId="WW-WW8Num6ztrue211111">
    <w:name w:val="WW-WW8Num6ztrue211111"/>
    <w:rsid w:val="00980DA8"/>
  </w:style>
  <w:style w:type="character" w:customStyle="1" w:styleId="WW-WW8Num6ztrue311111">
    <w:name w:val="WW-WW8Num6ztrue311111"/>
    <w:rsid w:val="00980DA8"/>
  </w:style>
  <w:style w:type="character" w:customStyle="1" w:styleId="WW-WW8Num6ztrue411111">
    <w:name w:val="WW-WW8Num6ztrue411111"/>
    <w:rsid w:val="00980DA8"/>
  </w:style>
  <w:style w:type="character" w:customStyle="1" w:styleId="WW-WW8Num6ztrue511111">
    <w:name w:val="WW-WW8Num6ztrue511111"/>
    <w:rsid w:val="00980DA8"/>
  </w:style>
  <w:style w:type="character" w:customStyle="1" w:styleId="WW-WW8Num6ztrue611111">
    <w:name w:val="WW-WW8Num6ztrue611111"/>
    <w:rsid w:val="00980DA8"/>
  </w:style>
  <w:style w:type="character" w:customStyle="1" w:styleId="WW-WW8Num7ztrue71111">
    <w:name w:val="WW-WW8Num7ztrue71111"/>
    <w:rsid w:val="00980DA8"/>
  </w:style>
  <w:style w:type="character" w:customStyle="1" w:styleId="WW-WW8Num7ztrue111111">
    <w:name w:val="WW-WW8Num7ztrue111111"/>
    <w:rsid w:val="00980DA8"/>
  </w:style>
  <w:style w:type="character" w:customStyle="1" w:styleId="WW-WW8Num7ztrue211111">
    <w:name w:val="WW-WW8Num7ztrue211111"/>
    <w:rsid w:val="00980DA8"/>
  </w:style>
  <w:style w:type="character" w:customStyle="1" w:styleId="WW-WW8Num7ztrue311111">
    <w:name w:val="WW-WW8Num7ztrue311111"/>
    <w:rsid w:val="00980DA8"/>
  </w:style>
  <w:style w:type="character" w:customStyle="1" w:styleId="WW-WW8Num7ztrue411111">
    <w:name w:val="WW-WW8Num7ztrue411111"/>
    <w:rsid w:val="00980DA8"/>
  </w:style>
  <w:style w:type="character" w:customStyle="1" w:styleId="WW-WW8Num7ztrue511111">
    <w:name w:val="WW-WW8Num7ztrue511111"/>
    <w:rsid w:val="00980DA8"/>
  </w:style>
  <w:style w:type="character" w:customStyle="1" w:styleId="WW-WW8Num7ztrue611111">
    <w:name w:val="WW-WW8Num7ztrue611111"/>
    <w:rsid w:val="00980DA8"/>
  </w:style>
  <w:style w:type="character" w:customStyle="1" w:styleId="WW8Num8zfalse">
    <w:name w:val="WW8Num8zfalse"/>
    <w:rsid w:val="00980DA8"/>
  </w:style>
  <w:style w:type="character" w:customStyle="1" w:styleId="WW-WW8Num8ztrue71111">
    <w:name w:val="WW-WW8Num8ztrue71111"/>
    <w:rsid w:val="00980DA8"/>
  </w:style>
  <w:style w:type="character" w:customStyle="1" w:styleId="WW-WW8Num8ztrue111111">
    <w:name w:val="WW-WW8Num8ztrue111111"/>
    <w:rsid w:val="00980DA8"/>
  </w:style>
  <w:style w:type="character" w:customStyle="1" w:styleId="WW-WW8Num8ztrue211111">
    <w:name w:val="WW-WW8Num8ztrue211111"/>
    <w:rsid w:val="00980DA8"/>
  </w:style>
  <w:style w:type="character" w:customStyle="1" w:styleId="WW-WW8Num8ztrue311111">
    <w:name w:val="WW-WW8Num8ztrue311111"/>
    <w:rsid w:val="00980DA8"/>
  </w:style>
  <w:style w:type="character" w:customStyle="1" w:styleId="WW-WW8Num8ztrue411111">
    <w:name w:val="WW-WW8Num8ztrue411111"/>
    <w:rsid w:val="00980DA8"/>
  </w:style>
  <w:style w:type="character" w:customStyle="1" w:styleId="WW-WW8Num8ztrue511111">
    <w:name w:val="WW-WW8Num8ztrue511111"/>
    <w:rsid w:val="00980DA8"/>
  </w:style>
  <w:style w:type="character" w:customStyle="1" w:styleId="WW-WW8Num8ztrue611111">
    <w:name w:val="WW-WW8Num8ztrue611111"/>
    <w:rsid w:val="00980DA8"/>
  </w:style>
  <w:style w:type="character" w:customStyle="1" w:styleId="WW8Num4zfalse">
    <w:name w:val="WW8Num4zfalse"/>
    <w:rsid w:val="00980DA8"/>
  </w:style>
  <w:style w:type="character" w:customStyle="1" w:styleId="WW-WW8Num1ztrue711111">
    <w:name w:val="WW-WW8Num1ztrue711111"/>
    <w:rsid w:val="00980DA8"/>
  </w:style>
  <w:style w:type="character" w:customStyle="1" w:styleId="WW-WW8Num1ztrue1111111">
    <w:name w:val="WW-WW8Num1ztrue1111111"/>
    <w:rsid w:val="00980DA8"/>
  </w:style>
  <w:style w:type="character" w:customStyle="1" w:styleId="WW-WW8Num1ztrue2111111">
    <w:name w:val="WW-WW8Num1ztrue2111111"/>
    <w:rsid w:val="00980DA8"/>
  </w:style>
  <w:style w:type="character" w:customStyle="1" w:styleId="WW-WW8Num1ztrue3111111">
    <w:name w:val="WW-WW8Num1ztrue3111111"/>
    <w:rsid w:val="00980DA8"/>
  </w:style>
  <w:style w:type="character" w:customStyle="1" w:styleId="WW-WW8Num1ztrue4111111">
    <w:name w:val="WW-WW8Num1ztrue4111111"/>
    <w:rsid w:val="00980DA8"/>
  </w:style>
  <w:style w:type="character" w:customStyle="1" w:styleId="WW-WW8Num1ztrue5111111">
    <w:name w:val="WW-WW8Num1ztrue5111111"/>
    <w:rsid w:val="00980DA8"/>
  </w:style>
  <w:style w:type="character" w:customStyle="1" w:styleId="WW-WW8Num1ztrue6111111">
    <w:name w:val="WW-WW8Num1ztrue6111111"/>
    <w:rsid w:val="00980DA8"/>
  </w:style>
  <w:style w:type="character" w:customStyle="1" w:styleId="WW-WW8Num1ztrue7111111">
    <w:name w:val="WW-WW8Num1ztrue7111111"/>
    <w:rsid w:val="00980DA8"/>
  </w:style>
  <w:style w:type="character" w:customStyle="1" w:styleId="WW-WW8Num1ztrue11111111">
    <w:name w:val="WW-WW8Num1ztrue11111111"/>
    <w:rsid w:val="00980DA8"/>
  </w:style>
  <w:style w:type="character" w:customStyle="1" w:styleId="WW-WW8Num1ztrue21111111">
    <w:name w:val="WW-WW8Num1ztrue21111111"/>
    <w:rsid w:val="00980DA8"/>
  </w:style>
  <w:style w:type="character" w:customStyle="1" w:styleId="WW-WW8Num1ztrue31111111">
    <w:name w:val="WW-WW8Num1ztrue31111111"/>
    <w:rsid w:val="00980DA8"/>
  </w:style>
  <w:style w:type="character" w:customStyle="1" w:styleId="WW-WW8Num1ztrue41111111">
    <w:name w:val="WW-WW8Num1ztrue41111111"/>
    <w:rsid w:val="00980DA8"/>
  </w:style>
  <w:style w:type="character" w:customStyle="1" w:styleId="WW-WW8Num1ztrue51111111">
    <w:name w:val="WW-WW8Num1ztrue51111111"/>
    <w:rsid w:val="00980DA8"/>
  </w:style>
  <w:style w:type="character" w:customStyle="1" w:styleId="WW-WW8Num1ztrue61111111">
    <w:name w:val="WW-WW8Num1ztrue61111111"/>
    <w:rsid w:val="00980DA8"/>
  </w:style>
  <w:style w:type="character" w:customStyle="1" w:styleId="WW-WW8Num1ztrue71111111">
    <w:name w:val="WW-WW8Num1ztrue71111111"/>
    <w:rsid w:val="00980DA8"/>
  </w:style>
  <w:style w:type="character" w:customStyle="1" w:styleId="WW-WW8Num1ztrue111111111">
    <w:name w:val="WW-WW8Num1ztrue111111111"/>
    <w:rsid w:val="00980DA8"/>
  </w:style>
  <w:style w:type="character" w:customStyle="1" w:styleId="WW-WW8Num1ztrue211111111">
    <w:name w:val="WW-WW8Num1ztrue211111111"/>
    <w:rsid w:val="00980DA8"/>
  </w:style>
  <w:style w:type="character" w:customStyle="1" w:styleId="WW-WW8Num1ztrue311111111">
    <w:name w:val="WW-WW8Num1ztrue311111111"/>
    <w:rsid w:val="00980DA8"/>
  </w:style>
  <w:style w:type="character" w:customStyle="1" w:styleId="WW-WW8Num1ztrue411111111">
    <w:name w:val="WW-WW8Num1ztrue411111111"/>
    <w:rsid w:val="00980DA8"/>
  </w:style>
  <w:style w:type="character" w:customStyle="1" w:styleId="WW-WW8Num1ztrue511111111">
    <w:name w:val="WW-WW8Num1ztrue511111111"/>
    <w:rsid w:val="00980DA8"/>
  </w:style>
  <w:style w:type="character" w:customStyle="1" w:styleId="WW-WW8Num1ztrue611111111">
    <w:name w:val="WW-WW8Num1ztrue611111111"/>
    <w:rsid w:val="00980DA8"/>
  </w:style>
  <w:style w:type="character" w:customStyle="1" w:styleId="WW-WW8Num1ztrue711111111">
    <w:name w:val="WW-WW8Num1ztrue711111111"/>
    <w:rsid w:val="00980DA8"/>
  </w:style>
  <w:style w:type="character" w:customStyle="1" w:styleId="WW-WW8Num1ztrue1111111111">
    <w:name w:val="WW-WW8Num1ztrue1111111111"/>
    <w:rsid w:val="00980DA8"/>
  </w:style>
  <w:style w:type="character" w:customStyle="1" w:styleId="WW-WW8Num1ztrue2111111111">
    <w:name w:val="WW-WW8Num1ztrue2111111111"/>
    <w:rsid w:val="00980DA8"/>
  </w:style>
  <w:style w:type="character" w:customStyle="1" w:styleId="WW-WW8Num1ztrue3111111111">
    <w:name w:val="WW-WW8Num1ztrue3111111111"/>
    <w:rsid w:val="00980DA8"/>
  </w:style>
  <w:style w:type="character" w:customStyle="1" w:styleId="WW-WW8Num1ztrue4111111111">
    <w:name w:val="WW-WW8Num1ztrue4111111111"/>
    <w:rsid w:val="00980DA8"/>
  </w:style>
  <w:style w:type="character" w:customStyle="1" w:styleId="WW-WW8Num1ztrue5111111111">
    <w:name w:val="WW-WW8Num1ztrue5111111111"/>
    <w:rsid w:val="00980DA8"/>
  </w:style>
  <w:style w:type="character" w:customStyle="1" w:styleId="WW-WW8Num1ztrue6111111111">
    <w:name w:val="WW-WW8Num1ztrue6111111111"/>
    <w:rsid w:val="00980DA8"/>
  </w:style>
  <w:style w:type="character" w:customStyle="1" w:styleId="WW-WW8Num1ztrue7111111111">
    <w:name w:val="WW-WW8Num1ztrue7111111111"/>
    <w:rsid w:val="00980DA8"/>
  </w:style>
  <w:style w:type="character" w:customStyle="1" w:styleId="WW-WW8Num1ztrue11111111111">
    <w:name w:val="WW-WW8Num1ztrue11111111111"/>
    <w:rsid w:val="00980DA8"/>
  </w:style>
  <w:style w:type="character" w:customStyle="1" w:styleId="WW-WW8Num1ztrue21111111111">
    <w:name w:val="WW-WW8Num1ztrue21111111111"/>
    <w:rsid w:val="00980DA8"/>
  </w:style>
  <w:style w:type="character" w:customStyle="1" w:styleId="WW-WW8Num1ztrue31111111111">
    <w:name w:val="WW-WW8Num1ztrue31111111111"/>
    <w:rsid w:val="00980DA8"/>
  </w:style>
  <w:style w:type="character" w:customStyle="1" w:styleId="WW-WW8Num1ztrue41111111111">
    <w:name w:val="WW-WW8Num1ztrue41111111111"/>
    <w:rsid w:val="00980DA8"/>
  </w:style>
  <w:style w:type="character" w:customStyle="1" w:styleId="WW-WW8Num1ztrue51111111111">
    <w:name w:val="WW-WW8Num1ztrue51111111111"/>
    <w:rsid w:val="00980DA8"/>
  </w:style>
  <w:style w:type="character" w:customStyle="1" w:styleId="WW-WW8Num1ztrue61111111111">
    <w:name w:val="WW-WW8Num1ztrue61111111111"/>
    <w:rsid w:val="00980DA8"/>
  </w:style>
  <w:style w:type="character" w:customStyle="1" w:styleId="WW-WW8Num8ztrue711111">
    <w:name w:val="WW-WW8Num8ztrue711111"/>
    <w:rsid w:val="00980DA8"/>
  </w:style>
  <w:style w:type="character" w:customStyle="1" w:styleId="WW-WW8Num8ztrue1111111">
    <w:name w:val="WW-WW8Num8ztrue1111111"/>
    <w:rsid w:val="00980DA8"/>
  </w:style>
  <w:style w:type="character" w:customStyle="1" w:styleId="WW-WW8Num8ztrue2111111">
    <w:name w:val="WW-WW8Num8ztrue2111111"/>
    <w:rsid w:val="00980DA8"/>
  </w:style>
  <w:style w:type="character" w:customStyle="1" w:styleId="WW-WW8Num8ztrue3111111">
    <w:name w:val="WW-WW8Num8ztrue3111111"/>
    <w:rsid w:val="00980DA8"/>
  </w:style>
  <w:style w:type="character" w:customStyle="1" w:styleId="WW-WW8Num8ztrue4111111">
    <w:name w:val="WW-WW8Num8ztrue4111111"/>
    <w:rsid w:val="00980DA8"/>
  </w:style>
  <w:style w:type="character" w:customStyle="1" w:styleId="WW-WW8Num8ztrue5111111">
    <w:name w:val="WW-WW8Num8ztrue5111111"/>
    <w:rsid w:val="00980DA8"/>
  </w:style>
  <w:style w:type="character" w:customStyle="1" w:styleId="WW-WW8Num8ztrue6111111">
    <w:name w:val="WW-WW8Num8ztrue6111111"/>
    <w:rsid w:val="00980DA8"/>
  </w:style>
  <w:style w:type="character" w:customStyle="1" w:styleId="WW8Num9z0">
    <w:name w:val="WW8Num9z0"/>
    <w:rsid w:val="00980DA8"/>
    <w:rPr>
      <w:rFonts w:ascii="Wingdings" w:hAnsi="Wingdings"/>
    </w:rPr>
  </w:style>
  <w:style w:type="character" w:customStyle="1" w:styleId="WW8Num10zfalse">
    <w:name w:val="WW8Num10zfalse"/>
    <w:rsid w:val="00980DA8"/>
  </w:style>
  <w:style w:type="character" w:customStyle="1" w:styleId="WW8Num10z1">
    <w:name w:val="WW8Num10z1"/>
    <w:rsid w:val="00980DA8"/>
    <w:rPr>
      <w:b/>
      <w:color w:val="FF0000"/>
    </w:rPr>
  </w:style>
  <w:style w:type="character" w:customStyle="1" w:styleId="WW8Num10ztrue">
    <w:name w:val="WW8Num10ztrue"/>
    <w:rsid w:val="00980DA8"/>
  </w:style>
  <w:style w:type="character" w:customStyle="1" w:styleId="WW-WW8Num10ztrue">
    <w:name w:val="WW-WW8Num10ztrue"/>
    <w:rsid w:val="00980DA8"/>
  </w:style>
  <w:style w:type="character" w:customStyle="1" w:styleId="WW-WW8Num10ztrue1">
    <w:name w:val="WW-WW8Num10ztrue1"/>
    <w:rsid w:val="00980DA8"/>
  </w:style>
  <w:style w:type="character" w:customStyle="1" w:styleId="WW-WW8Num10ztrue2">
    <w:name w:val="WW-WW8Num10ztrue2"/>
    <w:rsid w:val="00980DA8"/>
  </w:style>
  <w:style w:type="character" w:customStyle="1" w:styleId="WW-WW8Num10ztrue3">
    <w:name w:val="WW-WW8Num10ztrue3"/>
    <w:rsid w:val="00980DA8"/>
  </w:style>
  <w:style w:type="character" w:customStyle="1" w:styleId="WW-WW8Num10ztrue4">
    <w:name w:val="WW-WW8Num10ztrue4"/>
    <w:rsid w:val="00980DA8"/>
  </w:style>
  <w:style w:type="character" w:customStyle="1" w:styleId="WW-WW8Num10ztrue5">
    <w:name w:val="WW-WW8Num10ztrue5"/>
    <w:rsid w:val="00980DA8"/>
  </w:style>
  <w:style w:type="character" w:customStyle="1" w:styleId="WW8Num11z0">
    <w:name w:val="WW8Num11z0"/>
    <w:rsid w:val="00980DA8"/>
    <w:rPr>
      <w:rFonts w:ascii="Wingdings" w:hAnsi="Wingdings"/>
      <w:sz w:val="24"/>
    </w:rPr>
  </w:style>
  <w:style w:type="character" w:customStyle="1" w:styleId="WW8Num3zfalse">
    <w:name w:val="WW8Num3zfalse"/>
    <w:rsid w:val="00980DA8"/>
  </w:style>
  <w:style w:type="character" w:customStyle="1" w:styleId="WW8Num5zfalse">
    <w:name w:val="WW8Num5zfalse"/>
    <w:rsid w:val="00980DA8"/>
  </w:style>
  <w:style w:type="character" w:customStyle="1" w:styleId="WW8Num9zfalse">
    <w:name w:val="WW8Num9zfalse"/>
    <w:rsid w:val="00980DA8"/>
  </w:style>
  <w:style w:type="character" w:customStyle="1" w:styleId="WW8Num9ztrue">
    <w:name w:val="WW8Num9ztrue"/>
    <w:rsid w:val="00980DA8"/>
  </w:style>
  <w:style w:type="character" w:customStyle="1" w:styleId="WW8Num10z0">
    <w:name w:val="WW8Num10z0"/>
    <w:rsid w:val="00980DA8"/>
    <w:rPr>
      <w:rFonts w:ascii="Symbol" w:hAnsi="Symbol"/>
    </w:rPr>
  </w:style>
  <w:style w:type="character" w:customStyle="1" w:styleId="WW8Num11zfalse">
    <w:name w:val="WW8Num11zfalse"/>
    <w:rsid w:val="00980DA8"/>
  </w:style>
  <w:style w:type="character" w:customStyle="1" w:styleId="WW8Num11z1">
    <w:name w:val="WW8Num11z1"/>
    <w:rsid w:val="00980DA8"/>
    <w:rPr>
      <w:b/>
      <w:color w:val="FF0000"/>
    </w:rPr>
  </w:style>
  <w:style w:type="character" w:customStyle="1" w:styleId="WW8Num11ztrue">
    <w:name w:val="WW8Num11ztrue"/>
    <w:rsid w:val="00980DA8"/>
  </w:style>
  <w:style w:type="character" w:customStyle="1" w:styleId="WW8Num12z0">
    <w:name w:val="WW8Num12z0"/>
    <w:rsid w:val="00980DA8"/>
    <w:rPr>
      <w:rFonts w:ascii="Symbol" w:hAnsi="Symbol"/>
    </w:rPr>
  </w:style>
  <w:style w:type="character" w:customStyle="1" w:styleId="WW-WW8Num1ztrue71111111111">
    <w:name w:val="WW-WW8Num1ztrue71111111111"/>
    <w:rsid w:val="00980DA8"/>
  </w:style>
  <w:style w:type="character" w:customStyle="1" w:styleId="WW-WW8Num1ztrue111111111111">
    <w:name w:val="WW-WW8Num1ztrue111111111111"/>
    <w:rsid w:val="00980DA8"/>
  </w:style>
  <w:style w:type="character" w:customStyle="1" w:styleId="WW-WW8Num1ztrue211111111111">
    <w:name w:val="WW-WW8Num1ztrue211111111111"/>
    <w:rsid w:val="00980DA8"/>
  </w:style>
  <w:style w:type="character" w:customStyle="1" w:styleId="WW-WW8Num1ztrue311111111111">
    <w:name w:val="WW-WW8Num1ztrue311111111111"/>
    <w:rsid w:val="00980DA8"/>
  </w:style>
  <w:style w:type="character" w:customStyle="1" w:styleId="WW-WW8Num1ztrue411111111111">
    <w:name w:val="WW-WW8Num1ztrue411111111111"/>
    <w:rsid w:val="00980DA8"/>
  </w:style>
  <w:style w:type="character" w:customStyle="1" w:styleId="WW-WW8Num1ztrue511111111111">
    <w:name w:val="WW-WW8Num1ztrue511111111111"/>
    <w:rsid w:val="00980DA8"/>
  </w:style>
  <w:style w:type="character" w:customStyle="1" w:styleId="WW-WW8Num1ztrue611111111111">
    <w:name w:val="WW-WW8Num1ztrue611111111111"/>
    <w:rsid w:val="00980DA8"/>
  </w:style>
  <w:style w:type="character" w:customStyle="1" w:styleId="WW8Num6zfalse">
    <w:name w:val="WW8Num6zfalse"/>
    <w:rsid w:val="00980DA8"/>
  </w:style>
  <w:style w:type="character" w:customStyle="1" w:styleId="WW-WW8Num6ztrue711111">
    <w:name w:val="WW-WW8Num6ztrue711111"/>
    <w:rsid w:val="00980DA8"/>
  </w:style>
  <w:style w:type="character" w:customStyle="1" w:styleId="WW-WW8Num6ztrue1111111">
    <w:name w:val="WW-WW8Num6ztrue1111111"/>
    <w:rsid w:val="00980DA8"/>
  </w:style>
  <w:style w:type="character" w:customStyle="1" w:styleId="WW-WW8Num6ztrue2111111">
    <w:name w:val="WW-WW8Num6ztrue2111111"/>
    <w:rsid w:val="00980DA8"/>
  </w:style>
  <w:style w:type="character" w:customStyle="1" w:styleId="WW-WW8Num6ztrue3111111">
    <w:name w:val="WW-WW8Num6ztrue3111111"/>
    <w:rsid w:val="00980DA8"/>
  </w:style>
  <w:style w:type="character" w:customStyle="1" w:styleId="WW-WW8Num6ztrue4111111">
    <w:name w:val="WW-WW8Num6ztrue4111111"/>
    <w:rsid w:val="00980DA8"/>
  </w:style>
  <w:style w:type="character" w:customStyle="1" w:styleId="WW-WW8Num6ztrue5111111">
    <w:name w:val="WW-WW8Num6ztrue5111111"/>
    <w:rsid w:val="00980DA8"/>
  </w:style>
  <w:style w:type="character" w:customStyle="1" w:styleId="WW-WW8Num6ztrue6111111">
    <w:name w:val="WW-WW8Num6ztrue6111111"/>
    <w:rsid w:val="00980DA8"/>
  </w:style>
  <w:style w:type="character" w:customStyle="1" w:styleId="WW8Num13zfalse">
    <w:name w:val="WW8Num13zfalse"/>
    <w:rsid w:val="00980DA8"/>
  </w:style>
  <w:style w:type="character" w:customStyle="1" w:styleId="WW8Num13ztrue">
    <w:name w:val="WW8Num13ztrue"/>
    <w:rsid w:val="00980DA8"/>
  </w:style>
  <w:style w:type="character" w:customStyle="1" w:styleId="WW-WW8Num13ztrue">
    <w:name w:val="WW-WW8Num13ztrue"/>
    <w:rsid w:val="00980DA8"/>
  </w:style>
  <w:style w:type="character" w:customStyle="1" w:styleId="WW-WW8Num13ztrue1">
    <w:name w:val="WW-WW8Num13ztrue1"/>
    <w:rsid w:val="00980DA8"/>
  </w:style>
  <w:style w:type="character" w:customStyle="1" w:styleId="WW-WW8Num13ztrue2">
    <w:name w:val="WW-WW8Num13ztrue2"/>
    <w:rsid w:val="00980DA8"/>
  </w:style>
  <w:style w:type="character" w:customStyle="1" w:styleId="WW-WW8Num13ztrue3">
    <w:name w:val="WW-WW8Num13ztrue3"/>
    <w:rsid w:val="00980DA8"/>
  </w:style>
  <w:style w:type="character" w:customStyle="1" w:styleId="WW-WW8Num13ztrue4">
    <w:name w:val="WW-WW8Num13ztrue4"/>
    <w:rsid w:val="00980DA8"/>
  </w:style>
  <w:style w:type="character" w:customStyle="1" w:styleId="WW-WW8Num13ztrue5">
    <w:name w:val="WW-WW8Num13ztrue5"/>
    <w:rsid w:val="00980DA8"/>
  </w:style>
  <w:style w:type="character" w:customStyle="1" w:styleId="WW-WW8Num13ztrue6">
    <w:name w:val="WW-WW8Num13ztrue6"/>
    <w:rsid w:val="00980DA8"/>
  </w:style>
  <w:style w:type="character" w:customStyle="1" w:styleId="WW8Num14z0">
    <w:name w:val="WW8Num14z0"/>
    <w:rsid w:val="00980DA8"/>
    <w:rPr>
      <w:rFonts w:ascii="Wingdings" w:hAnsi="Wingdings"/>
      <w:sz w:val="24"/>
    </w:rPr>
  </w:style>
  <w:style w:type="character" w:customStyle="1" w:styleId="WW8Num15zfalse">
    <w:name w:val="WW8Num15zfalse"/>
    <w:rsid w:val="00980DA8"/>
  </w:style>
  <w:style w:type="character" w:customStyle="1" w:styleId="WW8Num16zfalse">
    <w:name w:val="WW8Num16zfalse"/>
    <w:rsid w:val="00980DA8"/>
  </w:style>
  <w:style w:type="character" w:customStyle="1" w:styleId="WW8Num17zfalse">
    <w:name w:val="WW8Num17zfalse"/>
    <w:rsid w:val="00980DA8"/>
  </w:style>
  <w:style w:type="character" w:customStyle="1" w:styleId="WW8Num17ztrue">
    <w:name w:val="WW8Num17ztrue"/>
    <w:rsid w:val="00980DA8"/>
  </w:style>
  <w:style w:type="character" w:customStyle="1" w:styleId="WW-WW8Num17ztrue">
    <w:name w:val="WW-WW8Num17ztrue"/>
    <w:rsid w:val="00980DA8"/>
  </w:style>
  <w:style w:type="character" w:customStyle="1" w:styleId="WW-WW8Num17ztrue1">
    <w:name w:val="WW-WW8Num17ztrue1"/>
    <w:rsid w:val="00980DA8"/>
  </w:style>
  <w:style w:type="character" w:customStyle="1" w:styleId="WW-WW8Num17ztrue2">
    <w:name w:val="WW-WW8Num17ztrue2"/>
    <w:rsid w:val="00980DA8"/>
  </w:style>
  <w:style w:type="character" w:customStyle="1" w:styleId="WW-WW8Num17ztrue3">
    <w:name w:val="WW-WW8Num17ztrue3"/>
    <w:rsid w:val="00980DA8"/>
  </w:style>
  <w:style w:type="character" w:customStyle="1" w:styleId="WW-WW8Num17ztrue4">
    <w:name w:val="WW-WW8Num17ztrue4"/>
    <w:rsid w:val="00980DA8"/>
  </w:style>
  <w:style w:type="character" w:customStyle="1" w:styleId="WW-WW8Num17ztrue5">
    <w:name w:val="WW-WW8Num17ztrue5"/>
    <w:rsid w:val="00980DA8"/>
  </w:style>
  <w:style w:type="character" w:customStyle="1" w:styleId="WW-WW8Num17ztrue6">
    <w:name w:val="WW-WW8Num17ztrue6"/>
    <w:rsid w:val="00980DA8"/>
  </w:style>
  <w:style w:type="character" w:customStyle="1" w:styleId="WW8Num18z0">
    <w:name w:val="WW8Num18z0"/>
    <w:rsid w:val="00980DA8"/>
    <w:rPr>
      <w:rFonts w:ascii="Wingdings" w:hAnsi="Wingdings"/>
    </w:rPr>
  </w:style>
  <w:style w:type="character" w:customStyle="1" w:styleId="WW8Num19z0">
    <w:name w:val="WW8Num19z0"/>
    <w:rsid w:val="00980DA8"/>
    <w:rPr>
      <w:rFonts w:ascii="Wingdings" w:hAnsi="Wingdings"/>
    </w:rPr>
  </w:style>
  <w:style w:type="character" w:customStyle="1" w:styleId="WW8Num20zfalse">
    <w:name w:val="WW8Num20zfalse"/>
    <w:rsid w:val="00980DA8"/>
  </w:style>
  <w:style w:type="character" w:customStyle="1" w:styleId="WW8Num20ztrue">
    <w:name w:val="WW8Num20ztrue"/>
    <w:rsid w:val="00980DA8"/>
    <w:rPr>
      <w:b/>
      <w:color w:val="FF0000"/>
    </w:rPr>
  </w:style>
  <w:style w:type="character" w:customStyle="1" w:styleId="WW-WW8Num20ztrue">
    <w:name w:val="WW-WW8Num20ztrue"/>
    <w:rsid w:val="00980DA8"/>
  </w:style>
  <w:style w:type="character" w:customStyle="1" w:styleId="WW-WW8Num20ztrue1">
    <w:name w:val="WW-WW8Num20ztrue1"/>
    <w:rsid w:val="00980DA8"/>
  </w:style>
  <w:style w:type="character" w:customStyle="1" w:styleId="WW-WW8Num20ztrue2">
    <w:name w:val="WW-WW8Num20ztrue2"/>
    <w:rsid w:val="00980DA8"/>
  </w:style>
  <w:style w:type="character" w:customStyle="1" w:styleId="WW-WW8Num20ztrue3">
    <w:name w:val="WW-WW8Num20ztrue3"/>
    <w:rsid w:val="00980DA8"/>
  </w:style>
  <w:style w:type="character" w:customStyle="1" w:styleId="WW-WW8Num20ztrue4">
    <w:name w:val="WW-WW8Num20ztrue4"/>
    <w:rsid w:val="00980DA8"/>
  </w:style>
  <w:style w:type="character" w:customStyle="1" w:styleId="WW-WW8Num20ztrue5">
    <w:name w:val="WW-WW8Num20ztrue5"/>
    <w:rsid w:val="00980DA8"/>
  </w:style>
  <w:style w:type="character" w:customStyle="1" w:styleId="WW-WW8Num20ztrue6">
    <w:name w:val="WW-WW8Num20ztrue6"/>
    <w:rsid w:val="00980DA8"/>
  </w:style>
  <w:style w:type="character" w:customStyle="1" w:styleId="WW8Num21z0">
    <w:name w:val="WW8Num21z0"/>
    <w:rsid w:val="00980DA8"/>
    <w:rPr>
      <w:rFonts w:ascii="Times New Roman" w:hAnsi="Times New Roman"/>
    </w:rPr>
  </w:style>
  <w:style w:type="character" w:customStyle="1" w:styleId="WW8Num22zfalse">
    <w:name w:val="WW8Num22zfalse"/>
    <w:rsid w:val="00980DA8"/>
  </w:style>
  <w:style w:type="character" w:customStyle="1" w:styleId="WW8Num22ztrue">
    <w:name w:val="WW8Num22ztrue"/>
    <w:rsid w:val="00980DA8"/>
  </w:style>
  <w:style w:type="character" w:customStyle="1" w:styleId="WW-WW8Num22ztrue">
    <w:name w:val="WW-WW8Num22ztrue"/>
    <w:rsid w:val="00980DA8"/>
  </w:style>
  <w:style w:type="character" w:customStyle="1" w:styleId="WW-WW8Num22ztrue1">
    <w:name w:val="WW-WW8Num22ztrue1"/>
    <w:rsid w:val="00980DA8"/>
  </w:style>
  <w:style w:type="character" w:customStyle="1" w:styleId="WW-WW8Num22ztrue2">
    <w:name w:val="WW-WW8Num22ztrue2"/>
    <w:rsid w:val="00980DA8"/>
  </w:style>
  <w:style w:type="character" w:customStyle="1" w:styleId="WW-WW8Num22ztrue3">
    <w:name w:val="WW-WW8Num22ztrue3"/>
    <w:rsid w:val="00980DA8"/>
  </w:style>
  <w:style w:type="character" w:customStyle="1" w:styleId="WW-WW8Num22ztrue4">
    <w:name w:val="WW-WW8Num22ztrue4"/>
    <w:rsid w:val="00980DA8"/>
  </w:style>
  <w:style w:type="character" w:customStyle="1" w:styleId="WW-WW8Num22ztrue5">
    <w:name w:val="WW-WW8Num22ztrue5"/>
    <w:rsid w:val="00980DA8"/>
  </w:style>
  <w:style w:type="character" w:customStyle="1" w:styleId="WW-WW8Num22ztrue6">
    <w:name w:val="WW-WW8Num22ztrue6"/>
    <w:rsid w:val="00980DA8"/>
  </w:style>
  <w:style w:type="character" w:customStyle="1" w:styleId="2b">
    <w:name w:val="Основной шрифт абзаца2"/>
    <w:rsid w:val="00980DA8"/>
  </w:style>
  <w:style w:type="character" w:customStyle="1" w:styleId="WW8Num9z1">
    <w:name w:val="WW8Num9z1"/>
    <w:rsid w:val="00980DA8"/>
    <w:rPr>
      <w:rFonts w:ascii="Courier New" w:hAnsi="Courier New"/>
    </w:rPr>
  </w:style>
  <w:style w:type="character" w:customStyle="1" w:styleId="WW8Num9z3">
    <w:name w:val="WW8Num9z3"/>
    <w:rsid w:val="00980DA8"/>
    <w:rPr>
      <w:rFonts w:ascii="Symbol" w:hAnsi="Symbol"/>
    </w:rPr>
  </w:style>
  <w:style w:type="character" w:customStyle="1" w:styleId="WW8Num14z1">
    <w:name w:val="WW8Num14z1"/>
    <w:rsid w:val="00980DA8"/>
    <w:rPr>
      <w:rFonts w:ascii="Courier New" w:hAnsi="Courier New"/>
    </w:rPr>
  </w:style>
  <w:style w:type="character" w:customStyle="1" w:styleId="WW8Num14z2">
    <w:name w:val="WW8Num14z2"/>
    <w:rsid w:val="00980DA8"/>
    <w:rPr>
      <w:rFonts w:ascii="Wingdings" w:hAnsi="Wingdings"/>
    </w:rPr>
  </w:style>
  <w:style w:type="character" w:customStyle="1" w:styleId="WW8Num14z3">
    <w:name w:val="WW8Num14z3"/>
    <w:rsid w:val="00980DA8"/>
    <w:rPr>
      <w:rFonts w:ascii="Symbol" w:hAnsi="Symbol"/>
    </w:rPr>
  </w:style>
  <w:style w:type="character" w:customStyle="1" w:styleId="WW8Num15z0">
    <w:name w:val="WW8Num15z0"/>
    <w:rsid w:val="00980DA8"/>
    <w:rPr>
      <w:rFonts w:ascii="Wingdings" w:hAnsi="Wingdings"/>
    </w:rPr>
  </w:style>
  <w:style w:type="character" w:customStyle="1" w:styleId="WW8Num15z1">
    <w:name w:val="WW8Num15z1"/>
    <w:rsid w:val="00980DA8"/>
    <w:rPr>
      <w:rFonts w:ascii="Courier New" w:hAnsi="Courier New"/>
    </w:rPr>
  </w:style>
  <w:style w:type="character" w:customStyle="1" w:styleId="WW8Num15z3">
    <w:name w:val="WW8Num15z3"/>
    <w:rsid w:val="00980DA8"/>
    <w:rPr>
      <w:rFonts w:ascii="Symbol" w:hAnsi="Symbol"/>
    </w:rPr>
  </w:style>
  <w:style w:type="character" w:customStyle="1" w:styleId="WW8Num18z1">
    <w:name w:val="WW8Num18z1"/>
    <w:rsid w:val="00980DA8"/>
    <w:rPr>
      <w:rFonts w:ascii="Courier New" w:hAnsi="Courier New"/>
    </w:rPr>
  </w:style>
  <w:style w:type="character" w:customStyle="1" w:styleId="WW8Num18z3">
    <w:name w:val="WW8Num18z3"/>
    <w:rsid w:val="00980DA8"/>
    <w:rPr>
      <w:rFonts w:ascii="Symbol" w:hAnsi="Symbol"/>
    </w:rPr>
  </w:style>
  <w:style w:type="character" w:customStyle="1" w:styleId="WW8Num25z1">
    <w:name w:val="WW8Num25z1"/>
    <w:rsid w:val="00980DA8"/>
    <w:rPr>
      <w:rFonts w:ascii="Courier New" w:hAnsi="Courier New"/>
    </w:rPr>
  </w:style>
  <w:style w:type="character" w:customStyle="1" w:styleId="WW8Num25z2">
    <w:name w:val="WW8Num25z2"/>
    <w:rsid w:val="00980DA8"/>
    <w:rPr>
      <w:rFonts w:ascii="Wingdings" w:hAnsi="Wingdings"/>
    </w:rPr>
  </w:style>
  <w:style w:type="character" w:customStyle="1" w:styleId="WW8Num25z3">
    <w:name w:val="WW8Num25z3"/>
    <w:rsid w:val="00980DA8"/>
    <w:rPr>
      <w:rFonts w:ascii="Symbol" w:hAnsi="Symbol"/>
    </w:rPr>
  </w:style>
  <w:style w:type="character" w:customStyle="1" w:styleId="WW8Num26z0">
    <w:name w:val="WW8Num26z0"/>
    <w:rsid w:val="00980DA8"/>
    <w:rPr>
      <w:rFonts w:ascii="Wingdings" w:hAnsi="Wingdings"/>
    </w:rPr>
  </w:style>
  <w:style w:type="character" w:customStyle="1" w:styleId="WW8Num26z1">
    <w:name w:val="WW8Num26z1"/>
    <w:rsid w:val="00980DA8"/>
    <w:rPr>
      <w:rFonts w:ascii="Courier New" w:hAnsi="Courier New"/>
    </w:rPr>
  </w:style>
  <w:style w:type="character" w:customStyle="1" w:styleId="WW8Num26z3">
    <w:name w:val="WW8Num26z3"/>
    <w:rsid w:val="00980DA8"/>
    <w:rPr>
      <w:rFonts w:ascii="Symbol" w:hAnsi="Symbol"/>
    </w:rPr>
  </w:style>
  <w:style w:type="character" w:customStyle="1" w:styleId="WW8Num30z0">
    <w:name w:val="WW8Num30z0"/>
    <w:rsid w:val="00980DA8"/>
    <w:rPr>
      <w:rFonts w:ascii="Times New Roman" w:hAnsi="Times New Roman"/>
    </w:rPr>
  </w:style>
  <w:style w:type="character" w:customStyle="1" w:styleId="aff7">
    <w:name w:val="Текст Знак"/>
    <w:rsid w:val="00980DA8"/>
    <w:rPr>
      <w:rFonts w:ascii="Courier New" w:hAnsi="Courier New"/>
    </w:rPr>
  </w:style>
  <w:style w:type="character" w:customStyle="1" w:styleId="ListLabel1">
    <w:name w:val="ListLabel 1"/>
    <w:rsid w:val="00980DA8"/>
  </w:style>
  <w:style w:type="character" w:customStyle="1" w:styleId="ListLabel2">
    <w:name w:val="ListLabel 2"/>
    <w:rsid w:val="00980DA8"/>
    <w:rPr>
      <w:color w:val="000000"/>
    </w:rPr>
  </w:style>
  <w:style w:type="character" w:customStyle="1" w:styleId="ListLabel3">
    <w:name w:val="ListLabel 3"/>
    <w:rsid w:val="00980DA8"/>
  </w:style>
  <w:style w:type="character" w:customStyle="1" w:styleId="ListLabel4">
    <w:name w:val="ListLabel 4"/>
    <w:rsid w:val="00980DA8"/>
  </w:style>
  <w:style w:type="character" w:customStyle="1" w:styleId="ListLabel5">
    <w:name w:val="ListLabel 5"/>
    <w:rsid w:val="00980DA8"/>
    <w:rPr>
      <w:color w:val="000000"/>
    </w:rPr>
  </w:style>
  <w:style w:type="character" w:customStyle="1" w:styleId="ListLabel6">
    <w:name w:val="ListLabel 6"/>
    <w:rsid w:val="00980DA8"/>
  </w:style>
  <w:style w:type="character" w:customStyle="1" w:styleId="ListLabel7">
    <w:name w:val="ListLabel 7"/>
    <w:rsid w:val="00980DA8"/>
  </w:style>
  <w:style w:type="character" w:customStyle="1" w:styleId="ListLabel8">
    <w:name w:val="ListLabel 8"/>
    <w:rsid w:val="00980DA8"/>
    <w:rPr>
      <w:color w:val="000000"/>
    </w:rPr>
  </w:style>
  <w:style w:type="character" w:customStyle="1" w:styleId="ListLabel9">
    <w:name w:val="ListLabel 9"/>
    <w:rsid w:val="00980DA8"/>
  </w:style>
  <w:style w:type="character" w:customStyle="1" w:styleId="ListLabel10">
    <w:name w:val="ListLabel 10"/>
    <w:rsid w:val="00980DA8"/>
  </w:style>
  <w:style w:type="character" w:customStyle="1" w:styleId="ListLabel11">
    <w:name w:val="ListLabel 11"/>
    <w:rsid w:val="00980DA8"/>
    <w:rPr>
      <w:color w:val="000000"/>
    </w:rPr>
  </w:style>
  <w:style w:type="character" w:customStyle="1" w:styleId="ListLabel12">
    <w:name w:val="ListLabel 12"/>
    <w:rsid w:val="00980DA8"/>
  </w:style>
  <w:style w:type="character" w:customStyle="1" w:styleId="ListLabel13">
    <w:name w:val="ListLabel 13"/>
    <w:rsid w:val="00980DA8"/>
  </w:style>
  <w:style w:type="character" w:customStyle="1" w:styleId="ListLabel14">
    <w:name w:val="ListLabel 14"/>
    <w:rsid w:val="00980DA8"/>
    <w:rPr>
      <w:color w:val="000000"/>
    </w:rPr>
  </w:style>
  <w:style w:type="character" w:customStyle="1" w:styleId="ListLabel15">
    <w:name w:val="ListLabel 15"/>
    <w:rsid w:val="00980DA8"/>
  </w:style>
  <w:style w:type="character" w:customStyle="1" w:styleId="ListLabel16">
    <w:name w:val="ListLabel 16"/>
    <w:rsid w:val="00980DA8"/>
  </w:style>
  <w:style w:type="character" w:customStyle="1" w:styleId="ListLabel17">
    <w:name w:val="ListLabel 17"/>
    <w:rsid w:val="00980DA8"/>
    <w:rPr>
      <w:color w:val="000000"/>
    </w:rPr>
  </w:style>
  <w:style w:type="character" w:customStyle="1" w:styleId="ListLabel18">
    <w:name w:val="ListLabel 18"/>
    <w:rsid w:val="00980DA8"/>
  </w:style>
  <w:style w:type="character" w:customStyle="1" w:styleId="ListLabel19">
    <w:name w:val="ListLabel 19"/>
    <w:rsid w:val="00980DA8"/>
  </w:style>
  <w:style w:type="character" w:customStyle="1" w:styleId="ListLabel20">
    <w:name w:val="ListLabel 20"/>
    <w:rsid w:val="00980DA8"/>
    <w:rPr>
      <w:color w:val="000000"/>
    </w:rPr>
  </w:style>
  <w:style w:type="character" w:customStyle="1" w:styleId="ListLabel21">
    <w:name w:val="ListLabel 21"/>
    <w:rsid w:val="00980DA8"/>
  </w:style>
  <w:style w:type="character" w:customStyle="1" w:styleId="ListLabel22">
    <w:name w:val="ListLabel 22"/>
    <w:rsid w:val="00980DA8"/>
  </w:style>
  <w:style w:type="character" w:customStyle="1" w:styleId="ListLabel23">
    <w:name w:val="ListLabel 23"/>
    <w:rsid w:val="00980DA8"/>
    <w:rPr>
      <w:color w:val="000000"/>
    </w:rPr>
  </w:style>
  <w:style w:type="character" w:customStyle="1" w:styleId="ListLabel24">
    <w:name w:val="ListLabel 24"/>
    <w:rsid w:val="00980DA8"/>
  </w:style>
  <w:style w:type="character" w:customStyle="1" w:styleId="ListLabel25">
    <w:name w:val="ListLabel 25"/>
    <w:rsid w:val="00980DA8"/>
  </w:style>
  <w:style w:type="character" w:customStyle="1" w:styleId="ListLabel26">
    <w:name w:val="ListLabel 26"/>
    <w:rsid w:val="00980DA8"/>
    <w:rPr>
      <w:color w:val="000000"/>
    </w:rPr>
  </w:style>
  <w:style w:type="character" w:customStyle="1" w:styleId="ListLabel27">
    <w:name w:val="ListLabel 27"/>
    <w:rsid w:val="00980DA8"/>
  </w:style>
  <w:style w:type="character" w:customStyle="1" w:styleId="ListLabel28">
    <w:name w:val="ListLabel 28"/>
    <w:rsid w:val="00980DA8"/>
  </w:style>
  <w:style w:type="character" w:customStyle="1" w:styleId="ListLabel29">
    <w:name w:val="ListLabel 29"/>
    <w:rsid w:val="00980DA8"/>
    <w:rPr>
      <w:color w:val="000000"/>
    </w:rPr>
  </w:style>
  <w:style w:type="character" w:customStyle="1" w:styleId="ListLabel30">
    <w:name w:val="ListLabel 30"/>
    <w:rsid w:val="00980DA8"/>
  </w:style>
  <w:style w:type="character" w:customStyle="1" w:styleId="ListLabel31">
    <w:name w:val="ListLabel 31"/>
    <w:rsid w:val="00980DA8"/>
  </w:style>
  <w:style w:type="character" w:customStyle="1" w:styleId="ListLabel32">
    <w:name w:val="ListLabel 32"/>
    <w:rsid w:val="00980DA8"/>
    <w:rPr>
      <w:color w:val="000000"/>
    </w:rPr>
  </w:style>
  <w:style w:type="character" w:customStyle="1" w:styleId="ListLabel33">
    <w:name w:val="ListLabel 33"/>
    <w:rsid w:val="00980DA8"/>
  </w:style>
  <w:style w:type="character" w:customStyle="1" w:styleId="ListLabel34">
    <w:name w:val="ListLabel 34"/>
    <w:rsid w:val="00980DA8"/>
  </w:style>
  <w:style w:type="character" w:customStyle="1" w:styleId="ListLabel35">
    <w:name w:val="ListLabel 35"/>
    <w:rsid w:val="00980DA8"/>
    <w:rPr>
      <w:color w:val="000000"/>
    </w:rPr>
  </w:style>
  <w:style w:type="character" w:customStyle="1" w:styleId="ListLabel36">
    <w:name w:val="ListLabel 36"/>
    <w:rsid w:val="00980DA8"/>
  </w:style>
  <w:style w:type="character" w:customStyle="1" w:styleId="ListLabel37">
    <w:name w:val="ListLabel 37"/>
    <w:rsid w:val="00980DA8"/>
  </w:style>
  <w:style w:type="character" w:customStyle="1" w:styleId="ListLabel38">
    <w:name w:val="ListLabel 38"/>
    <w:rsid w:val="00980DA8"/>
    <w:rPr>
      <w:color w:val="000000"/>
    </w:rPr>
  </w:style>
  <w:style w:type="character" w:customStyle="1" w:styleId="ListLabel39">
    <w:name w:val="ListLabel 39"/>
    <w:rsid w:val="00980DA8"/>
  </w:style>
  <w:style w:type="character" w:customStyle="1" w:styleId="ListLabel40">
    <w:name w:val="ListLabel 40"/>
    <w:rsid w:val="00980DA8"/>
  </w:style>
  <w:style w:type="character" w:customStyle="1" w:styleId="ListLabel41">
    <w:name w:val="ListLabel 41"/>
    <w:rsid w:val="00980DA8"/>
    <w:rPr>
      <w:color w:val="000000"/>
    </w:rPr>
  </w:style>
  <w:style w:type="character" w:customStyle="1" w:styleId="ListLabel42">
    <w:name w:val="ListLabel 42"/>
    <w:rsid w:val="00980DA8"/>
  </w:style>
  <w:style w:type="paragraph" w:styleId="aff8">
    <w:name w:val="caption"/>
    <w:basedOn w:val="a"/>
    <w:uiPriority w:val="35"/>
    <w:qFormat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980D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80DA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b">
    <w:name w:val="Основной текст с отступом 31"/>
    <w:basedOn w:val="a"/>
    <w:rsid w:val="00980D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9">
    <w:name w:val="Верхний колонтитул справа"/>
    <w:basedOn w:val="a"/>
    <w:rsid w:val="00980DA8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">
    <w:name w:val="заголовок 6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c">
    <w:name w:val="Основной текст 31"/>
    <w:basedOn w:val="a"/>
    <w:rsid w:val="00980D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d">
    <w:name w:val="заголовок 2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3">
    <w:name w:val="заголовок 4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4">
    <w:name w:val="Основной текст 21"/>
    <w:basedOn w:val="a"/>
    <w:rsid w:val="00980D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80DA8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a">
    <w:name w:val="Верхний колонтитул слева"/>
    <w:basedOn w:val="a"/>
    <w:rsid w:val="00980DA8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80DA8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80DA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2">
    <w:name w:val="Основной текст 2 Знак2"/>
    <w:uiPriority w:val="99"/>
    <w:semiHidden/>
    <w:rsid w:val="00980DA8"/>
    <w:rPr>
      <w:color w:val="00000A"/>
      <w:kern w:val="1"/>
      <w:sz w:val="24"/>
      <w:lang w:val="x-none" w:eastAsia="zh-CN"/>
    </w:rPr>
  </w:style>
  <w:style w:type="table" w:customStyle="1" w:styleId="610">
    <w:name w:val="Сетка таблицы6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59"/>
    <w:rsid w:val="00980DA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241C-A2D0-4C60-98A2-9C883555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44</cp:revision>
  <cp:lastPrinted>2013-11-18T09:58:00Z</cp:lastPrinted>
  <dcterms:created xsi:type="dcterms:W3CDTF">2013-10-11T06:16:00Z</dcterms:created>
  <dcterms:modified xsi:type="dcterms:W3CDTF">2015-12-24T07:52:00Z</dcterms:modified>
</cp:coreProperties>
</file>