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B593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E235FC" w:rsidRPr="00E235FC" w:rsidRDefault="00E235FC" w:rsidP="00E235F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B5937" w:rsidRPr="009B5937" w:rsidTr="00D35DA2">
        <w:tc>
          <w:tcPr>
            <w:tcW w:w="5353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B593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бюджете муниципального округа Царицыно на 2016 год </w:t>
            </w:r>
          </w:p>
        </w:tc>
      </w:tr>
    </w:tbl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9B5937" w:rsidRPr="009B5937" w:rsidRDefault="009B5937" w:rsidP="009B5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B5937">
        <w:rPr>
          <w:rFonts w:ascii="Times New Roman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</w:t>
      </w:r>
      <w:r w:rsidRPr="009B593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br/>
        <w:t>статьей 28 Федерального закона от 06 октября 2003 года «Об общих принципах организации местного самоуправления в Российской Федерации,</w:t>
      </w:r>
      <w:r w:rsidRPr="009B593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br/>
        <w:t>Законом города Москвы от 06 ноября 2002 года № 56 «Об организации местного самоуправления в городе Москве», Законом города Москвы                     от 10 сентября 2008 года № 39 «О бюджетном устройстве и бюджетном процессе в городе Москве», Законом</w:t>
      </w:r>
      <w:proofErr w:type="gramEnd"/>
      <w:r w:rsidRPr="009B5937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Москвы от 25 ноября 2015 года № 67 «О бюджете города Москвы на 2016 год и плановый период 2017                    и 2018 годов», Уставом муниципального округа Царицыно, Положением о бюджетном процессе в муниципальном округе Царицыно </w:t>
      </w:r>
    </w:p>
    <w:p w:rsidR="009B5937" w:rsidRPr="009B5937" w:rsidRDefault="009B5937" w:rsidP="009B59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593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9B593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бюджет муниципального округа Царицыно на 2016 год. 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2. Утвердить основные характеристики бюджета муниципального округа Царицыно на 2016 год.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2.1. Прогнозируемый общий объем доходов бюджета муниципального округа Царицыно на 2016 год в сумме 16841,9 тыс. рублей.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2.2. Общий объём расходов бюджета муниципального округа Царицыно на 2016 год в сумме 16841,9 тыс. рублей.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2.3. Объем дефицита, профицита составляет  0,0 тыс. рублей.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3. Утвердить доходы бюджета муниципального округа Царицыно</w:t>
      </w:r>
      <w:r w:rsidRPr="009B593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br/>
        <w:t>на 2016 год согласно приложению 1</w:t>
      </w:r>
      <w:r w:rsidRPr="009B593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br/>
        <w:t>к настоящему решению.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 xml:space="preserve">4. Утвердить перечень главных администраторов доходов бюджета муниципального округа Царицыно на 2016 год 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br/>
        <w:t>– органов государственной власти согласно приложению 2 к настоящему решению.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5. Утвердить перечень главных администраторов доходов бюджета муниципального округа на 2016 год – органов местного самоуправления согласно приложению 3</w:t>
      </w:r>
      <w:r w:rsidRPr="009B593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t>к настоящему решению.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6. Утвердить п</w:t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 xml:space="preserve">еречень главных </w:t>
      </w:r>
      <w:proofErr w:type="gramStart"/>
      <w:r w:rsidRPr="009B5937">
        <w:rPr>
          <w:rFonts w:ascii="Times New Roman" w:hAnsi="Times New Roman" w:cs="Times New Roman"/>
          <w:sz w:val="28"/>
          <w:szCs w:val="28"/>
          <w:lang w:eastAsia="ar-SA"/>
        </w:rPr>
        <w:t>администраторов источников внутреннего финансирования дефицита бюджета  муниципального округа</w:t>
      </w:r>
      <w:proofErr w:type="gramEnd"/>
      <w:r w:rsidRPr="009B5937">
        <w:rPr>
          <w:rFonts w:ascii="Times New Roman" w:hAnsi="Times New Roman" w:cs="Times New Roman"/>
          <w:sz w:val="28"/>
          <w:szCs w:val="28"/>
          <w:lang w:eastAsia="ar-SA"/>
        </w:rPr>
        <w:t xml:space="preserve">  Царицыно на 2016 год 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 4 к настоящему решению.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7. Утвердить 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2016 год согласно приложению 5 к настоящему решению.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8. Утвердить ведомственную структуру расходов бюджета муниципального округа Царицыно на 2016 год согласно приложению 6 к настоящему решению.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9. Утвердить источники финансирования дефицита бюджета муниципального округа Царицыно на 2016 год согласно приложению 7 к настоящему решению.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10. Утвердить главным распорядителем средств бюджета муниципального округа Царицыно на 2016 год - аппарат Совета депутатов муниципального округа Царицыно с кодом 900.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11. Поручить исполнение бюджета муниципального округа Царицыно на 2016 году  аппарату Совета депутатов муниципального округа Царицыно.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12. Установить, что полномочия по осуществлению отдельных функций по проведению операций по исполнению местного бюджета,</w:t>
      </w:r>
      <w:r w:rsidRPr="009B593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br/>
        <w:t>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13. В бюджете муниципального округа Царицыно на 2016 год отсутствуют разделы: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- программа муниципальных внутренних заимствований на 2016 год,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- программа муниципальных гарантий на 2016 год,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- расходы на исполнение публичных нормативных обязательств на 2016 год.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14. Верхний предел муниципального внутреннего долга и верхний предел долга по муниципальным гарантиям муниципального округа Царицыно</w:t>
      </w:r>
      <w:r w:rsidRPr="009B5937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 годом  в случае отсутствия необходимо предусмотреть в объеме 0,0 тыс. рублей.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B5937">
        <w:rPr>
          <w:rFonts w:ascii="Times New Roman" w:hAnsi="Times New Roman" w:cs="Times New Roman"/>
          <w:sz w:val="28"/>
          <w:szCs w:val="28"/>
          <w:lang w:eastAsia="en-US"/>
        </w:rPr>
        <w:tab/>
        <w:t>15. Изменения в настоящее решение вносятся решением, принимаемым Советом депутатов муниципального округа Царицыно.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5937">
        <w:rPr>
          <w:rFonts w:ascii="Times New Roman" w:hAnsi="Times New Roman" w:cs="Times New Roman"/>
          <w:sz w:val="28"/>
          <w:szCs w:val="28"/>
          <w:lang w:eastAsia="en-US"/>
        </w:rPr>
        <w:t>16. Предоставить право руководителю аппарата Совета депутатов муниципального округа Царицыно утвердить бюджетную роспись муниципального округа Царицыно на 2016 год в соответствии с классификацией Российской Федерации.</w:t>
      </w:r>
    </w:p>
    <w:p w:rsidR="009B5937" w:rsidRPr="009B5937" w:rsidRDefault="009B5937" w:rsidP="009B59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37">
        <w:rPr>
          <w:rFonts w:ascii="Times New Roman" w:hAnsi="Times New Roman" w:cs="Times New Roman"/>
          <w:sz w:val="28"/>
          <w:szCs w:val="28"/>
        </w:rPr>
        <w:t xml:space="preserve">  17. Установить, что свободный остаток средств, образующийся в бюджете муниципального округа Царицыно на 1 января 2016 года, может быть направлен на покрытие кассового разрыва.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37">
        <w:rPr>
          <w:rFonts w:ascii="Times New Roman" w:hAnsi="Times New Roman" w:cs="Times New Roman"/>
          <w:sz w:val="28"/>
          <w:szCs w:val="28"/>
        </w:rPr>
        <w:t>18</w:t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B5937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37">
        <w:rPr>
          <w:rFonts w:ascii="Times New Roman" w:hAnsi="Times New Roman" w:cs="Times New Roman"/>
          <w:sz w:val="28"/>
          <w:szCs w:val="28"/>
        </w:rPr>
        <w:t>19. Настоящее решение вступает в силу с 1 января 2016 года.</w:t>
      </w:r>
      <w:r w:rsidRPr="009B5937">
        <w:rPr>
          <w:rFonts w:ascii="Times New Roman" w:hAnsi="Times New Roman" w:cs="Times New Roman"/>
          <w:sz w:val="28"/>
          <w:szCs w:val="28"/>
        </w:rPr>
        <w:tab/>
      </w:r>
      <w:r w:rsidRPr="009B5937">
        <w:rPr>
          <w:rFonts w:ascii="Times New Roman" w:hAnsi="Times New Roman" w:cs="Times New Roman"/>
          <w:sz w:val="28"/>
          <w:szCs w:val="28"/>
        </w:rPr>
        <w:tab/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37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B5937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9B593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B593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937" w:rsidRPr="009B5937" w:rsidRDefault="009B5937" w:rsidP="009B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Царицыно   </w:t>
      </w: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              В.С. Козлов </w:t>
      </w: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Приложение № 1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муниципального округа Царицыно</w:t>
            </w: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от 22 декабря 2015 г. №</w:t>
            </w:r>
            <w:r w:rsidRPr="009B5937">
              <w:rPr>
                <w:rFonts w:ascii="Times New Roman" w:hAnsi="Times New Roman" w:cs="Times New Roman"/>
                <w:bCs/>
                <w:color w:val="000000"/>
              </w:rPr>
              <w:t>ЦА-01-05-15/11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Доходы бюджета муниципального округа Царицыно на 2016 год </w:t>
      </w:r>
    </w:p>
    <w:p w:rsidR="009B5937" w:rsidRPr="009B5937" w:rsidRDefault="009B5937" w:rsidP="009B5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B593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8558" w:type="dxa"/>
        <w:jc w:val="center"/>
        <w:tblLook w:val="04A0" w:firstRow="1" w:lastRow="0" w:firstColumn="1" w:lastColumn="0" w:noHBand="0" w:noVBand="1"/>
      </w:tblPr>
      <w:tblGrid>
        <w:gridCol w:w="2649"/>
        <w:gridCol w:w="408"/>
        <w:gridCol w:w="932"/>
        <w:gridCol w:w="932"/>
        <w:gridCol w:w="932"/>
        <w:gridCol w:w="1258"/>
        <w:gridCol w:w="1447"/>
      </w:tblGrid>
      <w:tr w:rsidR="009B5937" w:rsidRPr="009B5937" w:rsidTr="00D35DA2">
        <w:trPr>
          <w:trHeight w:val="246"/>
          <w:jc w:val="center"/>
        </w:trPr>
        <w:tc>
          <w:tcPr>
            <w:tcW w:w="2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9B5937" w:rsidRPr="009B5937" w:rsidTr="00D35DA2">
        <w:trPr>
          <w:trHeight w:val="235"/>
          <w:jc w:val="center"/>
        </w:trPr>
        <w:tc>
          <w:tcPr>
            <w:tcW w:w="26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6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</w:tr>
      <w:tr w:rsidR="009B5937" w:rsidRPr="009B5937" w:rsidTr="00D35DA2">
        <w:trPr>
          <w:trHeight w:val="378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16841,9</w:t>
            </w:r>
          </w:p>
        </w:tc>
      </w:tr>
      <w:tr w:rsidR="009B5937" w:rsidRPr="009B5937" w:rsidTr="00D35DA2">
        <w:trPr>
          <w:trHeight w:val="37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5937" w:rsidRPr="009B5937" w:rsidTr="00D35DA2">
        <w:trPr>
          <w:trHeight w:val="26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16841,9</w:t>
            </w:r>
          </w:p>
        </w:tc>
      </w:tr>
      <w:tr w:rsidR="009B5937" w:rsidRPr="009B5937" w:rsidTr="00D35DA2">
        <w:trPr>
          <w:trHeight w:val="26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5937" w:rsidRPr="009B5937" w:rsidTr="00D35DA2">
        <w:trPr>
          <w:trHeight w:val="581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16841,9</w:t>
            </w:r>
          </w:p>
        </w:tc>
      </w:tr>
      <w:tr w:rsidR="009B5937" w:rsidRPr="009B5937" w:rsidTr="00D35DA2">
        <w:trPr>
          <w:trHeight w:val="28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937" w:rsidRPr="009B5937" w:rsidTr="00D35DA2">
        <w:trPr>
          <w:trHeight w:val="162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16241,9</w:t>
            </w:r>
          </w:p>
        </w:tc>
      </w:tr>
      <w:tr w:rsidR="009B5937" w:rsidRPr="009B5937" w:rsidTr="00D35DA2">
        <w:trPr>
          <w:trHeight w:val="216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100,0</w:t>
            </w:r>
          </w:p>
        </w:tc>
      </w:tr>
      <w:tr w:rsidR="009B5937" w:rsidRPr="009B5937" w:rsidTr="00D35DA2">
        <w:trPr>
          <w:trHeight w:val="117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500,0</w:t>
            </w:r>
          </w:p>
        </w:tc>
      </w:tr>
      <w:tr w:rsidR="009B5937" w:rsidRPr="009B5937" w:rsidTr="00D35DA2">
        <w:trPr>
          <w:trHeight w:val="276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937">
              <w:rPr>
                <w:rFonts w:ascii="Times New Roman" w:hAnsi="Times New Roman" w:cs="Times New Roman"/>
                <w:b/>
                <w:bCs/>
              </w:rPr>
              <w:t>16841,9</w:t>
            </w:r>
          </w:p>
        </w:tc>
      </w:tr>
    </w:tbl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В.С. Козлов</w:t>
      </w: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Приложение № 2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муниципального округа Царицыно</w:t>
            </w: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от 22 декабря 2015 г.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ЦА-01-05-15/11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доходов</w:t>
      </w:r>
    </w:p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бюджета муниципального округа Царицыно  на 2016 год  </w:t>
      </w:r>
    </w:p>
    <w:p w:rsidR="009B5937" w:rsidRPr="009B5937" w:rsidRDefault="009B5937" w:rsidP="009B59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300"/>
      </w:tblGrid>
      <w:tr w:rsidR="009B5937" w:rsidRPr="009B5937" w:rsidTr="00D35DA2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9B5937" w:rsidRPr="009B5937" w:rsidTr="00D35DA2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9B5937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6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37" w:rsidRPr="009B5937" w:rsidTr="00D35DA2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9B5937" w:rsidRPr="009B5937" w:rsidTr="00D35DA2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</w:tr>
      <w:tr w:rsidR="009B5937" w:rsidRPr="009B5937" w:rsidTr="00D35DA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5937" w:rsidRPr="009B5937" w:rsidTr="00D35DA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5937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В.С. Козлов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5937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Приложение № 3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муниципального округа Царицыно</w:t>
            </w: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от 22 декабря 2015 г.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ЦА-01-05-15/11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главных администраторов доходов бюджета </w:t>
      </w:r>
    </w:p>
    <w:p w:rsidR="009B5937" w:rsidRPr="009B5937" w:rsidRDefault="009B5937" w:rsidP="009B5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Царицыно на 2016 год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733"/>
        <w:gridCol w:w="6061"/>
      </w:tblGrid>
      <w:tr w:rsidR="009B5937" w:rsidRPr="009B5937" w:rsidTr="00D35DA2">
        <w:tc>
          <w:tcPr>
            <w:tcW w:w="3544" w:type="dxa"/>
            <w:gridSpan w:val="2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9B5937" w:rsidRPr="009B5937" w:rsidTr="00D35DA2">
        <w:trPr>
          <w:trHeight w:val="589"/>
        </w:trPr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794" w:type="dxa"/>
            <w:gridSpan w:val="2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</w:tc>
      </w:tr>
      <w:tr w:rsidR="009B5937" w:rsidRPr="009B5937" w:rsidTr="00D35DA2">
        <w:trPr>
          <w:trHeight w:val="897"/>
        </w:trPr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11302993030000130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B5937" w:rsidRPr="009B5937" w:rsidTr="00D35DA2">
        <w:trPr>
          <w:trHeight w:val="897"/>
        </w:trPr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11623030030000 140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</w:t>
            </w:r>
            <w:proofErr w:type="gramStart"/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B5937" w:rsidRPr="009B5937" w:rsidTr="00D35DA2">
        <w:trPr>
          <w:trHeight w:val="1825"/>
        </w:trPr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11632000030000 140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  <w:proofErr w:type="gramEnd"/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11633030030000 140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11690030030001 140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11705030030000 180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20204999030000 151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20703000030000 180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20803000030000 180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</w:t>
            </w: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21803000030000 151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целевой назначение прошлых лет  </w:t>
            </w:r>
          </w:p>
        </w:tc>
      </w:tr>
      <w:tr w:rsidR="009B5937" w:rsidRPr="009B5937" w:rsidTr="00D35DA2">
        <w:tc>
          <w:tcPr>
            <w:tcW w:w="811" w:type="dxa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21903000030000 151</w:t>
            </w:r>
          </w:p>
        </w:tc>
        <w:tc>
          <w:tcPr>
            <w:tcW w:w="6061" w:type="dxa"/>
          </w:tcPr>
          <w:p w:rsidR="009B5937" w:rsidRPr="009B5937" w:rsidRDefault="009B5937" w:rsidP="009B5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В.С. Козлов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9B5937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100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B5937" w:rsidRPr="009B5937" w:rsidTr="00D35DA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Приложение № 4</w:t>
            </w:r>
          </w:p>
        </w:tc>
      </w:tr>
      <w:tr w:rsidR="009B5937" w:rsidRPr="009B5937" w:rsidTr="00D35DA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9B5937" w:rsidRPr="009B5937" w:rsidTr="00D35DA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муниципального округа Царицыно</w:t>
            </w: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от 22 декабря 2015 г.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ЦА-01-05-15/11</w:t>
            </w:r>
          </w:p>
        </w:tc>
      </w:tr>
      <w:tr w:rsidR="009B5937" w:rsidRPr="009B5937" w:rsidTr="00D35DA2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администраторов источников внутреннего финансирования дефицита бюджета  муниципального округа</w:t>
      </w:r>
      <w:proofErr w:type="gramEnd"/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Царицыно на 2016 год  </w:t>
      </w: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8"/>
        <w:gridCol w:w="3969"/>
        <w:gridCol w:w="3541"/>
        <w:gridCol w:w="997"/>
      </w:tblGrid>
      <w:tr w:rsidR="009B5937" w:rsidRPr="009B5937" w:rsidTr="00D35DA2">
        <w:trPr>
          <w:trHeight w:val="25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группы, подгруппы, статьи, и вида источника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937" w:rsidRPr="009B5937" w:rsidTr="00D35DA2">
        <w:trPr>
          <w:trHeight w:val="62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37" w:rsidRPr="009B5937" w:rsidRDefault="009B5937" w:rsidP="009B59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5937" w:rsidRPr="009B5937" w:rsidRDefault="009B5937" w:rsidP="009B59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937" w:rsidRPr="009B5937" w:rsidTr="00D35DA2">
        <w:trPr>
          <w:trHeight w:val="5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Аппарат Совета депутатов муниципального округа Царицыно</w:t>
            </w:r>
          </w:p>
        </w:tc>
      </w:tr>
      <w:tr w:rsidR="009B5937" w:rsidRPr="009B5937" w:rsidTr="00D35DA2">
        <w:trPr>
          <w:trHeight w:val="126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01 05 0201 03 0000 610</w:t>
            </w:r>
          </w:p>
          <w:p w:rsidR="009B5937" w:rsidRPr="009B5937" w:rsidRDefault="009B5937" w:rsidP="009B5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внутригородских муниципальных образований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37" w:rsidRPr="009B5937" w:rsidRDefault="009B5937" w:rsidP="009B5937">
            <w:pPr>
              <w:spacing w:line="16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</w:tr>
    </w:tbl>
    <w:p w:rsidR="009B5937" w:rsidRPr="009B5937" w:rsidRDefault="009B5937" w:rsidP="009B5937">
      <w:pPr>
        <w:spacing w:after="120"/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В.С. Козлов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9B5937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Приложение № 5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9B5937" w:rsidRPr="009B5937" w:rsidTr="00D35DA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муниципального округа Царицыно</w:t>
            </w: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от 22 декабря 2015 г.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ЦА-01-05-15/11</w:t>
            </w:r>
          </w:p>
        </w:tc>
      </w:tr>
    </w:tbl>
    <w:p w:rsidR="009B5937" w:rsidRPr="009B5937" w:rsidRDefault="009B5937" w:rsidP="009B5937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3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2016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709"/>
        <w:gridCol w:w="992"/>
      </w:tblGrid>
      <w:tr w:rsidR="009B5937" w:rsidRPr="009B5937" w:rsidTr="00D35DA2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9B5937" w:rsidRPr="009B5937" w:rsidTr="00D35DA2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10869,6</w:t>
            </w:r>
          </w:p>
        </w:tc>
      </w:tr>
      <w:tr w:rsidR="009B5937" w:rsidRPr="009B5937" w:rsidTr="00D35DA2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118,4</w:t>
            </w:r>
          </w:p>
        </w:tc>
      </w:tr>
      <w:tr w:rsidR="009B5937" w:rsidRPr="009B5937" w:rsidTr="00D35DA2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tabs>
                <w:tab w:val="left" w:pos="234"/>
                <w:tab w:val="left" w:pos="9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9B5937" w:rsidRPr="009B5937" w:rsidTr="00D35DA2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tabs>
                <w:tab w:val="left" w:pos="234"/>
                <w:tab w:val="left" w:pos="9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9B5937" w:rsidRPr="009B5937" w:rsidTr="00D35DA2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tabs>
                <w:tab w:val="left" w:pos="234"/>
                <w:tab w:val="left" w:pos="9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9B5937" w:rsidRPr="009B5937" w:rsidTr="00D35DA2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10586,9</w:t>
            </w:r>
          </w:p>
        </w:tc>
      </w:tr>
      <w:tr w:rsidR="009B5937" w:rsidRPr="009B5937" w:rsidTr="00D35DA2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1546,0</w:t>
            </w:r>
          </w:p>
        </w:tc>
      </w:tr>
      <w:tr w:rsidR="009B5937" w:rsidRPr="009B5937" w:rsidTr="00D35DA2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1436,4</w:t>
            </w:r>
          </w:p>
        </w:tc>
      </w:tr>
      <w:tr w:rsidR="009B5937" w:rsidRPr="009B5937" w:rsidTr="00D35DA2">
        <w:trPr>
          <w:trHeight w:val="5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1436,4</w:t>
            </w:r>
          </w:p>
        </w:tc>
      </w:tr>
      <w:tr w:rsidR="009B5937" w:rsidRPr="009B5937" w:rsidTr="00D35DA2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9B5937" w:rsidRPr="009B5937" w:rsidTr="00D35DA2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9B5937" w:rsidRPr="009B5937" w:rsidTr="00D35DA2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8574,9</w:t>
            </w:r>
          </w:p>
        </w:tc>
      </w:tr>
      <w:tr w:rsidR="009B5937" w:rsidRPr="009B5937" w:rsidTr="00D35DA2">
        <w:trPr>
          <w:trHeight w:val="10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6240,2</w:t>
            </w:r>
          </w:p>
        </w:tc>
      </w:tr>
      <w:tr w:rsidR="009B5937" w:rsidRPr="009B5937" w:rsidTr="00D35DA2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6240,2</w:t>
            </w:r>
          </w:p>
        </w:tc>
      </w:tr>
      <w:tr w:rsidR="009B5937" w:rsidRPr="009B5937" w:rsidTr="00D35DA2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2334,7</w:t>
            </w:r>
          </w:p>
        </w:tc>
      </w:tr>
      <w:tr w:rsidR="009B5937" w:rsidRPr="009B5937" w:rsidTr="00D35DA2">
        <w:trPr>
          <w:trHeight w:val="4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2334,7</w:t>
            </w:r>
          </w:p>
        </w:tc>
      </w:tr>
      <w:tr w:rsidR="009B5937" w:rsidRPr="009B5937" w:rsidTr="00D35DA2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9B5937" w:rsidRPr="009B5937" w:rsidTr="00D35DA2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9B5937" w:rsidRPr="009B5937" w:rsidTr="00D35DA2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9B5937" w:rsidRPr="009B5937" w:rsidTr="00D35D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35,0</w:t>
            </w:r>
          </w:p>
        </w:tc>
      </w:tr>
      <w:tr w:rsidR="009B5937" w:rsidRPr="009B5937" w:rsidTr="00D35DA2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9B5937" w:rsidRPr="009B5937" w:rsidTr="00D35DA2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9B5937" w:rsidRPr="009B5937" w:rsidTr="00D35D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9B5937" w:rsidRPr="009B5937" w:rsidTr="00D35D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9B5937" w:rsidRPr="009B5937" w:rsidTr="00D35DA2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B5937" w:rsidRPr="009B5937" w:rsidTr="00D35DA2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B5937" w:rsidRPr="009B5937" w:rsidTr="00D35DA2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B5937" w:rsidRPr="009B5937" w:rsidTr="00D35DA2">
        <w:trPr>
          <w:trHeight w:val="6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5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4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937" w:rsidRPr="009B5937" w:rsidTr="00D35DA2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9B5937" w:rsidRPr="009B5937" w:rsidTr="00D35DA2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9B5937" w:rsidRPr="009B5937" w:rsidTr="00D35DA2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9B5937" w:rsidRPr="009B5937" w:rsidTr="00D35DA2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9B5937" w:rsidRPr="009B5937" w:rsidTr="00D35DA2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9B5937" w:rsidRPr="009B5937" w:rsidTr="00D35DA2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9B5937" w:rsidRPr="009B5937" w:rsidTr="00D35DA2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9B5937" w:rsidRPr="009B5937" w:rsidTr="00D35DA2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9B5937" w:rsidRPr="009B5937" w:rsidTr="00D35DA2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9B5937" w:rsidRPr="009B5937" w:rsidTr="00D35DA2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9B5937" w:rsidRPr="009B5937" w:rsidTr="00D35DA2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1089,6</w:t>
            </w:r>
          </w:p>
        </w:tc>
      </w:tr>
      <w:tr w:rsidR="009B5937" w:rsidRPr="009B5937" w:rsidTr="00D35DA2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9B5937" w:rsidRPr="009B5937" w:rsidTr="00D35DA2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9B5937" w:rsidRPr="009B5937" w:rsidTr="00D35DA2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9B5937" w:rsidRPr="009B5937" w:rsidTr="00D35DA2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9B5937" w:rsidRPr="009B5937" w:rsidTr="00D35DA2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B5937" w:rsidRPr="009B5937" w:rsidTr="00D35DA2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B5937" w:rsidRPr="009B5937" w:rsidTr="00D35DA2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B5937" w:rsidRPr="009B5937" w:rsidTr="00D35DA2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B5937" w:rsidRPr="009B5937" w:rsidTr="00D35DA2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1432,7</w:t>
            </w:r>
          </w:p>
        </w:tc>
      </w:tr>
      <w:tr w:rsidR="009B5937" w:rsidRPr="009B5937" w:rsidTr="00D35DA2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</w:tr>
      <w:tr w:rsidR="009B5937" w:rsidRPr="009B5937" w:rsidTr="00D35DA2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440,0</w:t>
            </w:r>
          </w:p>
        </w:tc>
      </w:tr>
      <w:tr w:rsidR="009B5937" w:rsidRPr="009B5937" w:rsidTr="00D35DA2">
        <w:trPr>
          <w:trHeight w:val="5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</w:tr>
      <w:tr w:rsidR="009B5937" w:rsidRPr="009B5937" w:rsidTr="00D35DA2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</w:tr>
      <w:tr w:rsidR="009B5937" w:rsidRPr="009B5937" w:rsidTr="00D35DA2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9B5937" w:rsidRPr="009B5937" w:rsidTr="00D35DA2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9B5937" w:rsidRPr="009B5937" w:rsidTr="00D35DA2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9B5937" w:rsidRPr="009B5937" w:rsidTr="00D35DA2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9B5937" w:rsidRPr="009B5937" w:rsidTr="00D35DA2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9B5937" w:rsidRPr="009B5937" w:rsidTr="00D35DA2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9B5937" w:rsidRPr="009B5937" w:rsidTr="00D35DA2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16841,9</w:t>
            </w:r>
          </w:p>
        </w:tc>
      </w:tr>
    </w:tbl>
    <w:p w:rsidR="009B5937" w:rsidRPr="009B5937" w:rsidRDefault="009B5937" w:rsidP="009B593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В.С. Козлов</w:t>
      </w:r>
    </w:p>
    <w:p w:rsidR="009B5937" w:rsidRPr="009B5937" w:rsidRDefault="009B5937" w:rsidP="009B593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850"/>
        <w:gridCol w:w="851"/>
        <w:gridCol w:w="1417"/>
        <w:gridCol w:w="709"/>
        <w:gridCol w:w="1134"/>
      </w:tblGrid>
      <w:tr w:rsidR="009B5937" w:rsidRPr="009B5937" w:rsidTr="00D35DA2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Приложение № 6</w:t>
            </w:r>
          </w:p>
        </w:tc>
      </w:tr>
      <w:tr w:rsidR="009B5937" w:rsidRPr="009B5937" w:rsidTr="00D35DA2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9B5937" w:rsidRPr="009B5937" w:rsidTr="00D35DA2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муниципального округа Царицыно</w:t>
            </w: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от 22 декабря 2015 г.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ЦА-01-05-15/11</w:t>
            </w:r>
          </w:p>
        </w:tc>
      </w:tr>
      <w:tr w:rsidR="009B5937" w:rsidRPr="009B5937" w:rsidTr="00D35DA2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5937" w:rsidRPr="009B5937" w:rsidTr="00D35DA2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5937" w:rsidRPr="009B5937" w:rsidTr="00D35DA2">
        <w:trPr>
          <w:trHeight w:val="47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муниципального округа </w:t>
            </w:r>
          </w:p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Царицыно на 2016 год</w:t>
            </w:r>
          </w:p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5937" w:rsidRPr="009B5937" w:rsidTr="00D35DA2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9B5937" w:rsidRPr="009B5937" w:rsidTr="00D35DA2">
        <w:trPr>
          <w:trHeight w:val="69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937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9B5937" w:rsidRPr="009B5937" w:rsidTr="00D35DA2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10869,6</w:t>
            </w:r>
          </w:p>
        </w:tc>
      </w:tr>
      <w:tr w:rsidR="009B5937" w:rsidRPr="009B5937" w:rsidTr="00D35DA2">
        <w:trPr>
          <w:trHeight w:val="6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B5937" w:rsidRPr="009B5937" w:rsidTr="00D35DA2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9B5937" w:rsidRPr="009B5937" w:rsidTr="00D35DA2">
        <w:trPr>
          <w:trHeight w:val="4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9B5937" w:rsidRPr="009B5937" w:rsidTr="00D35DA2">
        <w:trPr>
          <w:trHeight w:val="5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9B5937" w:rsidRPr="009B5937" w:rsidTr="00D35DA2">
        <w:trPr>
          <w:trHeight w:val="9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37" w:rsidRPr="009B5937" w:rsidRDefault="009B5937" w:rsidP="009B5937">
            <w:pPr>
              <w:spacing w:before="100" w:after="100" w:line="240" w:lineRule="auto"/>
              <w:ind w:righ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6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10586,9</w:t>
            </w:r>
          </w:p>
        </w:tc>
      </w:tr>
      <w:tr w:rsidR="009B5937" w:rsidRPr="009B5937" w:rsidTr="00D35DA2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1546,0</w:t>
            </w:r>
          </w:p>
        </w:tc>
      </w:tr>
      <w:tr w:rsidR="009B5937" w:rsidRPr="009B5937" w:rsidTr="00D35DA2">
        <w:trPr>
          <w:trHeight w:val="8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1436,4</w:t>
            </w:r>
          </w:p>
        </w:tc>
      </w:tr>
      <w:tr w:rsidR="009B5937" w:rsidRPr="009B5937" w:rsidTr="00D35DA2">
        <w:trPr>
          <w:trHeight w:val="5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1436,4</w:t>
            </w:r>
          </w:p>
        </w:tc>
      </w:tr>
      <w:tr w:rsidR="009B5937" w:rsidRPr="009B5937" w:rsidTr="00D35DA2">
        <w:trPr>
          <w:trHeight w:val="4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9B5937" w:rsidRPr="009B5937" w:rsidTr="00D35DA2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</w:tr>
      <w:tr w:rsidR="009B5937" w:rsidRPr="009B5937" w:rsidTr="00D35DA2">
        <w:trPr>
          <w:trHeight w:val="7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8574,9</w:t>
            </w:r>
          </w:p>
        </w:tc>
      </w:tr>
      <w:tr w:rsidR="009B5937" w:rsidRPr="009B5937" w:rsidTr="00D35DA2">
        <w:trPr>
          <w:trHeight w:val="9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6240,2</w:t>
            </w:r>
          </w:p>
        </w:tc>
      </w:tr>
      <w:tr w:rsidR="009B5937" w:rsidRPr="009B5937" w:rsidTr="00D35DA2">
        <w:trPr>
          <w:trHeight w:val="5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6240,2</w:t>
            </w:r>
          </w:p>
        </w:tc>
      </w:tr>
      <w:tr w:rsidR="009B5937" w:rsidRPr="009B5937" w:rsidTr="00D35DA2">
        <w:trPr>
          <w:trHeight w:val="5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2334,7</w:t>
            </w:r>
          </w:p>
        </w:tc>
      </w:tr>
      <w:tr w:rsidR="009B5937" w:rsidRPr="009B5937" w:rsidTr="00D35DA2">
        <w:trPr>
          <w:trHeight w:val="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2334,7</w:t>
            </w:r>
          </w:p>
        </w:tc>
      </w:tr>
      <w:tr w:rsidR="009B5937" w:rsidRPr="009B5937" w:rsidTr="00D35DA2">
        <w:trPr>
          <w:trHeight w:val="4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5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before="100" w:after="10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</w:tr>
      <w:tr w:rsidR="009B5937" w:rsidRPr="009B5937" w:rsidTr="00D35DA2">
        <w:trPr>
          <w:trHeight w:val="8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</w:tr>
      <w:tr w:rsidR="009B5937" w:rsidRPr="009B5937" w:rsidTr="00D35DA2">
        <w:trPr>
          <w:trHeight w:val="3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</w:tr>
      <w:tr w:rsidR="009B5937" w:rsidRPr="009B5937" w:rsidTr="00D35DA2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9B5937" w:rsidRPr="009B5937" w:rsidTr="00D35DA2">
        <w:trPr>
          <w:trHeight w:val="4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B5937" w:rsidRPr="009B5937" w:rsidTr="00D35DA2">
        <w:trPr>
          <w:trHeight w:val="4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proofErr w:type="gramStart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B5937" w:rsidRPr="009B5937" w:rsidTr="00D35DA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proofErr w:type="gramStart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B5937" w:rsidRPr="009B5937" w:rsidTr="00D35DA2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129,3</w:t>
            </w:r>
          </w:p>
        </w:tc>
      </w:tr>
      <w:tr w:rsidR="009B5937" w:rsidRPr="009B5937" w:rsidTr="00D35DA2">
        <w:trPr>
          <w:trHeight w:val="4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9B5937" w:rsidRPr="009B5937" w:rsidTr="00D35DA2">
        <w:trPr>
          <w:trHeight w:val="1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9B5937" w:rsidRPr="009B5937" w:rsidTr="00D35DA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9B5937" w:rsidRPr="009B5937" w:rsidTr="00D35DA2">
        <w:trPr>
          <w:trHeight w:val="5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4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37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937" w:rsidRPr="009B5937" w:rsidTr="00D35DA2">
        <w:trPr>
          <w:trHeight w:val="4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B5937" w:rsidRPr="009B5937" w:rsidTr="00D35DA2">
        <w:trPr>
          <w:trHeight w:val="4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B5937" w:rsidRPr="009B5937" w:rsidTr="00D35DA2">
        <w:trPr>
          <w:trHeight w:val="5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B5937" w:rsidRPr="009B5937" w:rsidTr="00D35DA2">
        <w:trPr>
          <w:trHeight w:val="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B5937" w:rsidRPr="009B5937" w:rsidTr="00D35DA2">
        <w:trPr>
          <w:trHeight w:val="4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B5937" w:rsidRPr="009B5937" w:rsidTr="00D35DA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3400,0</w:t>
            </w:r>
          </w:p>
        </w:tc>
      </w:tr>
      <w:tr w:rsidR="009B5937" w:rsidRPr="009B5937" w:rsidTr="00D35DA2">
        <w:trPr>
          <w:trHeight w:val="2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3400,0</w:t>
            </w:r>
          </w:p>
        </w:tc>
      </w:tr>
      <w:tr w:rsidR="009B5937" w:rsidRPr="009B5937" w:rsidTr="00D35DA2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3400,0</w:t>
            </w:r>
          </w:p>
        </w:tc>
      </w:tr>
      <w:tr w:rsidR="009B5937" w:rsidRPr="009B5937" w:rsidTr="00D35DA2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3400,0</w:t>
            </w:r>
          </w:p>
        </w:tc>
      </w:tr>
      <w:tr w:rsidR="009B5937" w:rsidRPr="009B5937" w:rsidTr="00D35DA2">
        <w:trPr>
          <w:trHeight w:val="5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3400,0</w:t>
            </w:r>
          </w:p>
        </w:tc>
      </w:tr>
      <w:tr w:rsidR="009B5937" w:rsidRPr="009B5937" w:rsidTr="00D35DA2">
        <w:trPr>
          <w:trHeight w:val="2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1089,6</w:t>
            </w:r>
          </w:p>
        </w:tc>
      </w:tr>
      <w:tr w:rsidR="009B5937" w:rsidRPr="009B5937" w:rsidTr="00D35DA2">
        <w:trPr>
          <w:trHeight w:val="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722,4</w:t>
            </w:r>
          </w:p>
        </w:tc>
      </w:tr>
      <w:tr w:rsidR="009B5937" w:rsidRPr="009B5937" w:rsidTr="00D35DA2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722,4</w:t>
            </w:r>
          </w:p>
        </w:tc>
      </w:tr>
      <w:tr w:rsidR="009B5937" w:rsidRPr="009B5937" w:rsidTr="00D35DA2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722,4</w:t>
            </w:r>
          </w:p>
        </w:tc>
      </w:tr>
      <w:tr w:rsidR="009B5937" w:rsidRPr="009B5937" w:rsidTr="00D35DA2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722,4</w:t>
            </w:r>
          </w:p>
        </w:tc>
      </w:tr>
      <w:tr w:rsidR="009B5937" w:rsidRPr="009B5937" w:rsidTr="00D35DA2">
        <w:trPr>
          <w:trHeight w:val="1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</w:tr>
      <w:tr w:rsidR="009B5937" w:rsidRPr="009B5937" w:rsidTr="00D35DA2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</w:tr>
      <w:tr w:rsidR="009B5937" w:rsidRPr="009B5937" w:rsidTr="00D35DA2">
        <w:trPr>
          <w:trHeight w:val="2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</w:tr>
      <w:tr w:rsidR="009B5937" w:rsidRPr="009B5937" w:rsidTr="00D35DA2">
        <w:trPr>
          <w:trHeight w:val="3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</w:tr>
      <w:tr w:rsidR="009B5937" w:rsidRPr="009B5937" w:rsidTr="00D35DA2">
        <w:trPr>
          <w:trHeight w:val="1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1432,7</w:t>
            </w:r>
          </w:p>
        </w:tc>
      </w:tr>
      <w:tr w:rsidR="009B5937" w:rsidRPr="009B5937" w:rsidTr="00D35DA2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9B5937" w:rsidRPr="009B5937" w:rsidTr="00D35DA2">
        <w:trPr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9B5937" w:rsidRPr="009B5937" w:rsidTr="00D35DA2">
        <w:trPr>
          <w:trHeight w:val="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9B5937" w:rsidRPr="009B5937" w:rsidTr="00D35DA2">
        <w:trPr>
          <w:trHeight w:val="4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9B5937" w:rsidRPr="009B5937" w:rsidTr="00D35DA2">
        <w:trPr>
          <w:trHeight w:val="2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B5937" w:rsidRPr="009B5937" w:rsidTr="00D35DA2">
        <w:trPr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B5937" w:rsidRPr="009B5937" w:rsidTr="00D35DA2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992,7</w:t>
            </w:r>
          </w:p>
        </w:tc>
      </w:tr>
      <w:tr w:rsidR="009B5937" w:rsidRPr="009B5937" w:rsidTr="00D35DA2">
        <w:trPr>
          <w:trHeight w:val="2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992,7</w:t>
            </w:r>
          </w:p>
        </w:tc>
      </w:tr>
      <w:tr w:rsidR="009B5937" w:rsidRPr="009B5937" w:rsidTr="00D35DA2"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992,7</w:t>
            </w:r>
          </w:p>
        </w:tc>
      </w:tr>
      <w:tr w:rsidR="009B5937" w:rsidRPr="009B5937" w:rsidTr="00D35DA2">
        <w:trPr>
          <w:trHeight w:val="4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proofErr w:type="gramStart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992,7</w:t>
            </w:r>
          </w:p>
        </w:tc>
      </w:tr>
      <w:tr w:rsidR="009B5937" w:rsidRPr="009B5937" w:rsidTr="00D35DA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7" w:rsidRPr="009B5937" w:rsidRDefault="009B5937" w:rsidP="009B5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937" w:rsidRPr="009B5937" w:rsidRDefault="009B5937" w:rsidP="009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16841,9</w:t>
            </w:r>
          </w:p>
        </w:tc>
      </w:tr>
    </w:tbl>
    <w:p w:rsidR="009B5937" w:rsidRPr="009B5937" w:rsidRDefault="009B5937" w:rsidP="009B593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В.С. Козлов</w:t>
      </w:r>
    </w:p>
    <w:p w:rsidR="009B5937" w:rsidRPr="009B5937" w:rsidRDefault="009B5937" w:rsidP="009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B5937" w:rsidRPr="009B5937" w:rsidTr="00D35DA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Приложение № 7</w:t>
            </w:r>
          </w:p>
        </w:tc>
      </w:tr>
      <w:tr w:rsidR="009B5937" w:rsidRPr="009B5937" w:rsidTr="00D35DA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9B5937" w:rsidRPr="009B5937" w:rsidTr="00D35DA2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муниципального округа Царицыно</w:t>
            </w:r>
          </w:p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</w:rPr>
              <w:t>от 22 декабря 2015 г.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ЦА-01-05-15/11</w:t>
            </w:r>
            <w:bookmarkStart w:id="0" w:name="_GoBack"/>
            <w:bookmarkEnd w:id="0"/>
          </w:p>
        </w:tc>
      </w:tr>
      <w:tr w:rsidR="009B5937" w:rsidRPr="009B5937" w:rsidTr="00D35DA2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937" w:rsidRPr="009B5937" w:rsidRDefault="009B5937" w:rsidP="009B5937">
            <w:pPr>
              <w:spacing w:after="0" w:line="240" w:lineRule="auto"/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 муниципального округа  Царицыно на 2016 год  </w:t>
      </w: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5937" w:rsidRPr="009B5937" w:rsidRDefault="009B5937" w:rsidP="009B59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tbl>
      <w:tblPr>
        <w:tblStyle w:val="410"/>
        <w:tblW w:w="9781" w:type="dxa"/>
        <w:tblInd w:w="-459" w:type="dxa"/>
        <w:tblLook w:val="04A0" w:firstRow="1" w:lastRow="0" w:firstColumn="1" w:lastColumn="0" w:noHBand="0" w:noVBand="1"/>
      </w:tblPr>
      <w:tblGrid>
        <w:gridCol w:w="1262"/>
        <w:gridCol w:w="456"/>
        <w:gridCol w:w="545"/>
        <w:gridCol w:w="696"/>
        <w:gridCol w:w="539"/>
        <w:gridCol w:w="708"/>
        <w:gridCol w:w="704"/>
        <w:gridCol w:w="3892"/>
        <w:gridCol w:w="979"/>
      </w:tblGrid>
      <w:tr w:rsidR="009B5937" w:rsidRPr="009B5937" w:rsidTr="00D35DA2">
        <w:tc>
          <w:tcPr>
            <w:tcW w:w="1208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3612" w:type="dxa"/>
            <w:gridSpan w:val="6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396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9B5937" w:rsidRPr="009B5937" w:rsidTr="00D35DA2">
        <w:tc>
          <w:tcPr>
            <w:tcW w:w="1208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63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96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99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5937" w:rsidRPr="009B5937" w:rsidTr="00D35DA2">
        <w:tc>
          <w:tcPr>
            <w:tcW w:w="1208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4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96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99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5937" w:rsidRPr="009B5937" w:rsidTr="00D35DA2">
        <w:tc>
          <w:tcPr>
            <w:tcW w:w="1208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4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96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5937" w:rsidRPr="009B5937" w:rsidTr="00D35DA2">
        <w:tc>
          <w:tcPr>
            <w:tcW w:w="1208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40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4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969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92" w:type="dxa"/>
          </w:tcPr>
          <w:p w:rsidR="009B5937" w:rsidRPr="009B5937" w:rsidRDefault="009B5937" w:rsidP="009B5937">
            <w:pPr>
              <w:rPr>
                <w:rFonts w:ascii="Times New Roman" w:hAnsi="Times New Roman"/>
                <w:sz w:val="24"/>
                <w:szCs w:val="24"/>
              </w:rPr>
            </w:pPr>
            <w:r w:rsidRPr="009B59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B5937" w:rsidRPr="009B5937" w:rsidRDefault="009B5937" w:rsidP="009B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9B5937" w:rsidRPr="009B5937" w:rsidRDefault="009B5937" w:rsidP="009B593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>Царицыно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9B593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9B59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В.С. Козлов</w:t>
      </w:r>
    </w:p>
    <w:p w:rsidR="009B5937" w:rsidRPr="009B5937" w:rsidRDefault="009B5937" w:rsidP="009B5937">
      <w:pPr>
        <w:rPr>
          <w:rFonts w:ascii="Calibri" w:hAnsi="Calibri" w:cs="Times New Roman"/>
          <w:lang w:eastAsia="en-US"/>
        </w:rPr>
      </w:pP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673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ED" w:rsidRDefault="00FF0FED" w:rsidP="0007006C">
      <w:pPr>
        <w:spacing w:after="0" w:line="240" w:lineRule="auto"/>
      </w:pPr>
      <w:r>
        <w:separator/>
      </w:r>
    </w:p>
  </w:endnote>
  <w:endnote w:type="continuationSeparator" w:id="0">
    <w:p w:rsidR="00FF0FED" w:rsidRDefault="00FF0FE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ED" w:rsidRDefault="00FF0FED" w:rsidP="0007006C">
      <w:pPr>
        <w:spacing w:after="0" w:line="240" w:lineRule="auto"/>
      </w:pPr>
      <w:r>
        <w:separator/>
      </w:r>
    </w:p>
  </w:footnote>
  <w:footnote w:type="continuationSeparator" w:id="0">
    <w:p w:rsidR="00FF0FED" w:rsidRDefault="00FF0FE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937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3D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5FC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0FED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59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37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B5937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B5937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B5937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B5937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B5937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B59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59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B593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B593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B593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B593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B593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5937"/>
  </w:style>
  <w:style w:type="paragraph" w:styleId="ac">
    <w:name w:val="List Paragraph"/>
    <w:basedOn w:val="a"/>
    <w:uiPriority w:val="34"/>
    <w:qFormat/>
    <w:rsid w:val="009B5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9B5937"/>
    <w:rPr>
      <w:rFonts w:cs="Times New Roman"/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9B5937"/>
    <w:rPr>
      <w:rFonts w:ascii="Times New Roman" w:hAnsi="Times New Roman" w:cs="Times New Roman"/>
      <w:b/>
      <w:bCs/>
    </w:rPr>
  </w:style>
  <w:style w:type="paragraph" w:styleId="af">
    <w:name w:val="Normal (Web)"/>
    <w:basedOn w:val="a"/>
    <w:uiPriority w:val="99"/>
    <w:unhideWhenUsed/>
    <w:rsid w:val="009B59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0">
    <w:name w:val="Balloon Text"/>
    <w:basedOn w:val="a"/>
    <w:link w:val="af1"/>
    <w:uiPriority w:val="99"/>
    <w:rsid w:val="009B5937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uiPriority w:val="99"/>
    <w:rsid w:val="009B593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f2">
    <w:name w:val="Body Text Indent"/>
    <w:basedOn w:val="a"/>
    <w:link w:val="af3"/>
    <w:uiPriority w:val="99"/>
    <w:unhideWhenUsed/>
    <w:rsid w:val="009B5937"/>
    <w:pPr>
      <w:spacing w:after="120"/>
      <w:ind w:left="283"/>
    </w:pPr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B5937"/>
    <w:rPr>
      <w:rFonts w:eastAsiaTheme="minorEastAsia" w:cs="Times New Roman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9B593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сноски Знак"/>
    <w:basedOn w:val="a0"/>
    <w:link w:val="af5"/>
    <w:semiHidden/>
    <w:locked/>
    <w:rsid w:val="009B593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footnote text"/>
    <w:basedOn w:val="a"/>
    <w:link w:val="af4"/>
    <w:semiHidden/>
    <w:rsid w:val="009B59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x-none"/>
    </w:rPr>
  </w:style>
  <w:style w:type="character" w:customStyle="1" w:styleId="14">
    <w:name w:val="Текст сноски Знак1"/>
    <w:basedOn w:val="a0"/>
    <w:uiPriority w:val="99"/>
    <w:semiHidden/>
    <w:rsid w:val="009B5937"/>
    <w:rPr>
      <w:rFonts w:eastAsiaTheme="minorEastAsia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4">
    <w:name w:val="Текст сноски Знак124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3">
    <w:name w:val="Текст сноски Знак123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2">
    <w:name w:val="Текст сноски Знак122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1">
    <w:name w:val="Текст сноски Знак121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1">
    <w:name w:val="Текст сноски Знак111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0">
    <w:name w:val="Текст сноски Знак110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7">
    <w:name w:val="Текст сноски Знак17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6">
    <w:name w:val="Текст сноски Знак16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5">
    <w:name w:val="Текст сноски Знак15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B5937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B593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B5937"/>
    <w:rPr>
      <w:rFonts w:ascii="Tahoma" w:eastAsiaTheme="minorEastAsia" w:hAnsi="Tahoma" w:cs="Tahoma"/>
      <w:sz w:val="16"/>
      <w:szCs w:val="16"/>
      <w:lang w:val="x-none" w:eastAsia="ru-RU"/>
    </w:rPr>
  </w:style>
  <w:style w:type="character" w:styleId="af6">
    <w:name w:val="Emphasis"/>
    <w:basedOn w:val="a0"/>
    <w:uiPriority w:val="20"/>
    <w:qFormat/>
    <w:rsid w:val="009B5937"/>
    <w:rPr>
      <w:rFonts w:cs="Times New Roman"/>
      <w:i/>
      <w:iCs/>
    </w:rPr>
  </w:style>
  <w:style w:type="paragraph" w:customStyle="1" w:styleId="ConsNormal">
    <w:name w:val="ConsNormal"/>
    <w:rsid w:val="009B59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B59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B5937"/>
    <w:rPr>
      <w:rFonts w:cs="Times New Roman"/>
      <w:color w:val="800080"/>
      <w:u w:val="single"/>
    </w:rPr>
  </w:style>
  <w:style w:type="paragraph" w:styleId="af7">
    <w:name w:val="Title"/>
    <w:basedOn w:val="a"/>
    <w:link w:val="af8"/>
    <w:uiPriority w:val="10"/>
    <w:qFormat/>
    <w:rsid w:val="009B5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rsid w:val="009B5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5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5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_"/>
    <w:basedOn w:val="a0"/>
    <w:link w:val="1d"/>
    <w:locked/>
    <w:rsid w:val="009B593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9"/>
    <w:rsid w:val="009B593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a">
    <w:name w:val="page number"/>
    <w:basedOn w:val="a0"/>
    <w:uiPriority w:val="99"/>
    <w:unhideWhenUsed/>
    <w:rsid w:val="009B5937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B5937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B5937"/>
    <w:rPr>
      <w:rFonts w:cs="Times New Roman"/>
    </w:rPr>
  </w:style>
  <w:style w:type="character" w:customStyle="1" w:styleId="210">
    <w:name w:val="Основной текст 2 Знак1"/>
    <w:basedOn w:val="a0"/>
    <w:rsid w:val="009B5937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B5937"/>
  </w:style>
  <w:style w:type="character" w:customStyle="1" w:styleId="afb">
    <w:name w:val="Колонтитул"/>
    <w:basedOn w:val="a0"/>
    <w:rsid w:val="009B59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9"/>
    <w:rsid w:val="009B593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9"/>
    <w:rsid w:val="009B5937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b">
    <w:name w:val="Сетка таблицы11"/>
    <w:basedOn w:val="a1"/>
    <w:next w:val="ab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B5937"/>
  </w:style>
  <w:style w:type="character" w:customStyle="1" w:styleId="WW-Absatz-Standardschriftart">
    <w:name w:val="WW-Absatz-Standardschriftart"/>
    <w:uiPriority w:val="99"/>
    <w:rsid w:val="009B5937"/>
  </w:style>
  <w:style w:type="character" w:customStyle="1" w:styleId="WW-Absatz-Standardschriftart1">
    <w:name w:val="WW-Absatz-Standardschriftart1"/>
    <w:uiPriority w:val="99"/>
    <w:rsid w:val="009B5937"/>
  </w:style>
  <w:style w:type="character" w:customStyle="1" w:styleId="WW-Absatz-Standardschriftart11">
    <w:name w:val="WW-Absatz-Standardschriftart11"/>
    <w:uiPriority w:val="99"/>
    <w:rsid w:val="009B5937"/>
  </w:style>
  <w:style w:type="character" w:customStyle="1" w:styleId="WW-Absatz-Standardschriftart111">
    <w:name w:val="WW-Absatz-Standardschriftart111"/>
    <w:uiPriority w:val="99"/>
    <w:rsid w:val="009B5937"/>
  </w:style>
  <w:style w:type="character" w:customStyle="1" w:styleId="WW-Absatz-Standardschriftart1111">
    <w:name w:val="WW-Absatz-Standardschriftart1111"/>
    <w:uiPriority w:val="99"/>
    <w:rsid w:val="009B5937"/>
  </w:style>
  <w:style w:type="character" w:customStyle="1" w:styleId="WW8Num16z0">
    <w:name w:val="WW8Num16z0"/>
    <w:uiPriority w:val="99"/>
    <w:rsid w:val="009B5937"/>
  </w:style>
  <w:style w:type="character" w:customStyle="1" w:styleId="WW8Num25z0">
    <w:name w:val="WW8Num25z0"/>
    <w:rsid w:val="009B5937"/>
  </w:style>
  <w:style w:type="character" w:customStyle="1" w:styleId="1f">
    <w:name w:val="Основной шрифт абзаца1"/>
    <w:rsid w:val="009B5937"/>
  </w:style>
  <w:style w:type="paragraph" w:customStyle="1" w:styleId="afc">
    <w:name w:val="Заголовок"/>
    <w:basedOn w:val="a"/>
    <w:next w:val="a4"/>
    <w:rsid w:val="009B5937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9B5937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B593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B5937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B593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11"/>
    <w:qFormat/>
    <w:rsid w:val="009B5937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uiPriority w:val="11"/>
    <w:rsid w:val="009B5937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rsid w:val="009B593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rsid w:val="009B5937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9B593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9B5937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9B5937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3">
    <w:name w:val="Сетка таблицы2"/>
    <w:basedOn w:val="a1"/>
    <w:next w:val="ab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B5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B5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9B593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B5937"/>
    <w:rPr>
      <w:rFonts w:eastAsiaTheme="minorEastAsia" w:cs="Times New Roman"/>
      <w:lang w:eastAsia="ru-RU"/>
    </w:rPr>
  </w:style>
  <w:style w:type="table" w:customStyle="1" w:styleId="12b">
    <w:name w:val="Сетка таблицы12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B5937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0">
    <w:name w:val="Сетка таблицы22"/>
    <w:basedOn w:val="a1"/>
    <w:next w:val="ab"/>
    <w:uiPriority w:val="59"/>
    <w:rsid w:val="009B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B5937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B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B5937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B5937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B5937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3"/>
    <w:semiHidden/>
    <w:locked/>
    <w:rsid w:val="009B5937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2"/>
    <w:semiHidden/>
    <w:unhideWhenUsed/>
    <w:rsid w:val="009B5937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0">
    <w:name w:val="Основной текст 3 Знак1"/>
    <w:basedOn w:val="a0"/>
    <w:uiPriority w:val="99"/>
    <w:semiHidden/>
    <w:rsid w:val="009B5937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3">
    <w:name w:val="Основной текст 3 Знак13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2">
    <w:name w:val="Основной текст 3 Знак12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">
    <w:name w:val="Основной текст 3 Знак11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9B5937"/>
    <w:rPr>
      <w:rFonts w:cs="Times New Roman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9B5937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Indent 3"/>
    <w:basedOn w:val="a"/>
    <w:link w:val="34"/>
    <w:semiHidden/>
    <w:unhideWhenUsed/>
    <w:rsid w:val="009B5937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B5937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с отступом 3 Знак13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с отступом 3 Знак12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с отступом 3 Знак11"/>
    <w:basedOn w:val="a0"/>
    <w:uiPriority w:val="99"/>
    <w:semiHidden/>
    <w:rsid w:val="009B5937"/>
    <w:rPr>
      <w:rFonts w:eastAsiaTheme="minorEastAsia" w:cs="Times New Roman"/>
      <w:sz w:val="16"/>
      <w:szCs w:val="16"/>
      <w:lang w:val="x-none" w:eastAsia="ru-RU"/>
    </w:rPr>
  </w:style>
  <w:style w:type="table" w:customStyle="1" w:styleId="31b">
    <w:name w:val="Сетка таблицы31"/>
    <w:basedOn w:val="a1"/>
    <w:next w:val="ab"/>
    <w:rsid w:val="009B59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B59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B5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0">
    <w:name w:val="Сетка таблицы111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b"/>
    <w:uiPriority w:val="59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9B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B5937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9">
    <w:name w:val="Сетка таблицы311"/>
    <w:basedOn w:val="a1"/>
    <w:next w:val="ab"/>
    <w:uiPriority w:val="59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b"/>
    <w:uiPriority w:val="59"/>
    <w:rsid w:val="009B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b"/>
    <w:uiPriority w:val="59"/>
    <w:rsid w:val="009B59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B59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B5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B59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B593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B593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B59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B59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B59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B59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B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B59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B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B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B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B5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B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B59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B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B5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B5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B5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B593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B59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B59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B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B59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B59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B59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B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B59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B59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B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B5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B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B59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B5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B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B593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B59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B59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B59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B593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B593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B593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B59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B59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B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B59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B59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B5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B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B59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B59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B593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B593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B593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B59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B59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B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B59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B59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B59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2"/>
    <w:uiPriority w:val="99"/>
    <w:unhideWhenUsed/>
    <w:rsid w:val="009B5937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">
    <w:name w:val="Сетка таблицы11111"/>
    <w:basedOn w:val="a1"/>
    <w:next w:val="ab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Знак2"/>
    <w:basedOn w:val="a0"/>
    <w:uiPriority w:val="99"/>
    <w:semiHidden/>
    <w:rsid w:val="009B5937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B5937"/>
  </w:style>
  <w:style w:type="character" w:customStyle="1" w:styleId="27">
    <w:name w:val="Нижний колонтитул Знак2"/>
    <w:uiPriority w:val="99"/>
    <w:semiHidden/>
    <w:rsid w:val="009B5937"/>
  </w:style>
  <w:style w:type="character" w:customStyle="1" w:styleId="28">
    <w:name w:val="Основной текст с отступом Знак2"/>
    <w:uiPriority w:val="99"/>
    <w:semiHidden/>
    <w:rsid w:val="009B5937"/>
  </w:style>
  <w:style w:type="character" w:customStyle="1" w:styleId="WW8Num1z0">
    <w:name w:val="WW8Num1z0"/>
    <w:rsid w:val="009B5937"/>
    <w:rPr>
      <w:rFonts w:ascii="Wingdings" w:hAnsi="Wingdings"/>
    </w:rPr>
  </w:style>
  <w:style w:type="character" w:customStyle="1" w:styleId="WW8Num1z1">
    <w:name w:val="WW8Num1z1"/>
    <w:rsid w:val="009B5937"/>
  </w:style>
  <w:style w:type="character" w:customStyle="1" w:styleId="WW8Num1z2">
    <w:name w:val="WW8Num1z2"/>
    <w:rsid w:val="009B5937"/>
  </w:style>
  <w:style w:type="character" w:customStyle="1" w:styleId="WW8Num1z3">
    <w:name w:val="WW8Num1z3"/>
    <w:rsid w:val="009B5937"/>
  </w:style>
  <w:style w:type="character" w:customStyle="1" w:styleId="WW8Num1z4">
    <w:name w:val="WW8Num1z4"/>
    <w:rsid w:val="009B5937"/>
  </w:style>
  <w:style w:type="character" w:customStyle="1" w:styleId="WW8Num1z5">
    <w:name w:val="WW8Num1z5"/>
    <w:rsid w:val="009B5937"/>
  </w:style>
  <w:style w:type="character" w:customStyle="1" w:styleId="WW8Num1z6">
    <w:name w:val="WW8Num1z6"/>
    <w:rsid w:val="009B5937"/>
  </w:style>
  <w:style w:type="character" w:customStyle="1" w:styleId="WW8Num1z7">
    <w:name w:val="WW8Num1z7"/>
    <w:rsid w:val="009B5937"/>
  </w:style>
  <w:style w:type="character" w:customStyle="1" w:styleId="WW8Num1z8">
    <w:name w:val="WW8Num1z8"/>
    <w:rsid w:val="009B5937"/>
  </w:style>
  <w:style w:type="character" w:customStyle="1" w:styleId="WW8Num2z0">
    <w:name w:val="WW8Num2z0"/>
    <w:rsid w:val="009B5937"/>
    <w:rPr>
      <w:rFonts w:ascii="Wingdings" w:hAnsi="Wingdings"/>
      <w:sz w:val="28"/>
    </w:rPr>
  </w:style>
  <w:style w:type="character" w:customStyle="1" w:styleId="WW8Num2z1">
    <w:name w:val="WW8Num2z1"/>
    <w:rsid w:val="009B5937"/>
  </w:style>
  <w:style w:type="character" w:customStyle="1" w:styleId="WW8Num2z2">
    <w:name w:val="WW8Num2z2"/>
    <w:rsid w:val="009B5937"/>
  </w:style>
  <w:style w:type="character" w:customStyle="1" w:styleId="WW8Num2z3">
    <w:name w:val="WW8Num2z3"/>
    <w:rsid w:val="009B5937"/>
  </w:style>
  <w:style w:type="character" w:customStyle="1" w:styleId="WW8Num2z4">
    <w:name w:val="WW8Num2z4"/>
    <w:rsid w:val="009B5937"/>
  </w:style>
  <w:style w:type="character" w:customStyle="1" w:styleId="WW8Num2z5">
    <w:name w:val="WW8Num2z5"/>
    <w:rsid w:val="009B5937"/>
  </w:style>
  <w:style w:type="character" w:customStyle="1" w:styleId="WW8Num2z6">
    <w:name w:val="WW8Num2z6"/>
    <w:rsid w:val="009B5937"/>
  </w:style>
  <w:style w:type="character" w:customStyle="1" w:styleId="WW8Num2z7">
    <w:name w:val="WW8Num2z7"/>
    <w:rsid w:val="009B5937"/>
  </w:style>
  <w:style w:type="character" w:customStyle="1" w:styleId="WW8Num2z8">
    <w:name w:val="WW8Num2z8"/>
    <w:rsid w:val="009B5937"/>
  </w:style>
  <w:style w:type="character" w:customStyle="1" w:styleId="WW8Num3z0">
    <w:name w:val="WW8Num3z0"/>
    <w:rsid w:val="009B5937"/>
    <w:rPr>
      <w:rFonts w:ascii="Wingdings" w:hAnsi="Wingdings"/>
    </w:rPr>
  </w:style>
  <w:style w:type="character" w:customStyle="1" w:styleId="WW8Num3z1">
    <w:name w:val="WW8Num3z1"/>
    <w:rsid w:val="009B5937"/>
  </w:style>
  <w:style w:type="character" w:customStyle="1" w:styleId="WW8Num3z2">
    <w:name w:val="WW8Num3z2"/>
    <w:rsid w:val="009B5937"/>
  </w:style>
  <w:style w:type="character" w:customStyle="1" w:styleId="WW8Num3z3">
    <w:name w:val="WW8Num3z3"/>
    <w:rsid w:val="009B5937"/>
  </w:style>
  <w:style w:type="character" w:customStyle="1" w:styleId="WW8Num3z4">
    <w:name w:val="WW8Num3z4"/>
    <w:rsid w:val="009B5937"/>
  </w:style>
  <w:style w:type="character" w:customStyle="1" w:styleId="WW8Num3z5">
    <w:name w:val="WW8Num3z5"/>
    <w:rsid w:val="009B5937"/>
  </w:style>
  <w:style w:type="character" w:customStyle="1" w:styleId="WW8Num3z6">
    <w:name w:val="WW8Num3z6"/>
    <w:rsid w:val="009B5937"/>
  </w:style>
  <w:style w:type="character" w:customStyle="1" w:styleId="WW8Num3z7">
    <w:name w:val="WW8Num3z7"/>
    <w:rsid w:val="009B5937"/>
  </w:style>
  <w:style w:type="character" w:customStyle="1" w:styleId="WW8Num3z8">
    <w:name w:val="WW8Num3z8"/>
    <w:rsid w:val="009B5937"/>
  </w:style>
  <w:style w:type="character" w:customStyle="1" w:styleId="WW8Num4z0">
    <w:name w:val="WW8Num4z0"/>
    <w:rsid w:val="009B5937"/>
    <w:rPr>
      <w:rFonts w:ascii="Wingdings" w:hAnsi="Wingdings"/>
    </w:rPr>
  </w:style>
  <w:style w:type="character" w:customStyle="1" w:styleId="WW8Num4z1">
    <w:name w:val="WW8Num4z1"/>
    <w:rsid w:val="009B5937"/>
  </w:style>
  <w:style w:type="character" w:customStyle="1" w:styleId="WW8Num4z2">
    <w:name w:val="WW8Num4z2"/>
    <w:rsid w:val="009B5937"/>
  </w:style>
  <w:style w:type="character" w:customStyle="1" w:styleId="WW8Num4z3">
    <w:name w:val="WW8Num4z3"/>
    <w:rsid w:val="009B5937"/>
  </w:style>
  <w:style w:type="character" w:customStyle="1" w:styleId="WW8Num4z4">
    <w:name w:val="WW8Num4z4"/>
    <w:rsid w:val="009B5937"/>
  </w:style>
  <w:style w:type="character" w:customStyle="1" w:styleId="WW8Num4z5">
    <w:name w:val="WW8Num4z5"/>
    <w:rsid w:val="009B5937"/>
  </w:style>
  <w:style w:type="character" w:customStyle="1" w:styleId="WW8Num4z6">
    <w:name w:val="WW8Num4z6"/>
    <w:rsid w:val="009B5937"/>
  </w:style>
  <w:style w:type="character" w:customStyle="1" w:styleId="WW8Num4z7">
    <w:name w:val="WW8Num4z7"/>
    <w:rsid w:val="009B5937"/>
  </w:style>
  <w:style w:type="character" w:customStyle="1" w:styleId="WW8Num4z8">
    <w:name w:val="WW8Num4z8"/>
    <w:rsid w:val="009B5937"/>
  </w:style>
  <w:style w:type="character" w:customStyle="1" w:styleId="WW8Num5z0">
    <w:name w:val="WW8Num5z0"/>
    <w:rsid w:val="009B5937"/>
    <w:rPr>
      <w:rFonts w:ascii="Symbol" w:hAnsi="Symbol"/>
      <w:color w:val="000000"/>
    </w:rPr>
  </w:style>
  <w:style w:type="character" w:customStyle="1" w:styleId="WW8Num5z1">
    <w:name w:val="WW8Num5z1"/>
    <w:rsid w:val="009B5937"/>
    <w:rPr>
      <w:rFonts w:ascii="Courier New" w:hAnsi="Courier New"/>
    </w:rPr>
  </w:style>
  <w:style w:type="character" w:customStyle="1" w:styleId="WW8Num5z2">
    <w:name w:val="WW8Num5z2"/>
    <w:rsid w:val="009B5937"/>
    <w:rPr>
      <w:rFonts w:ascii="Wingdings" w:hAnsi="Wingdings"/>
    </w:rPr>
  </w:style>
  <w:style w:type="character" w:customStyle="1" w:styleId="WW8Num5z3">
    <w:name w:val="WW8Num5z3"/>
    <w:rsid w:val="009B5937"/>
  </w:style>
  <w:style w:type="character" w:customStyle="1" w:styleId="WW8Num5z4">
    <w:name w:val="WW8Num5z4"/>
    <w:rsid w:val="009B5937"/>
  </w:style>
  <w:style w:type="character" w:customStyle="1" w:styleId="WW8Num5z5">
    <w:name w:val="WW8Num5z5"/>
    <w:rsid w:val="009B5937"/>
  </w:style>
  <w:style w:type="character" w:customStyle="1" w:styleId="WW8Num5z6">
    <w:name w:val="WW8Num5z6"/>
    <w:rsid w:val="009B5937"/>
  </w:style>
  <w:style w:type="character" w:customStyle="1" w:styleId="WW8Num5z7">
    <w:name w:val="WW8Num5z7"/>
    <w:rsid w:val="009B5937"/>
  </w:style>
  <w:style w:type="character" w:customStyle="1" w:styleId="WW8Num5z8">
    <w:name w:val="WW8Num5z8"/>
    <w:rsid w:val="009B5937"/>
  </w:style>
  <w:style w:type="character" w:customStyle="1" w:styleId="WW8Num6z0">
    <w:name w:val="WW8Num6z0"/>
    <w:rsid w:val="009B5937"/>
    <w:rPr>
      <w:rFonts w:ascii="Symbol" w:hAnsi="Symbol"/>
      <w:color w:val="000000"/>
    </w:rPr>
  </w:style>
  <w:style w:type="character" w:customStyle="1" w:styleId="WW8Num6z1">
    <w:name w:val="WW8Num6z1"/>
    <w:rsid w:val="009B5937"/>
  </w:style>
  <w:style w:type="character" w:customStyle="1" w:styleId="WW8Num6z2">
    <w:name w:val="WW8Num6z2"/>
    <w:rsid w:val="009B5937"/>
  </w:style>
  <w:style w:type="character" w:customStyle="1" w:styleId="WW8Num6z3">
    <w:name w:val="WW8Num6z3"/>
    <w:rsid w:val="009B5937"/>
  </w:style>
  <w:style w:type="character" w:customStyle="1" w:styleId="WW8Num6z4">
    <w:name w:val="WW8Num6z4"/>
    <w:rsid w:val="009B5937"/>
  </w:style>
  <w:style w:type="character" w:customStyle="1" w:styleId="WW8Num6z5">
    <w:name w:val="WW8Num6z5"/>
    <w:rsid w:val="009B5937"/>
  </w:style>
  <w:style w:type="character" w:customStyle="1" w:styleId="WW8Num6z6">
    <w:name w:val="WW8Num6z6"/>
    <w:rsid w:val="009B5937"/>
  </w:style>
  <w:style w:type="character" w:customStyle="1" w:styleId="WW8Num6z7">
    <w:name w:val="WW8Num6z7"/>
    <w:rsid w:val="009B5937"/>
  </w:style>
  <w:style w:type="character" w:customStyle="1" w:styleId="WW8Num6z8">
    <w:name w:val="WW8Num6z8"/>
    <w:rsid w:val="009B5937"/>
  </w:style>
  <w:style w:type="character" w:customStyle="1" w:styleId="WW8Num7z0">
    <w:name w:val="WW8Num7z0"/>
    <w:rsid w:val="009B5937"/>
    <w:rPr>
      <w:rFonts w:eastAsia="Times New Roman"/>
    </w:rPr>
  </w:style>
  <w:style w:type="character" w:customStyle="1" w:styleId="WW8Num7z1">
    <w:name w:val="WW8Num7z1"/>
    <w:rsid w:val="009B5937"/>
  </w:style>
  <w:style w:type="character" w:customStyle="1" w:styleId="WW8Num7z2">
    <w:name w:val="WW8Num7z2"/>
    <w:rsid w:val="009B5937"/>
  </w:style>
  <w:style w:type="character" w:customStyle="1" w:styleId="WW8Num7z3">
    <w:name w:val="WW8Num7z3"/>
    <w:rsid w:val="009B5937"/>
  </w:style>
  <w:style w:type="character" w:customStyle="1" w:styleId="WW8Num7z4">
    <w:name w:val="WW8Num7z4"/>
    <w:rsid w:val="009B5937"/>
  </w:style>
  <w:style w:type="character" w:customStyle="1" w:styleId="WW8Num7z5">
    <w:name w:val="WW8Num7z5"/>
    <w:rsid w:val="009B5937"/>
  </w:style>
  <w:style w:type="character" w:customStyle="1" w:styleId="WW8Num7z6">
    <w:name w:val="WW8Num7z6"/>
    <w:rsid w:val="009B5937"/>
  </w:style>
  <w:style w:type="character" w:customStyle="1" w:styleId="WW8Num7z7">
    <w:name w:val="WW8Num7z7"/>
    <w:rsid w:val="009B5937"/>
  </w:style>
  <w:style w:type="character" w:customStyle="1" w:styleId="WW8Num7z8">
    <w:name w:val="WW8Num7z8"/>
    <w:rsid w:val="009B5937"/>
  </w:style>
  <w:style w:type="character" w:customStyle="1" w:styleId="WW8Num8z0">
    <w:name w:val="WW8Num8z0"/>
    <w:rsid w:val="009B5937"/>
    <w:rPr>
      <w:rFonts w:ascii="Symbol" w:hAnsi="Symbol"/>
    </w:rPr>
  </w:style>
  <w:style w:type="character" w:customStyle="1" w:styleId="WW8Num8z1">
    <w:name w:val="WW8Num8z1"/>
    <w:rsid w:val="009B5937"/>
    <w:rPr>
      <w:rFonts w:ascii="Courier New" w:hAnsi="Courier New"/>
    </w:rPr>
  </w:style>
  <w:style w:type="character" w:customStyle="1" w:styleId="WW8Num8z2">
    <w:name w:val="WW8Num8z2"/>
    <w:rsid w:val="009B5937"/>
    <w:rPr>
      <w:rFonts w:ascii="Wingdings" w:hAnsi="Wingdings"/>
    </w:rPr>
  </w:style>
  <w:style w:type="character" w:customStyle="1" w:styleId="WW8Num8z3">
    <w:name w:val="WW8Num8z3"/>
    <w:rsid w:val="009B5937"/>
  </w:style>
  <w:style w:type="character" w:customStyle="1" w:styleId="WW8Num8z4">
    <w:name w:val="WW8Num8z4"/>
    <w:rsid w:val="009B5937"/>
  </w:style>
  <w:style w:type="character" w:customStyle="1" w:styleId="WW8Num8z5">
    <w:name w:val="WW8Num8z5"/>
    <w:rsid w:val="009B5937"/>
  </w:style>
  <w:style w:type="character" w:customStyle="1" w:styleId="WW8Num8z6">
    <w:name w:val="WW8Num8z6"/>
    <w:rsid w:val="009B5937"/>
  </w:style>
  <w:style w:type="character" w:customStyle="1" w:styleId="WW8Num8z7">
    <w:name w:val="WW8Num8z7"/>
    <w:rsid w:val="009B5937"/>
  </w:style>
  <w:style w:type="character" w:customStyle="1" w:styleId="WW8Num8z8">
    <w:name w:val="WW8Num8z8"/>
    <w:rsid w:val="009B5937"/>
  </w:style>
  <w:style w:type="character" w:customStyle="1" w:styleId="WW8Num1ztrue">
    <w:name w:val="WW8Num1ztrue"/>
    <w:rsid w:val="009B5937"/>
  </w:style>
  <w:style w:type="character" w:customStyle="1" w:styleId="WW-WW8Num1ztrue">
    <w:name w:val="WW-WW8Num1ztrue"/>
    <w:rsid w:val="009B5937"/>
  </w:style>
  <w:style w:type="character" w:customStyle="1" w:styleId="WW-WW8Num1ztrue1">
    <w:name w:val="WW-WW8Num1ztrue1"/>
    <w:rsid w:val="009B5937"/>
  </w:style>
  <w:style w:type="character" w:customStyle="1" w:styleId="WW-WW8Num1ztrue2">
    <w:name w:val="WW-WW8Num1ztrue2"/>
    <w:rsid w:val="009B5937"/>
  </w:style>
  <w:style w:type="character" w:customStyle="1" w:styleId="WW-WW8Num1ztrue3">
    <w:name w:val="WW-WW8Num1ztrue3"/>
    <w:rsid w:val="009B5937"/>
  </w:style>
  <w:style w:type="character" w:customStyle="1" w:styleId="WW-WW8Num1ztrue4">
    <w:name w:val="WW-WW8Num1ztrue4"/>
    <w:rsid w:val="009B5937"/>
  </w:style>
  <w:style w:type="character" w:customStyle="1" w:styleId="WW-WW8Num1ztrue5">
    <w:name w:val="WW-WW8Num1ztrue5"/>
    <w:rsid w:val="009B5937"/>
  </w:style>
  <w:style w:type="character" w:customStyle="1" w:styleId="WW-WW8Num1ztrue6">
    <w:name w:val="WW-WW8Num1ztrue6"/>
    <w:rsid w:val="009B5937"/>
  </w:style>
  <w:style w:type="character" w:customStyle="1" w:styleId="WW8Num2ztrue">
    <w:name w:val="WW8Num2ztrue"/>
    <w:rsid w:val="009B5937"/>
  </w:style>
  <w:style w:type="character" w:customStyle="1" w:styleId="WW-WW8Num2ztrue">
    <w:name w:val="WW-WW8Num2ztrue"/>
    <w:rsid w:val="009B5937"/>
  </w:style>
  <w:style w:type="character" w:customStyle="1" w:styleId="WW-WW8Num2ztrue1">
    <w:name w:val="WW-WW8Num2ztrue1"/>
    <w:rsid w:val="009B5937"/>
  </w:style>
  <w:style w:type="character" w:customStyle="1" w:styleId="WW-WW8Num2ztrue2">
    <w:name w:val="WW-WW8Num2ztrue2"/>
    <w:rsid w:val="009B5937"/>
  </w:style>
  <w:style w:type="character" w:customStyle="1" w:styleId="WW-WW8Num2ztrue3">
    <w:name w:val="WW-WW8Num2ztrue3"/>
    <w:rsid w:val="009B5937"/>
  </w:style>
  <w:style w:type="character" w:customStyle="1" w:styleId="WW-WW8Num2ztrue4">
    <w:name w:val="WW-WW8Num2ztrue4"/>
    <w:rsid w:val="009B5937"/>
  </w:style>
  <w:style w:type="character" w:customStyle="1" w:styleId="WW-WW8Num2ztrue5">
    <w:name w:val="WW-WW8Num2ztrue5"/>
    <w:rsid w:val="009B5937"/>
  </w:style>
  <w:style w:type="character" w:customStyle="1" w:styleId="WW-WW8Num2ztrue6">
    <w:name w:val="WW-WW8Num2ztrue6"/>
    <w:rsid w:val="009B5937"/>
  </w:style>
  <w:style w:type="character" w:customStyle="1" w:styleId="WW8Num3ztrue">
    <w:name w:val="WW8Num3ztrue"/>
    <w:rsid w:val="009B5937"/>
  </w:style>
  <w:style w:type="character" w:customStyle="1" w:styleId="WW-WW8Num3ztrue">
    <w:name w:val="WW-WW8Num3ztrue"/>
    <w:rsid w:val="009B5937"/>
  </w:style>
  <w:style w:type="character" w:customStyle="1" w:styleId="WW-WW8Num3ztrue1">
    <w:name w:val="WW-WW8Num3ztrue1"/>
    <w:rsid w:val="009B5937"/>
  </w:style>
  <w:style w:type="character" w:customStyle="1" w:styleId="WW-WW8Num3ztrue2">
    <w:name w:val="WW-WW8Num3ztrue2"/>
    <w:rsid w:val="009B5937"/>
  </w:style>
  <w:style w:type="character" w:customStyle="1" w:styleId="WW-WW8Num3ztrue3">
    <w:name w:val="WW-WW8Num3ztrue3"/>
    <w:rsid w:val="009B5937"/>
  </w:style>
  <w:style w:type="character" w:customStyle="1" w:styleId="WW-WW8Num3ztrue4">
    <w:name w:val="WW-WW8Num3ztrue4"/>
    <w:rsid w:val="009B5937"/>
  </w:style>
  <w:style w:type="character" w:customStyle="1" w:styleId="WW-WW8Num3ztrue5">
    <w:name w:val="WW-WW8Num3ztrue5"/>
    <w:rsid w:val="009B5937"/>
  </w:style>
  <w:style w:type="character" w:customStyle="1" w:styleId="WW-WW8Num3ztrue6">
    <w:name w:val="WW-WW8Num3ztrue6"/>
    <w:rsid w:val="009B5937"/>
  </w:style>
  <w:style w:type="character" w:customStyle="1" w:styleId="WW8Num4ztrue">
    <w:name w:val="WW8Num4ztrue"/>
    <w:rsid w:val="009B5937"/>
  </w:style>
  <w:style w:type="character" w:customStyle="1" w:styleId="WW-WW8Num4ztrue">
    <w:name w:val="WW-WW8Num4ztrue"/>
    <w:rsid w:val="009B5937"/>
  </w:style>
  <w:style w:type="character" w:customStyle="1" w:styleId="WW-WW8Num4ztrue1">
    <w:name w:val="WW-WW8Num4ztrue1"/>
    <w:rsid w:val="009B5937"/>
  </w:style>
  <w:style w:type="character" w:customStyle="1" w:styleId="WW-WW8Num4ztrue2">
    <w:name w:val="WW-WW8Num4ztrue2"/>
    <w:rsid w:val="009B5937"/>
  </w:style>
  <w:style w:type="character" w:customStyle="1" w:styleId="WW-WW8Num4ztrue3">
    <w:name w:val="WW-WW8Num4ztrue3"/>
    <w:rsid w:val="009B5937"/>
  </w:style>
  <w:style w:type="character" w:customStyle="1" w:styleId="WW-WW8Num4ztrue4">
    <w:name w:val="WW-WW8Num4ztrue4"/>
    <w:rsid w:val="009B5937"/>
  </w:style>
  <w:style w:type="character" w:customStyle="1" w:styleId="WW-WW8Num4ztrue5">
    <w:name w:val="WW-WW8Num4ztrue5"/>
    <w:rsid w:val="009B5937"/>
  </w:style>
  <w:style w:type="character" w:customStyle="1" w:styleId="WW-WW8Num4ztrue6">
    <w:name w:val="WW-WW8Num4ztrue6"/>
    <w:rsid w:val="009B5937"/>
  </w:style>
  <w:style w:type="character" w:customStyle="1" w:styleId="WW8Num5ztrue">
    <w:name w:val="WW8Num5ztrue"/>
    <w:rsid w:val="009B5937"/>
  </w:style>
  <w:style w:type="character" w:customStyle="1" w:styleId="WW-WW8Num5ztrue">
    <w:name w:val="WW-WW8Num5ztrue"/>
    <w:rsid w:val="009B5937"/>
  </w:style>
  <w:style w:type="character" w:customStyle="1" w:styleId="WW-WW8Num5ztrue1">
    <w:name w:val="WW-WW8Num5ztrue1"/>
    <w:rsid w:val="009B5937"/>
  </w:style>
  <w:style w:type="character" w:customStyle="1" w:styleId="WW-WW8Num5ztrue2">
    <w:name w:val="WW-WW8Num5ztrue2"/>
    <w:rsid w:val="009B5937"/>
  </w:style>
  <w:style w:type="character" w:customStyle="1" w:styleId="WW-WW8Num5ztrue3">
    <w:name w:val="WW-WW8Num5ztrue3"/>
    <w:rsid w:val="009B5937"/>
  </w:style>
  <w:style w:type="character" w:customStyle="1" w:styleId="WW-WW8Num5ztrue4">
    <w:name w:val="WW-WW8Num5ztrue4"/>
    <w:rsid w:val="009B5937"/>
  </w:style>
  <w:style w:type="character" w:customStyle="1" w:styleId="WW-WW8Num5ztrue5">
    <w:name w:val="WW-WW8Num5ztrue5"/>
    <w:rsid w:val="009B5937"/>
  </w:style>
  <w:style w:type="character" w:customStyle="1" w:styleId="WW-WW8Num5ztrue6">
    <w:name w:val="WW-WW8Num5ztrue6"/>
    <w:rsid w:val="009B5937"/>
  </w:style>
  <w:style w:type="character" w:customStyle="1" w:styleId="WW8Num6ztrue">
    <w:name w:val="WW8Num6ztrue"/>
    <w:rsid w:val="009B5937"/>
  </w:style>
  <w:style w:type="character" w:customStyle="1" w:styleId="WW-WW8Num6ztrue">
    <w:name w:val="WW-WW8Num6ztrue"/>
    <w:rsid w:val="009B5937"/>
  </w:style>
  <w:style w:type="character" w:customStyle="1" w:styleId="WW-WW8Num6ztrue1">
    <w:name w:val="WW-WW8Num6ztrue1"/>
    <w:rsid w:val="009B5937"/>
  </w:style>
  <w:style w:type="character" w:customStyle="1" w:styleId="WW-WW8Num6ztrue2">
    <w:name w:val="WW-WW8Num6ztrue2"/>
    <w:rsid w:val="009B5937"/>
  </w:style>
  <w:style w:type="character" w:customStyle="1" w:styleId="WW-WW8Num6ztrue3">
    <w:name w:val="WW-WW8Num6ztrue3"/>
    <w:rsid w:val="009B5937"/>
  </w:style>
  <w:style w:type="character" w:customStyle="1" w:styleId="WW-WW8Num6ztrue4">
    <w:name w:val="WW-WW8Num6ztrue4"/>
    <w:rsid w:val="009B5937"/>
  </w:style>
  <w:style w:type="character" w:customStyle="1" w:styleId="WW-WW8Num6ztrue5">
    <w:name w:val="WW-WW8Num6ztrue5"/>
    <w:rsid w:val="009B5937"/>
  </w:style>
  <w:style w:type="character" w:customStyle="1" w:styleId="WW-WW8Num6ztrue6">
    <w:name w:val="WW-WW8Num6ztrue6"/>
    <w:rsid w:val="009B5937"/>
  </w:style>
  <w:style w:type="character" w:customStyle="1" w:styleId="WW8Num7ztrue">
    <w:name w:val="WW8Num7ztrue"/>
    <w:rsid w:val="009B5937"/>
  </w:style>
  <w:style w:type="character" w:customStyle="1" w:styleId="WW-WW8Num7ztrue">
    <w:name w:val="WW-WW8Num7ztrue"/>
    <w:rsid w:val="009B5937"/>
  </w:style>
  <w:style w:type="character" w:customStyle="1" w:styleId="WW-WW8Num7ztrue1">
    <w:name w:val="WW-WW8Num7ztrue1"/>
    <w:rsid w:val="009B5937"/>
  </w:style>
  <w:style w:type="character" w:customStyle="1" w:styleId="WW-WW8Num7ztrue2">
    <w:name w:val="WW-WW8Num7ztrue2"/>
    <w:rsid w:val="009B5937"/>
  </w:style>
  <w:style w:type="character" w:customStyle="1" w:styleId="WW-WW8Num7ztrue3">
    <w:name w:val="WW-WW8Num7ztrue3"/>
    <w:rsid w:val="009B5937"/>
  </w:style>
  <w:style w:type="character" w:customStyle="1" w:styleId="WW-WW8Num7ztrue4">
    <w:name w:val="WW-WW8Num7ztrue4"/>
    <w:rsid w:val="009B5937"/>
  </w:style>
  <w:style w:type="character" w:customStyle="1" w:styleId="WW-WW8Num7ztrue5">
    <w:name w:val="WW-WW8Num7ztrue5"/>
    <w:rsid w:val="009B5937"/>
  </w:style>
  <w:style w:type="character" w:customStyle="1" w:styleId="WW-WW8Num7ztrue6">
    <w:name w:val="WW-WW8Num7ztrue6"/>
    <w:rsid w:val="009B5937"/>
  </w:style>
  <w:style w:type="character" w:customStyle="1" w:styleId="WW8Num8ztrue">
    <w:name w:val="WW8Num8ztrue"/>
    <w:rsid w:val="009B5937"/>
  </w:style>
  <w:style w:type="character" w:customStyle="1" w:styleId="WW-WW8Num8ztrue">
    <w:name w:val="WW-WW8Num8ztrue"/>
    <w:rsid w:val="009B5937"/>
  </w:style>
  <w:style w:type="character" w:customStyle="1" w:styleId="WW-WW8Num8ztrue1">
    <w:name w:val="WW-WW8Num8ztrue1"/>
    <w:rsid w:val="009B5937"/>
  </w:style>
  <w:style w:type="character" w:customStyle="1" w:styleId="WW-WW8Num8ztrue2">
    <w:name w:val="WW-WW8Num8ztrue2"/>
    <w:rsid w:val="009B5937"/>
  </w:style>
  <w:style w:type="character" w:customStyle="1" w:styleId="WW-WW8Num8ztrue3">
    <w:name w:val="WW-WW8Num8ztrue3"/>
    <w:rsid w:val="009B5937"/>
  </w:style>
  <w:style w:type="character" w:customStyle="1" w:styleId="WW-WW8Num8ztrue4">
    <w:name w:val="WW-WW8Num8ztrue4"/>
    <w:rsid w:val="009B5937"/>
  </w:style>
  <w:style w:type="character" w:customStyle="1" w:styleId="WW-WW8Num8ztrue5">
    <w:name w:val="WW-WW8Num8ztrue5"/>
    <w:rsid w:val="009B5937"/>
  </w:style>
  <w:style w:type="character" w:customStyle="1" w:styleId="WW-WW8Num8ztrue6">
    <w:name w:val="WW-WW8Num8ztrue6"/>
    <w:rsid w:val="009B5937"/>
  </w:style>
  <w:style w:type="character" w:customStyle="1" w:styleId="WW-WW8Num1ztrue7">
    <w:name w:val="WW-WW8Num1ztrue7"/>
    <w:rsid w:val="009B5937"/>
  </w:style>
  <w:style w:type="character" w:customStyle="1" w:styleId="WW-WW8Num1ztrue11">
    <w:name w:val="WW-WW8Num1ztrue11"/>
    <w:rsid w:val="009B5937"/>
  </w:style>
  <w:style w:type="character" w:customStyle="1" w:styleId="WW-WW8Num1ztrue21">
    <w:name w:val="WW-WW8Num1ztrue21"/>
    <w:rsid w:val="009B5937"/>
  </w:style>
  <w:style w:type="character" w:customStyle="1" w:styleId="WW-WW8Num1ztrue31">
    <w:name w:val="WW-WW8Num1ztrue31"/>
    <w:rsid w:val="009B5937"/>
  </w:style>
  <w:style w:type="character" w:customStyle="1" w:styleId="WW-WW8Num1ztrue41">
    <w:name w:val="WW-WW8Num1ztrue41"/>
    <w:rsid w:val="009B5937"/>
  </w:style>
  <w:style w:type="character" w:customStyle="1" w:styleId="WW-WW8Num1ztrue51">
    <w:name w:val="WW-WW8Num1ztrue51"/>
    <w:rsid w:val="009B5937"/>
  </w:style>
  <w:style w:type="character" w:customStyle="1" w:styleId="WW-WW8Num1ztrue61">
    <w:name w:val="WW-WW8Num1ztrue61"/>
    <w:rsid w:val="009B5937"/>
  </w:style>
  <w:style w:type="character" w:customStyle="1" w:styleId="WW-WW8Num2ztrue7">
    <w:name w:val="WW-WW8Num2ztrue7"/>
    <w:rsid w:val="009B5937"/>
  </w:style>
  <w:style w:type="character" w:customStyle="1" w:styleId="WW-WW8Num2ztrue11">
    <w:name w:val="WW-WW8Num2ztrue11"/>
    <w:rsid w:val="009B5937"/>
  </w:style>
  <w:style w:type="character" w:customStyle="1" w:styleId="WW-WW8Num2ztrue21">
    <w:name w:val="WW-WW8Num2ztrue21"/>
    <w:rsid w:val="009B5937"/>
  </w:style>
  <w:style w:type="character" w:customStyle="1" w:styleId="WW-WW8Num2ztrue31">
    <w:name w:val="WW-WW8Num2ztrue31"/>
    <w:rsid w:val="009B5937"/>
  </w:style>
  <w:style w:type="character" w:customStyle="1" w:styleId="WW-WW8Num2ztrue41">
    <w:name w:val="WW-WW8Num2ztrue41"/>
    <w:rsid w:val="009B5937"/>
  </w:style>
  <w:style w:type="character" w:customStyle="1" w:styleId="WW-WW8Num2ztrue51">
    <w:name w:val="WW-WW8Num2ztrue51"/>
    <w:rsid w:val="009B5937"/>
  </w:style>
  <w:style w:type="character" w:customStyle="1" w:styleId="WW-WW8Num2ztrue61">
    <w:name w:val="WW-WW8Num2ztrue61"/>
    <w:rsid w:val="009B5937"/>
  </w:style>
  <w:style w:type="character" w:customStyle="1" w:styleId="WW-WW8Num3ztrue7">
    <w:name w:val="WW-WW8Num3ztrue7"/>
    <w:rsid w:val="009B5937"/>
  </w:style>
  <w:style w:type="character" w:customStyle="1" w:styleId="WW-WW8Num3ztrue11">
    <w:name w:val="WW-WW8Num3ztrue11"/>
    <w:rsid w:val="009B5937"/>
  </w:style>
  <w:style w:type="character" w:customStyle="1" w:styleId="WW-WW8Num3ztrue21">
    <w:name w:val="WW-WW8Num3ztrue21"/>
    <w:rsid w:val="009B5937"/>
  </w:style>
  <w:style w:type="character" w:customStyle="1" w:styleId="WW-WW8Num3ztrue31">
    <w:name w:val="WW-WW8Num3ztrue31"/>
    <w:rsid w:val="009B5937"/>
  </w:style>
  <w:style w:type="character" w:customStyle="1" w:styleId="WW-WW8Num3ztrue41">
    <w:name w:val="WW-WW8Num3ztrue41"/>
    <w:rsid w:val="009B5937"/>
  </w:style>
  <w:style w:type="character" w:customStyle="1" w:styleId="WW-WW8Num3ztrue51">
    <w:name w:val="WW-WW8Num3ztrue51"/>
    <w:rsid w:val="009B5937"/>
  </w:style>
  <w:style w:type="character" w:customStyle="1" w:styleId="WW-WW8Num3ztrue61">
    <w:name w:val="WW-WW8Num3ztrue61"/>
    <w:rsid w:val="009B5937"/>
  </w:style>
  <w:style w:type="character" w:customStyle="1" w:styleId="WW-WW8Num4ztrue7">
    <w:name w:val="WW-WW8Num4ztrue7"/>
    <w:rsid w:val="009B5937"/>
  </w:style>
  <w:style w:type="character" w:customStyle="1" w:styleId="WW-WW8Num4ztrue11">
    <w:name w:val="WW-WW8Num4ztrue11"/>
    <w:rsid w:val="009B5937"/>
  </w:style>
  <w:style w:type="character" w:customStyle="1" w:styleId="WW-WW8Num4ztrue21">
    <w:name w:val="WW-WW8Num4ztrue21"/>
    <w:rsid w:val="009B5937"/>
  </w:style>
  <w:style w:type="character" w:customStyle="1" w:styleId="WW-WW8Num4ztrue31">
    <w:name w:val="WW-WW8Num4ztrue31"/>
    <w:rsid w:val="009B5937"/>
  </w:style>
  <w:style w:type="character" w:customStyle="1" w:styleId="WW-WW8Num4ztrue41">
    <w:name w:val="WW-WW8Num4ztrue41"/>
    <w:rsid w:val="009B5937"/>
  </w:style>
  <w:style w:type="character" w:customStyle="1" w:styleId="WW-WW8Num4ztrue51">
    <w:name w:val="WW-WW8Num4ztrue51"/>
    <w:rsid w:val="009B5937"/>
  </w:style>
  <w:style w:type="character" w:customStyle="1" w:styleId="WW-WW8Num4ztrue61">
    <w:name w:val="WW-WW8Num4ztrue61"/>
    <w:rsid w:val="009B5937"/>
  </w:style>
  <w:style w:type="character" w:customStyle="1" w:styleId="WW-WW8Num5ztrue7">
    <w:name w:val="WW-WW8Num5ztrue7"/>
    <w:rsid w:val="009B5937"/>
  </w:style>
  <w:style w:type="character" w:customStyle="1" w:styleId="WW-WW8Num5ztrue11">
    <w:name w:val="WW-WW8Num5ztrue11"/>
    <w:rsid w:val="009B5937"/>
  </w:style>
  <w:style w:type="character" w:customStyle="1" w:styleId="WW-WW8Num5ztrue21">
    <w:name w:val="WW-WW8Num5ztrue21"/>
    <w:rsid w:val="009B5937"/>
  </w:style>
  <w:style w:type="character" w:customStyle="1" w:styleId="WW-WW8Num5ztrue31">
    <w:name w:val="WW-WW8Num5ztrue31"/>
    <w:rsid w:val="009B5937"/>
  </w:style>
  <w:style w:type="character" w:customStyle="1" w:styleId="WW-WW8Num5ztrue41">
    <w:name w:val="WW-WW8Num5ztrue41"/>
    <w:rsid w:val="009B5937"/>
  </w:style>
  <w:style w:type="character" w:customStyle="1" w:styleId="WW-WW8Num5ztrue51">
    <w:name w:val="WW-WW8Num5ztrue51"/>
    <w:rsid w:val="009B5937"/>
  </w:style>
  <w:style w:type="character" w:customStyle="1" w:styleId="WW-WW8Num5ztrue61">
    <w:name w:val="WW-WW8Num5ztrue61"/>
    <w:rsid w:val="009B5937"/>
  </w:style>
  <w:style w:type="character" w:customStyle="1" w:styleId="WW-WW8Num6ztrue7">
    <w:name w:val="WW-WW8Num6ztrue7"/>
    <w:rsid w:val="009B5937"/>
  </w:style>
  <w:style w:type="character" w:customStyle="1" w:styleId="WW-WW8Num6ztrue11">
    <w:name w:val="WW-WW8Num6ztrue11"/>
    <w:rsid w:val="009B5937"/>
  </w:style>
  <w:style w:type="character" w:customStyle="1" w:styleId="WW-WW8Num6ztrue21">
    <w:name w:val="WW-WW8Num6ztrue21"/>
    <w:rsid w:val="009B5937"/>
  </w:style>
  <w:style w:type="character" w:customStyle="1" w:styleId="WW-WW8Num6ztrue31">
    <w:name w:val="WW-WW8Num6ztrue31"/>
    <w:rsid w:val="009B5937"/>
  </w:style>
  <w:style w:type="character" w:customStyle="1" w:styleId="WW-WW8Num6ztrue41">
    <w:name w:val="WW-WW8Num6ztrue41"/>
    <w:rsid w:val="009B5937"/>
  </w:style>
  <w:style w:type="character" w:customStyle="1" w:styleId="WW-WW8Num6ztrue51">
    <w:name w:val="WW-WW8Num6ztrue51"/>
    <w:rsid w:val="009B5937"/>
  </w:style>
  <w:style w:type="character" w:customStyle="1" w:styleId="WW-WW8Num6ztrue61">
    <w:name w:val="WW-WW8Num6ztrue61"/>
    <w:rsid w:val="009B5937"/>
  </w:style>
  <w:style w:type="character" w:customStyle="1" w:styleId="WW-WW8Num7ztrue7">
    <w:name w:val="WW-WW8Num7ztrue7"/>
    <w:rsid w:val="009B5937"/>
  </w:style>
  <w:style w:type="character" w:customStyle="1" w:styleId="WW-WW8Num7ztrue11">
    <w:name w:val="WW-WW8Num7ztrue11"/>
    <w:rsid w:val="009B5937"/>
  </w:style>
  <w:style w:type="character" w:customStyle="1" w:styleId="WW-WW8Num7ztrue21">
    <w:name w:val="WW-WW8Num7ztrue21"/>
    <w:rsid w:val="009B5937"/>
  </w:style>
  <w:style w:type="character" w:customStyle="1" w:styleId="WW-WW8Num7ztrue31">
    <w:name w:val="WW-WW8Num7ztrue31"/>
    <w:rsid w:val="009B5937"/>
  </w:style>
  <w:style w:type="character" w:customStyle="1" w:styleId="WW-WW8Num7ztrue41">
    <w:name w:val="WW-WW8Num7ztrue41"/>
    <w:rsid w:val="009B5937"/>
  </w:style>
  <w:style w:type="character" w:customStyle="1" w:styleId="WW-WW8Num7ztrue51">
    <w:name w:val="WW-WW8Num7ztrue51"/>
    <w:rsid w:val="009B5937"/>
  </w:style>
  <w:style w:type="character" w:customStyle="1" w:styleId="WW-WW8Num7ztrue61">
    <w:name w:val="WW-WW8Num7ztrue61"/>
    <w:rsid w:val="009B5937"/>
  </w:style>
  <w:style w:type="character" w:customStyle="1" w:styleId="WW-WW8Num8ztrue7">
    <w:name w:val="WW-WW8Num8ztrue7"/>
    <w:rsid w:val="009B5937"/>
  </w:style>
  <w:style w:type="character" w:customStyle="1" w:styleId="WW-WW8Num8ztrue11">
    <w:name w:val="WW-WW8Num8ztrue11"/>
    <w:rsid w:val="009B5937"/>
  </w:style>
  <w:style w:type="character" w:customStyle="1" w:styleId="WW-WW8Num8ztrue21">
    <w:name w:val="WW-WW8Num8ztrue21"/>
    <w:rsid w:val="009B5937"/>
  </w:style>
  <w:style w:type="character" w:customStyle="1" w:styleId="WW-WW8Num8ztrue31">
    <w:name w:val="WW-WW8Num8ztrue31"/>
    <w:rsid w:val="009B5937"/>
  </w:style>
  <w:style w:type="character" w:customStyle="1" w:styleId="WW-WW8Num8ztrue41">
    <w:name w:val="WW-WW8Num8ztrue41"/>
    <w:rsid w:val="009B5937"/>
  </w:style>
  <w:style w:type="character" w:customStyle="1" w:styleId="WW-WW8Num8ztrue51">
    <w:name w:val="WW-WW8Num8ztrue51"/>
    <w:rsid w:val="009B5937"/>
  </w:style>
  <w:style w:type="character" w:customStyle="1" w:styleId="WW-WW8Num8ztrue61">
    <w:name w:val="WW-WW8Num8ztrue61"/>
    <w:rsid w:val="009B5937"/>
  </w:style>
  <w:style w:type="character" w:customStyle="1" w:styleId="WW-WW8Num1ztrue71">
    <w:name w:val="WW-WW8Num1ztrue71"/>
    <w:rsid w:val="009B5937"/>
  </w:style>
  <w:style w:type="character" w:customStyle="1" w:styleId="WW-WW8Num1ztrue111">
    <w:name w:val="WW-WW8Num1ztrue111"/>
    <w:rsid w:val="009B5937"/>
  </w:style>
  <w:style w:type="character" w:customStyle="1" w:styleId="WW-WW8Num1ztrue211">
    <w:name w:val="WW-WW8Num1ztrue211"/>
    <w:rsid w:val="009B5937"/>
  </w:style>
  <w:style w:type="character" w:customStyle="1" w:styleId="WW-WW8Num1ztrue311">
    <w:name w:val="WW-WW8Num1ztrue311"/>
    <w:rsid w:val="009B5937"/>
  </w:style>
  <w:style w:type="character" w:customStyle="1" w:styleId="WW-WW8Num1ztrue411">
    <w:name w:val="WW-WW8Num1ztrue411"/>
    <w:rsid w:val="009B5937"/>
  </w:style>
  <w:style w:type="character" w:customStyle="1" w:styleId="WW-WW8Num1ztrue511">
    <w:name w:val="WW-WW8Num1ztrue511"/>
    <w:rsid w:val="009B5937"/>
  </w:style>
  <w:style w:type="character" w:customStyle="1" w:styleId="WW-WW8Num1ztrue611">
    <w:name w:val="WW-WW8Num1ztrue611"/>
    <w:rsid w:val="009B5937"/>
  </w:style>
  <w:style w:type="character" w:customStyle="1" w:styleId="WW-WW8Num2ztrue71">
    <w:name w:val="WW-WW8Num2ztrue71"/>
    <w:rsid w:val="009B5937"/>
  </w:style>
  <w:style w:type="character" w:customStyle="1" w:styleId="WW-WW8Num2ztrue111">
    <w:name w:val="WW-WW8Num2ztrue111"/>
    <w:rsid w:val="009B5937"/>
  </w:style>
  <w:style w:type="character" w:customStyle="1" w:styleId="WW-WW8Num2ztrue211">
    <w:name w:val="WW-WW8Num2ztrue211"/>
    <w:rsid w:val="009B5937"/>
  </w:style>
  <w:style w:type="character" w:customStyle="1" w:styleId="WW-WW8Num2ztrue311">
    <w:name w:val="WW-WW8Num2ztrue311"/>
    <w:rsid w:val="009B5937"/>
  </w:style>
  <w:style w:type="character" w:customStyle="1" w:styleId="WW-WW8Num2ztrue411">
    <w:name w:val="WW-WW8Num2ztrue411"/>
    <w:rsid w:val="009B5937"/>
  </w:style>
  <w:style w:type="character" w:customStyle="1" w:styleId="WW-WW8Num2ztrue511">
    <w:name w:val="WW-WW8Num2ztrue511"/>
    <w:rsid w:val="009B5937"/>
  </w:style>
  <w:style w:type="character" w:customStyle="1" w:styleId="WW-WW8Num2ztrue611">
    <w:name w:val="WW-WW8Num2ztrue611"/>
    <w:rsid w:val="009B5937"/>
  </w:style>
  <w:style w:type="character" w:customStyle="1" w:styleId="WW-WW8Num3ztrue71">
    <w:name w:val="WW-WW8Num3ztrue71"/>
    <w:rsid w:val="009B5937"/>
  </w:style>
  <w:style w:type="character" w:customStyle="1" w:styleId="WW-WW8Num3ztrue111">
    <w:name w:val="WW-WW8Num3ztrue111"/>
    <w:rsid w:val="009B5937"/>
  </w:style>
  <w:style w:type="character" w:customStyle="1" w:styleId="WW-WW8Num3ztrue211">
    <w:name w:val="WW-WW8Num3ztrue211"/>
    <w:rsid w:val="009B5937"/>
  </w:style>
  <w:style w:type="character" w:customStyle="1" w:styleId="WW-WW8Num3ztrue311">
    <w:name w:val="WW-WW8Num3ztrue311"/>
    <w:rsid w:val="009B5937"/>
  </w:style>
  <w:style w:type="character" w:customStyle="1" w:styleId="WW-WW8Num3ztrue411">
    <w:name w:val="WW-WW8Num3ztrue411"/>
    <w:rsid w:val="009B5937"/>
  </w:style>
  <w:style w:type="character" w:customStyle="1" w:styleId="WW-WW8Num3ztrue511">
    <w:name w:val="WW-WW8Num3ztrue511"/>
    <w:rsid w:val="009B5937"/>
  </w:style>
  <w:style w:type="character" w:customStyle="1" w:styleId="WW-WW8Num3ztrue611">
    <w:name w:val="WW-WW8Num3ztrue611"/>
    <w:rsid w:val="009B5937"/>
  </w:style>
  <w:style w:type="character" w:customStyle="1" w:styleId="WW-WW8Num4ztrue71">
    <w:name w:val="WW-WW8Num4ztrue71"/>
    <w:rsid w:val="009B5937"/>
  </w:style>
  <w:style w:type="character" w:customStyle="1" w:styleId="WW-WW8Num4ztrue111">
    <w:name w:val="WW-WW8Num4ztrue111"/>
    <w:rsid w:val="009B5937"/>
  </w:style>
  <w:style w:type="character" w:customStyle="1" w:styleId="WW-WW8Num4ztrue211">
    <w:name w:val="WW-WW8Num4ztrue211"/>
    <w:rsid w:val="009B5937"/>
  </w:style>
  <w:style w:type="character" w:customStyle="1" w:styleId="WW-WW8Num4ztrue311">
    <w:name w:val="WW-WW8Num4ztrue311"/>
    <w:rsid w:val="009B5937"/>
  </w:style>
  <w:style w:type="character" w:customStyle="1" w:styleId="WW-WW8Num4ztrue411">
    <w:name w:val="WW-WW8Num4ztrue411"/>
    <w:rsid w:val="009B5937"/>
  </w:style>
  <w:style w:type="character" w:customStyle="1" w:styleId="WW-WW8Num4ztrue511">
    <w:name w:val="WW-WW8Num4ztrue511"/>
    <w:rsid w:val="009B5937"/>
  </w:style>
  <w:style w:type="character" w:customStyle="1" w:styleId="WW-WW8Num4ztrue611">
    <w:name w:val="WW-WW8Num4ztrue611"/>
    <w:rsid w:val="009B5937"/>
  </w:style>
  <w:style w:type="character" w:customStyle="1" w:styleId="WW-WW8Num5ztrue71">
    <w:name w:val="WW-WW8Num5ztrue71"/>
    <w:rsid w:val="009B5937"/>
  </w:style>
  <w:style w:type="character" w:customStyle="1" w:styleId="WW-WW8Num5ztrue111">
    <w:name w:val="WW-WW8Num5ztrue111"/>
    <w:rsid w:val="009B5937"/>
  </w:style>
  <w:style w:type="character" w:customStyle="1" w:styleId="WW-WW8Num5ztrue211">
    <w:name w:val="WW-WW8Num5ztrue211"/>
    <w:rsid w:val="009B5937"/>
  </w:style>
  <w:style w:type="character" w:customStyle="1" w:styleId="WW-WW8Num5ztrue311">
    <w:name w:val="WW-WW8Num5ztrue311"/>
    <w:rsid w:val="009B5937"/>
  </w:style>
  <w:style w:type="character" w:customStyle="1" w:styleId="WW-WW8Num5ztrue411">
    <w:name w:val="WW-WW8Num5ztrue411"/>
    <w:rsid w:val="009B5937"/>
  </w:style>
  <w:style w:type="character" w:customStyle="1" w:styleId="WW-WW8Num5ztrue511">
    <w:name w:val="WW-WW8Num5ztrue511"/>
    <w:rsid w:val="009B5937"/>
  </w:style>
  <w:style w:type="character" w:customStyle="1" w:styleId="WW-WW8Num5ztrue611">
    <w:name w:val="WW-WW8Num5ztrue611"/>
    <w:rsid w:val="009B5937"/>
  </w:style>
  <w:style w:type="character" w:customStyle="1" w:styleId="WW-WW8Num6ztrue71">
    <w:name w:val="WW-WW8Num6ztrue71"/>
    <w:rsid w:val="009B5937"/>
  </w:style>
  <w:style w:type="character" w:customStyle="1" w:styleId="WW-WW8Num6ztrue111">
    <w:name w:val="WW-WW8Num6ztrue111"/>
    <w:rsid w:val="009B5937"/>
  </w:style>
  <w:style w:type="character" w:customStyle="1" w:styleId="WW-WW8Num6ztrue211">
    <w:name w:val="WW-WW8Num6ztrue211"/>
    <w:rsid w:val="009B5937"/>
  </w:style>
  <w:style w:type="character" w:customStyle="1" w:styleId="WW-WW8Num6ztrue311">
    <w:name w:val="WW-WW8Num6ztrue311"/>
    <w:rsid w:val="009B5937"/>
  </w:style>
  <w:style w:type="character" w:customStyle="1" w:styleId="WW-WW8Num6ztrue411">
    <w:name w:val="WW-WW8Num6ztrue411"/>
    <w:rsid w:val="009B5937"/>
  </w:style>
  <w:style w:type="character" w:customStyle="1" w:styleId="WW-WW8Num6ztrue511">
    <w:name w:val="WW-WW8Num6ztrue511"/>
    <w:rsid w:val="009B5937"/>
  </w:style>
  <w:style w:type="character" w:customStyle="1" w:styleId="WW-WW8Num6ztrue611">
    <w:name w:val="WW-WW8Num6ztrue611"/>
    <w:rsid w:val="009B5937"/>
  </w:style>
  <w:style w:type="character" w:customStyle="1" w:styleId="WW-WW8Num7ztrue71">
    <w:name w:val="WW-WW8Num7ztrue71"/>
    <w:rsid w:val="009B5937"/>
  </w:style>
  <w:style w:type="character" w:customStyle="1" w:styleId="WW-WW8Num7ztrue111">
    <w:name w:val="WW-WW8Num7ztrue111"/>
    <w:rsid w:val="009B5937"/>
  </w:style>
  <w:style w:type="character" w:customStyle="1" w:styleId="WW-WW8Num7ztrue211">
    <w:name w:val="WW-WW8Num7ztrue211"/>
    <w:rsid w:val="009B5937"/>
  </w:style>
  <w:style w:type="character" w:customStyle="1" w:styleId="WW-WW8Num7ztrue311">
    <w:name w:val="WW-WW8Num7ztrue311"/>
    <w:rsid w:val="009B5937"/>
  </w:style>
  <w:style w:type="character" w:customStyle="1" w:styleId="WW-WW8Num7ztrue411">
    <w:name w:val="WW-WW8Num7ztrue411"/>
    <w:rsid w:val="009B5937"/>
  </w:style>
  <w:style w:type="character" w:customStyle="1" w:styleId="WW-WW8Num7ztrue511">
    <w:name w:val="WW-WW8Num7ztrue511"/>
    <w:rsid w:val="009B5937"/>
  </w:style>
  <w:style w:type="character" w:customStyle="1" w:styleId="WW-WW8Num7ztrue611">
    <w:name w:val="WW-WW8Num7ztrue611"/>
    <w:rsid w:val="009B5937"/>
  </w:style>
  <w:style w:type="character" w:customStyle="1" w:styleId="WW-WW8Num8ztrue71">
    <w:name w:val="WW-WW8Num8ztrue71"/>
    <w:rsid w:val="009B5937"/>
  </w:style>
  <w:style w:type="character" w:customStyle="1" w:styleId="WW-WW8Num8ztrue111">
    <w:name w:val="WW-WW8Num8ztrue111"/>
    <w:rsid w:val="009B5937"/>
  </w:style>
  <w:style w:type="character" w:customStyle="1" w:styleId="WW-WW8Num8ztrue211">
    <w:name w:val="WW-WW8Num8ztrue211"/>
    <w:rsid w:val="009B5937"/>
  </w:style>
  <w:style w:type="character" w:customStyle="1" w:styleId="WW-WW8Num8ztrue311">
    <w:name w:val="WW-WW8Num8ztrue311"/>
    <w:rsid w:val="009B5937"/>
  </w:style>
  <w:style w:type="character" w:customStyle="1" w:styleId="WW-WW8Num8ztrue411">
    <w:name w:val="WW-WW8Num8ztrue411"/>
    <w:rsid w:val="009B5937"/>
  </w:style>
  <w:style w:type="character" w:customStyle="1" w:styleId="WW-WW8Num8ztrue511">
    <w:name w:val="WW-WW8Num8ztrue511"/>
    <w:rsid w:val="009B5937"/>
  </w:style>
  <w:style w:type="character" w:customStyle="1" w:styleId="WW-WW8Num8ztrue611">
    <w:name w:val="WW-WW8Num8ztrue611"/>
    <w:rsid w:val="009B5937"/>
  </w:style>
  <w:style w:type="character" w:customStyle="1" w:styleId="WW-WW8Num1ztrue711">
    <w:name w:val="WW-WW8Num1ztrue711"/>
    <w:rsid w:val="009B5937"/>
  </w:style>
  <w:style w:type="character" w:customStyle="1" w:styleId="WW-WW8Num1ztrue1111">
    <w:name w:val="WW-WW8Num1ztrue1111"/>
    <w:rsid w:val="009B5937"/>
  </w:style>
  <w:style w:type="character" w:customStyle="1" w:styleId="WW-WW8Num1ztrue2111">
    <w:name w:val="WW-WW8Num1ztrue2111"/>
    <w:rsid w:val="009B5937"/>
  </w:style>
  <w:style w:type="character" w:customStyle="1" w:styleId="WW-WW8Num1ztrue3111">
    <w:name w:val="WW-WW8Num1ztrue3111"/>
    <w:rsid w:val="009B5937"/>
  </w:style>
  <w:style w:type="character" w:customStyle="1" w:styleId="WW-WW8Num1ztrue4111">
    <w:name w:val="WW-WW8Num1ztrue4111"/>
    <w:rsid w:val="009B5937"/>
  </w:style>
  <w:style w:type="character" w:customStyle="1" w:styleId="WW-WW8Num1ztrue5111">
    <w:name w:val="WW-WW8Num1ztrue5111"/>
    <w:rsid w:val="009B5937"/>
  </w:style>
  <w:style w:type="character" w:customStyle="1" w:styleId="WW-WW8Num1ztrue6111">
    <w:name w:val="WW-WW8Num1ztrue6111"/>
    <w:rsid w:val="009B5937"/>
  </w:style>
  <w:style w:type="character" w:customStyle="1" w:styleId="WW-WW8Num2ztrue711">
    <w:name w:val="WW-WW8Num2ztrue711"/>
    <w:rsid w:val="009B5937"/>
  </w:style>
  <w:style w:type="character" w:customStyle="1" w:styleId="WW-WW8Num2ztrue1111">
    <w:name w:val="WW-WW8Num2ztrue1111"/>
    <w:rsid w:val="009B5937"/>
  </w:style>
  <w:style w:type="character" w:customStyle="1" w:styleId="WW-WW8Num2ztrue2111">
    <w:name w:val="WW-WW8Num2ztrue2111"/>
    <w:rsid w:val="009B5937"/>
  </w:style>
  <w:style w:type="character" w:customStyle="1" w:styleId="WW-WW8Num2ztrue3111">
    <w:name w:val="WW-WW8Num2ztrue3111"/>
    <w:rsid w:val="009B5937"/>
  </w:style>
  <w:style w:type="character" w:customStyle="1" w:styleId="WW-WW8Num2ztrue4111">
    <w:name w:val="WW-WW8Num2ztrue4111"/>
    <w:rsid w:val="009B5937"/>
  </w:style>
  <w:style w:type="character" w:customStyle="1" w:styleId="WW-WW8Num2ztrue5111">
    <w:name w:val="WW-WW8Num2ztrue5111"/>
    <w:rsid w:val="009B5937"/>
  </w:style>
  <w:style w:type="character" w:customStyle="1" w:styleId="WW-WW8Num2ztrue6111">
    <w:name w:val="WW-WW8Num2ztrue6111"/>
    <w:rsid w:val="009B5937"/>
  </w:style>
  <w:style w:type="character" w:customStyle="1" w:styleId="WW-WW8Num3ztrue711">
    <w:name w:val="WW-WW8Num3ztrue711"/>
    <w:rsid w:val="009B5937"/>
  </w:style>
  <w:style w:type="character" w:customStyle="1" w:styleId="WW-WW8Num3ztrue1111">
    <w:name w:val="WW-WW8Num3ztrue1111"/>
    <w:rsid w:val="009B5937"/>
  </w:style>
  <w:style w:type="character" w:customStyle="1" w:styleId="WW-WW8Num3ztrue2111">
    <w:name w:val="WW-WW8Num3ztrue2111"/>
    <w:rsid w:val="009B5937"/>
  </w:style>
  <w:style w:type="character" w:customStyle="1" w:styleId="WW-WW8Num3ztrue3111">
    <w:name w:val="WW-WW8Num3ztrue3111"/>
    <w:rsid w:val="009B5937"/>
  </w:style>
  <w:style w:type="character" w:customStyle="1" w:styleId="WW-WW8Num3ztrue4111">
    <w:name w:val="WW-WW8Num3ztrue4111"/>
    <w:rsid w:val="009B5937"/>
  </w:style>
  <w:style w:type="character" w:customStyle="1" w:styleId="WW-WW8Num3ztrue5111">
    <w:name w:val="WW-WW8Num3ztrue5111"/>
    <w:rsid w:val="009B5937"/>
  </w:style>
  <w:style w:type="character" w:customStyle="1" w:styleId="WW-WW8Num3ztrue6111">
    <w:name w:val="WW-WW8Num3ztrue6111"/>
    <w:rsid w:val="009B5937"/>
  </w:style>
  <w:style w:type="character" w:customStyle="1" w:styleId="WW-WW8Num4ztrue711">
    <w:name w:val="WW-WW8Num4ztrue711"/>
    <w:rsid w:val="009B5937"/>
  </w:style>
  <w:style w:type="character" w:customStyle="1" w:styleId="WW-WW8Num4ztrue1111">
    <w:name w:val="WW-WW8Num4ztrue1111"/>
    <w:rsid w:val="009B5937"/>
  </w:style>
  <w:style w:type="character" w:customStyle="1" w:styleId="WW-WW8Num4ztrue2111">
    <w:name w:val="WW-WW8Num4ztrue2111"/>
    <w:rsid w:val="009B5937"/>
  </w:style>
  <w:style w:type="character" w:customStyle="1" w:styleId="WW-WW8Num4ztrue3111">
    <w:name w:val="WW-WW8Num4ztrue3111"/>
    <w:rsid w:val="009B5937"/>
  </w:style>
  <w:style w:type="character" w:customStyle="1" w:styleId="WW-WW8Num4ztrue4111">
    <w:name w:val="WW-WW8Num4ztrue4111"/>
    <w:rsid w:val="009B5937"/>
  </w:style>
  <w:style w:type="character" w:customStyle="1" w:styleId="WW-WW8Num4ztrue5111">
    <w:name w:val="WW-WW8Num4ztrue5111"/>
    <w:rsid w:val="009B5937"/>
  </w:style>
  <w:style w:type="character" w:customStyle="1" w:styleId="WW-WW8Num4ztrue6111">
    <w:name w:val="WW-WW8Num4ztrue6111"/>
    <w:rsid w:val="009B5937"/>
  </w:style>
  <w:style w:type="character" w:customStyle="1" w:styleId="WW-WW8Num5ztrue711">
    <w:name w:val="WW-WW8Num5ztrue711"/>
    <w:rsid w:val="009B5937"/>
  </w:style>
  <w:style w:type="character" w:customStyle="1" w:styleId="WW-WW8Num5ztrue1111">
    <w:name w:val="WW-WW8Num5ztrue1111"/>
    <w:rsid w:val="009B5937"/>
  </w:style>
  <w:style w:type="character" w:customStyle="1" w:styleId="WW-WW8Num5ztrue2111">
    <w:name w:val="WW-WW8Num5ztrue2111"/>
    <w:rsid w:val="009B5937"/>
  </w:style>
  <w:style w:type="character" w:customStyle="1" w:styleId="WW-WW8Num5ztrue3111">
    <w:name w:val="WW-WW8Num5ztrue3111"/>
    <w:rsid w:val="009B5937"/>
  </w:style>
  <w:style w:type="character" w:customStyle="1" w:styleId="WW-WW8Num5ztrue4111">
    <w:name w:val="WW-WW8Num5ztrue4111"/>
    <w:rsid w:val="009B5937"/>
  </w:style>
  <w:style w:type="character" w:customStyle="1" w:styleId="WW-WW8Num5ztrue5111">
    <w:name w:val="WW-WW8Num5ztrue5111"/>
    <w:rsid w:val="009B5937"/>
  </w:style>
  <w:style w:type="character" w:customStyle="1" w:styleId="WW-WW8Num5ztrue6111">
    <w:name w:val="WW-WW8Num5ztrue6111"/>
    <w:rsid w:val="009B5937"/>
  </w:style>
  <w:style w:type="character" w:customStyle="1" w:styleId="WW-WW8Num6ztrue711">
    <w:name w:val="WW-WW8Num6ztrue711"/>
    <w:rsid w:val="009B5937"/>
  </w:style>
  <w:style w:type="character" w:customStyle="1" w:styleId="WW-WW8Num6ztrue1111">
    <w:name w:val="WW-WW8Num6ztrue1111"/>
    <w:rsid w:val="009B5937"/>
  </w:style>
  <w:style w:type="character" w:customStyle="1" w:styleId="WW-WW8Num6ztrue2111">
    <w:name w:val="WW-WW8Num6ztrue2111"/>
    <w:rsid w:val="009B5937"/>
  </w:style>
  <w:style w:type="character" w:customStyle="1" w:styleId="WW-WW8Num6ztrue3111">
    <w:name w:val="WW-WW8Num6ztrue3111"/>
    <w:rsid w:val="009B5937"/>
  </w:style>
  <w:style w:type="character" w:customStyle="1" w:styleId="WW-WW8Num6ztrue4111">
    <w:name w:val="WW-WW8Num6ztrue4111"/>
    <w:rsid w:val="009B5937"/>
  </w:style>
  <w:style w:type="character" w:customStyle="1" w:styleId="WW-WW8Num6ztrue5111">
    <w:name w:val="WW-WW8Num6ztrue5111"/>
    <w:rsid w:val="009B5937"/>
  </w:style>
  <w:style w:type="character" w:customStyle="1" w:styleId="WW-WW8Num6ztrue6111">
    <w:name w:val="WW-WW8Num6ztrue6111"/>
    <w:rsid w:val="009B5937"/>
  </w:style>
  <w:style w:type="character" w:customStyle="1" w:styleId="WW-WW8Num7ztrue711">
    <w:name w:val="WW-WW8Num7ztrue711"/>
    <w:rsid w:val="009B5937"/>
  </w:style>
  <w:style w:type="character" w:customStyle="1" w:styleId="WW-WW8Num7ztrue1111">
    <w:name w:val="WW-WW8Num7ztrue1111"/>
    <w:rsid w:val="009B5937"/>
  </w:style>
  <w:style w:type="character" w:customStyle="1" w:styleId="WW-WW8Num7ztrue2111">
    <w:name w:val="WW-WW8Num7ztrue2111"/>
    <w:rsid w:val="009B5937"/>
  </w:style>
  <w:style w:type="character" w:customStyle="1" w:styleId="WW-WW8Num7ztrue3111">
    <w:name w:val="WW-WW8Num7ztrue3111"/>
    <w:rsid w:val="009B5937"/>
  </w:style>
  <w:style w:type="character" w:customStyle="1" w:styleId="WW-WW8Num7ztrue4111">
    <w:name w:val="WW-WW8Num7ztrue4111"/>
    <w:rsid w:val="009B5937"/>
  </w:style>
  <w:style w:type="character" w:customStyle="1" w:styleId="WW-WW8Num7ztrue5111">
    <w:name w:val="WW-WW8Num7ztrue5111"/>
    <w:rsid w:val="009B5937"/>
  </w:style>
  <w:style w:type="character" w:customStyle="1" w:styleId="WW-WW8Num7ztrue6111">
    <w:name w:val="WW-WW8Num7ztrue6111"/>
    <w:rsid w:val="009B5937"/>
  </w:style>
  <w:style w:type="character" w:customStyle="1" w:styleId="WW-WW8Num8ztrue711">
    <w:name w:val="WW-WW8Num8ztrue711"/>
    <w:rsid w:val="009B5937"/>
  </w:style>
  <w:style w:type="character" w:customStyle="1" w:styleId="WW-WW8Num8ztrue1111">
    <w:name w:val="WW-WW8Num8ztrue1111"/>
    <w:rsid w:val="009B5937"/>
  </w:style>
  <w:style w:type="character" w:customStyle="1" w:styleId="WW-WW8Num8ztrue2111">
    <w:name w:val="WW-WW8Num8ztrue2111"/>
    <w:rsid w:val="009B5937"/>
  </w:style>
  <w:style w:type="character" w:customStyle="1" w:styleId="WW-WW8Num8ztrue3111">
    <w:name w:val="WW-WW8Num8ztrue3111"/>
    <w:rsid w:val="009B5937"/>
  </w:style>
  <w:style w:type="character" w:customStyle="1" w:styleId="WW-WW8Num8ztrue4111">
    <w:name w:val="WW-WW8Num8ztrue4111"/>
    <w:rsid w:val="009B5937"/>
  </w:style>
  <w:style w:type="character" w:customStyle="1" w:styleId="WW-WW8Num8ztrue5111">
    <w:name w:val="WW-WW8Num8ztrue5111"/>
    <w:rsid w:val="009B5937"/>
  </w:style>
  <w:style w:type="character" w:customStyle="1" w:styleId="WW-WW8Num8ztrue6111">
    <w:name w:val="WW-WW8Num8ztrue6111"/>
    <w:rsid w:val="009B5937"/>
  </w:style>
  <w:style w:type="character" w:customStyle="1" w:styleId="WW8Num1zfalse">
    <w:name w:val="WW8Num1zfalse"/>
    <w:rsid w:val="009B5937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B5937"/>
  </w:style>
  <w:style w:type="character" w:customStyle="1" w:styleId="WW-WW8Num1ztrue11111">
    <w:name w:val="WW-WW8Num1ztrue11111"/>
    <w:rsid w:val="009B5937"/>
  </w:style>
  <w:style w:type="character" w:customStyle="1" w:styleId="WW-WW8Num1ztrue21111">
    <w:name w:val="WW-WW8Num1ztrue21111"/>
    <w:rsid w:val="009B5937"/>
  </w:style>
  <w:style w:type="character" w:customStyle="1" w:styleId="WW-WW8Num1ztrue31111">
    <w:name w:val="WW-WW8Num1ztrue31111"/>
    <w:rsid w:val="009B5937"/>
  </w:style>
  <w:style w:type="character" w:customStyle="1" w:styleId="WW-WW8Num1ztrue41111">
    <w:name w:val="WW-WW8Num1ztrue41111"/>
    <w:rsid w:val="009B5937"/>
  </w:style>
  <w:style w:type="character" w:customStyle="1" w:styleId="WW-WW8Num1ztrue51111">
    <w:name w:val="WW-WW8Num1ztrue51111"/>
    <w:rsid w:val="009B5937"/>
  </w:style>
  <w:style w:type="character" w:customStyle="1" w:styleId="WW-WW8Num1ztrue61111">
    <w:name w:val="WW-WW8Num1ztrue61111"/>
    <w:rsid w:val="009B5937"/>
  </w:style>
  <w:style w:type="character" w:customStyle="1" w:styleId="WW-WW8Num2ztrue7111">
    <w:name w:val="WW-WW8Num2ztrue7111"/>
    <w:rsid w:val="009B5937"/>
  </w:style>
  <w:style w:type="character" w:customStyle="1" w:styleId="WW-WW8Num2ztrue11111">
    <w:name w:val="WW-WW8Num2ztrue11111"/>
    <w:rsid w:val="009B5937"/>
  </w:style>
  <w:style w:type="character" w:customStyle="1" w:styleId="WW-WW8Num2ztrue21111">
    <w:name w:val="WW-WW8Num2ztrue21111"/>
    <w:rsid w:val="009B5937"/>
  </w:style>
  <w:style w:type="character" w:customStyle="1" w:styleId="WW-WW8Num2ztrue31111">
    <w:name w:val="WW-WW8Num2ztrue31111"/>
    <w:rsid w:val="009B5937"/>
  </w:style>
  <w:style w:type="character" w:customStyle="1" w:styleId="WW-WW8Num2ztrue41111">
    <w:name w:val="WW-WW8Num2ztrue41111"/>
    <w:rsid w:val="009B5937"/>
  </w:style>
  <w:style w:type="character" w:customStyle="1" w:styleId="WW-WW8Num2ztrue51111">
    <w:name w:val="WW-WW8Num2ztrue51111"/>
    <w:rsid w:val="009B5937"/>
  </w:style>
  <w:style w:type="character" w:customStyle="1" w:styleId="WW-WW8Num2ztrue61111">
    <w:name w:val="WW-WW8Num2ztrue61111"/>
    <w:rsid w:val="009B5937"/>
  </w:style>
  <w:style w:type="character" w:customStyle="1" w:styleId="WW-WW8Num3ztrue7111">
    <w:name w:val="WW-WW8Num3ztrue7111"/>
    <w:rsid w:val="009B5937"/>
  </w:style>
  <w:style w:type="character" w:customStyle="1" w:styleId="WW-WW8Num3ztrue11111">
    <w:name w:val="WW-WW8Num3ztrue11111"/>
    <w:rsid w:val="009B5937"/>
  </w:style>
  <w:style w:type="character" w:customStyle="1" w:styleId="WW-WW8Num3ztrue21111">
    <w:name w:val="WW-WW8Num3ztrue21111"/>
    <w:rsid w:val="009B5937"/>
  </w:style>
  <w:style w:type="character" w:customStyle="1" w:styleId="WW-WW8Num3ztrue31111">
    <w:name w:val="WW-WW8Num3ztrue31111"/>
    <w:rsid w:val="009B5937"/>
  </w:style>
  <w:style w:type="character" w:customStyle="1" w:styleId="WW-WW8Num3ztrue41111">
    <w:name w:val="WW-WW8Num3ztrue41111"/>
    <w:rsid w:val="009B5937"/>
  </w:style>
  <w:style w:type="character" w:customStyle="1" w:styleId="WW-WW8Num3ztrue51111">
    <w:name w:val="WW-WW8Num3ztrue51111"/>
    <w:rsid w:val="009B5937"/>
  </w:style>
  <w:style w:type="character" w:customStyle="1" w:styleId="WW-WW8Num3ztrue61111">
    <w:name w:val="WW-WW8Num3ztrue61111"/>
    <w:rsid w:val="009B5937"/>
  </w:style>
  <w:style w:type="character" w:customStyle="1" w:styleId="WW-WW8Num4ztrue7111">
    <w:name w:val="WW-WW8Num4ztrue7111"/>
    <w:rsid w:val="009B5937"/>
  </w:style>
  <w:style w:type="character" w:customStyle="1" w:styleId="WW-WW8Num4ztrue11111">
    <w:name w:val="WW-WW8Num4ztrue11111"/>
    <w:rsid w:val="009B5937"/>
  </w:style>
  <w:style w:type="character" w:customStyle="1" w:styleId="WW-WW8Num4ztrue21111">
    <w:name w:val="WW-WW8Num4ztrue21111"/>
    <w:rsid w:val="009B5937"/>
  </w:style>
  <w:style w:type="character" w:customStyle="1" w:styleId="WW-WW8Num4ztrue31111">
    <w:name w:val="WW-WW8Num4ztrue31111"/>
    <w:rsid w:val="009B5937"/>
  </w:style>
  <w:style w:type="character" w:customStyle="1" w:styleId="WW-WW8Num4ztrue41111">
    <w:name w:val="WW-WW8Num4ztrue41111"/>
    <w:rsid w:val="009B5937"/>
  </w:style>
  <w:style w:type="character" w:customStyle="1" w:styleId="WW-WW8Num4ztrue51111">
    <w:name w:val="WW-WW8Num4ztrue51111"/>
    <w:rsid w:val="009B5937"/>
  </w:style>
  <w:style w:type="character" w:customStyle="1" w:styleId="WW-WW8Num4ztrue61111">
    <w:name w:val="WW-WW8Num4ztrue61111"/>
    <w:rsid w:val="009B5937"/>
  </w:style>
  <w:style w:type="character" w:customStyle="1" w:styleId="WW-WW8Num5ztrue7111">
    <w:name w:val="WW-WW8Num5ztrue7111"/>
    <w:rsid w:val="009B5937"/>
  </w:style>
  <w:style w:type="character" w:customStyle="1" w:styleId="WW-WW8Num5ztrue11111">
    <w:name w:val="WW-WW8Num5ztrue11111"/>
    <w:rsid w:val="009B5937"/>
  </w:style>
  <w:style w:type="character" w:customStyle="1" w:styleId="WW-WW8Num5ztrue21111">
    <w:name w:val="WW-WW8Num5ztrue21111"/>
    <w:rsid w:val="009B5937"/>
  </w:style>
  <w:style w:type="character" w:customStyle="1" w:styleId="WW-WW8Num5ztrue31111">
    <w:name w:val="WW-WW8Num5ztrue31111"/>
    <w:rsid w:val="009B5937"/>
  </w:style>
  <w:style w:type="character" w:customStyle="1" w:styleId="WW-WW8Num5ztrue41111">
    <w:name w:val="WW-WW8Num5ztrue41111"/>
    <w:rsid w:val="009B5937"/>
  </w:style>
  <w:style w:type="character" w:customStyle="1" w:styleId="WW-WW8Num5ztrue51111">
    <w:name w:val="WW-WW8Num5ztrue51111"/>
    <w:rsid w:val="009B5937"/>
  </w:style>
  <w:style w:type="character" w:customStyle="1" w:styleId="WW-WW8Num5ztrue61111">
    <w:name w:val="WW-WW8Num5ztrue61111"/>
    <w:rsid w:val="009B5937"/>
  </w:style>
  <w:style w:type="character" w:customStyle="1" w:styleId="WW-WW8Num6ztrue7111">
    <w:name w:val="WW-WW8Num6ztrue7111"/>
    <w:rsid w:val="009B5937"/>
  </w:style>
  <w:style w:type="character" w:customStyle="1" w:styleId="WW-WW8Num6ztrue11111">
    <w:name w:val="WW-WW8Num6ztrue11111"/>
    <w:rsid w:val="009B5937"/>
  </w:style>
  <w:style w:type="character" w:customStyle="1" w:styleId="WW-WW8Num6ztrue21111">
    <w:name w:val="WW-WW8Num6ztrue21111"/>
    <w:rsid w:val="009B5937"/>
  </w:style>
  <w:style w:type="character" w:customStyle="1" w:styleId="WW-WW8Num6ztrue31111">
    <w:name w:val="WW-WW8Num6ztrue31111"/>
    <w:rsid w:val="009B5937"/>
  </w:style>
  <w:style w:type="character" w:customStyle="1" w:styleId="WW-WW8Num6ztrue41111">
    <w:name w:val="WW-WW8Num6ztrue41111"/>
    <w:rsid w:val="009B5937"/>
  </w:style>
  <w:style w:type="character" w:customStyle="1" w:styleId="WW-WW8Num6ztrue51111">
    <w:name w:val="WW-WW8Num6ztrue51111"/>
    <w:rsid w:val="009B5937"/>
  </w:style>
  <w:style w:type="character" w:customStyle="1" w:styleId="WW-WW8Num6ztrue61111">
    <w:name w:val="WW-WW8Num6ztrue61111"/>
    <w:rsid w:val="009B5937"/>
  </w:style>
  <w:style w:type="character" w:customStyle="1" w:styleId="WW-WW8Num7ztrue7111">
    <w:name w:val="WW-WW8Num7ztrue7111"/>
    <w:rsid w:val="009B5937"/>
  </w:style>
  <w:style w:type="character" w:customStyle="1" w:styleId="WW-WW8Num7ztrue11111">
    <w:name w:val="WW-WW8Num7ztrue11111"/>
    <w:rsid w:val="009B5937"/>
  </w:style>
  <w:style w:type="character" w:customStyle="1" w:styleId="WW-WW8Num7ztrue21111">
    <w:name w:val="WW-WW8Num7ztrue21111"/>
    <w:rsid w:val="009B5937"/>
  </w:style>
  <w:style w:type="character" w:customStyle="1" w:styleId="WW-WW8Num7ztrue31111">
    <w:name w:val="WW-WW8Num7ztrue31111"/>
    <w:rsid w:val="009B5937"/>
  </w:style>
  <w:style w:type="character" w:customStyle="1" w:styleId="WW-WW8Num7ztrue41111">
    <w:name w:val="WW-WW8Num7ztrue41111"/>
    <w:rsid w:val="009B5937"/>
  </w:style>
  <w:style w:type="character" w:customStyle="1" w:styleId="WW-WW8Num7ztrue51111">
    <w:name w:val="WW-WW8Num7ztrue51111"/>
    <w:rsid w:val="009B5937"/>
  </w:style>
  <w:style w:type="character" w:customStyle="1" w:styleId="WW-WW8Num7ztrue61111">
    <w:name w:val="WW-WW8Num7ztrue61111"/>
    <w:rsid w:val="009B5937"/>
  </w:style>
  <w:style w:type="character" w:customStyle="1" w:styleId="WW-WW8Num8ztrue7111">
    <w:name w:val="WW-WW8Num8ztrue7111"/>
    <w:rsid w:val="009B5937"/>
  </w:style>
  <w:style w:type="character" w:customStyle="1" w:styleId="WW-WW8Num8ztrue11111">
    <w:name w:val="WW-WW8Num8ztrue11111"/>
    <w:rsid w:val="009B5937"/>
  </w:style>
  <w:style w:type="character" w:customStyle="1" w:styleId="WW-WW8Num8ztrue21111">
    <w:name w:val="WW-WW8Num8ztrue21111"/>
    <w:rsid w:val="009B5937"/>
  </w:style>
  <w:style w:type="character" w:customStyle="1" w:styleId="WW-WW8Num8ztrue31111">
    <w:name w:val="WW-WW8Num8ztrue31111"/>
    <w:rsid w:val="009B5937"/>
  </w:style>
  <w:style w:type="character" w:customStyle="1" w:styleId="WW-WW8Num8ztrue41111">
    <w:name w:val="WW-WW8Num8ztrue41111"/>
    <w:rsid w:val="009B5937"/>
  </w:style>
  <w:style w:type="character" w:customStyle="1" w:styleId="WW-WW8Num8ztrue51111">
    <w:name w:val="WW-WW8Num8ztrue51111"/>
    <w:rsid w:val="009B5937"/>
  </w:style>
  <w:style w:type="character" w:customStyle="1" w:styleId="WW-WW8Num8ztrue61111">
    <w:name w:val="WW-WW8Num8ztrue61111"/>
    <w:rsid w:val="009B5937"/>
  </w:style>
  <w:style w:type="character" w:customStyle="1" w:styleId="WW-WW8Num1ztrue71111">
    <w:name w:val="WW-WW8Num1ztrue71111"/>
    <w:rsid w:val="009B5937"/>
  </w:style>
  <w:style w:type="character" w:customStyle="1" w:styleId="WW-WW8Num1ztrue111111">
    <w:name w:val="WW-WW8Num1ztrue111111"/>
    <w:rsid w:val="009B5937"/>
  </w:style>
  <w:style w:type="character" w:customStyle="1" w:styleId="WW-WW8Num1ztrue211111">
    <w:name w:val="WW-WW8Num1ztrue211111"/>
    <w:rsid w:val="009B5937"/>
  </w:style>
  <w:style w:type="character" w:customStyle="1" w:styleId="WW-WW8Num1ztrue311111">
    <w:name w:val="WW-WW8Num1ztrue311111"/>
    <w:rsid w:val="009B5937"/>
  </w:style>
  <w:style w:type="character" w:customStyle="1" w:styleId="WW-WW8Num1ztrue411111">
    <w:name w:val="WW-WW8Num1ztrue411111"/>
    <w:rsid w:val="009B5937"/>
  </w:style>
  <w:style w:type="character" w:customStyle="1" w:styleId="WW-WW8Num1ztrue511111">
    <w:name w:val="WW-WW8Num1ztrue511111"/>
    <w:rsid w:val="009B5937"/>
  </w:style>
  <w:style w:type="character" w:customStyle="1" w:styleId="WW-WW8Num1ztrue611111">
    <w:name w:val="WW-WW8Num1ztrue611111"/>
    <w:rsid w:val="009B5937"/>
  </w:style>
  <w:style w:type="character" w:customStyle="1" w:styleId="WW-WW8Num2ztrue71111">
    <w:name w:val="WW-WW8Num2ztrue71111"/>
    <w:rsid w:val="009B5937"/>
  </w:style>
  <w:style w:type="character" w:customStyle="1" w:styleId="WW-WW8Num2ztrue111111">
    <w:name w:val="WW-WW8Num2ztrue111111"/>
    <w:rsid w:val="009B5937"/>
  </w:style>
  <w:style w:type="character" w:customStyle="1" w:styleId="WW-WW8Num2ztrue211111">
    <w:name w:val="WW-WW8Num2ztrue211111"/>
    <w:rsid w:val="009B5937"/>
  </w:style>
  <w:style w:type="character" w:customStyle="1" w:styleId="WW-WW8Num2ztrue311111">
    <w:name w:val="WW-WW8Num2ztrue311111"/>
    <w:rsid w:val="009B5937"/>
  </w:style>
  <w:style w:type="character" w:customStyle="1" w:styleId="WW-WW8Num2ztrue411111">
    <w:name w:val="WW-WW8Num2ztrue411111"/>
    <w:rsid w:val="009B5937"/>
  </w:style>
  <w:style w:type="character" w:customStyle="1" w:styleId="WW-WW8Num2ztrue511111">
    <w:name w:val="WW-WW8Num2ztrue511111"/>
    <w:rsid w:val="009B5937"/>
  </w:style>
  <w:style w:type="character" w:customStyle="1" w:styleId="WW-WW8Num2ztrue611111">
    <w:name w:val="WW-WW8Num2ztrue611111"/>
    <w:rsid w:val="009B5937"/>
  </w:style>
  <w:style w:type="character" w:customStyle="1" w:styleId="WW-WW8Num3ztrue71111">
    <w:name w:val="WW-WW8Num3ztrue71111"/>
    <w:rsid w:val="009B5937"/>
  </w:style>
  <w:style w:type="character" w:customStyle="1" w:styleId="WW-WW8Num3ztrue111111">
    <w:name w:val="WW-WW8Num3ztrue111111"/>
    <w:rsid w:val="009B5937"/>
  </w:style>
  <w:style w:type="character" w:customStyle="1" w:styleId="WW-WW8Num3ztrue211111">
    <w:name w:val="WW-WW8Num3ztrue211111"/>
    <w:rsid w:val="009B5937"/>
  </w:style>
  <w:style w:type="character" w:customStyle="1" w:styleId="WW-WW8Num3ztrue311111">
    <w:name w:val="WW-WW8Num3ztrue311111"/>
    <w:rsid w:val="009B5937"/>
  </w:style>
  <w:style w:type="character" w:customStyle="1" w:styleId="WW-WW8Num3ztrue411111">
    <w:name w:val="WW-WW8Num3ztrue411111"/>
    <w:rsid w:val="009B5937"/>
  </w:style>
  <w:style w:type="character" w:customStyle="1" w:styleId="WW-WW8Num3ztrue511111">
    <w:name w:val="WW-WW8Num3ztrue511111"/>
    <w:rsid w:val="009B5937"/>
  </w:style>
  <w:style w:type="character" w:customStyle="1" w:styleId="WW-WW8Num3ztrue611111">
    <w:name w:val="WW-WW8Num3ztrue611111"/>
    <w:rsid w:val="009B5937"/>
  </w:style>
  <w:style w:type="character" w:customStyle="1" w:styleId="WW-WW8Num4ztrue71111">
    <w:name w:val="WW-WW8Num4ztrue71111"/>
    <w:rsid w:val="009B5937"/>
  </w:style>
  <w:style w:type="character" w:customStyle="1" w:styleId="WW-WW8Num4ztrue111111">
    <w:name w:val="WW-WW8Num4ztrue111111"/>
    <w:rsid w:val="009B5937"/>
  </w:style>
  <w:style w:type="character" w:customStyle="1" w:styleId="WW-WW8Num4ztrue211111">
    <w:name w:val="WW-WW8Num4ztrue211111"/>
    <w:rsid w:val="009B5937"/>
  </w:style>
  <w:style w:type="character" w:customStyle="1" w:styleId="WW-WW8Num4ztrue311111">
    <w:name w:val="WW-WW8Num4ztrue311111"/>
    <w:rsid w:val="009B5937"/>
  </w:style>
  <w:style w:type="character" w:customStyle="1" w:styleId="WW-WW8Num4ztrue411111">
    <w:name w:val="WW-WW8Num4ztrue411111"/>
    <w:rsid w:val="009B5937"/>
  </w:style>
  <w:style w:type="character" w:customStyle="1" w:styleId="WW-WW8Num4ztrue511111">
    <w:name w:val="WW-WW8Num4ztrue511111"/>
    <w:rsid w:val="009B5937"/>
  </w:style>
  <w:style w:type="character" w:customStyle="1" w:styleId="WW-WW8Num4ztrue611111">
    <w:name w:val="WW-WW8Num4ztrue611111"/>
    <w:rsid w:val="009B5937"/>
  </w:style>
  <w:style w:type="character" w:customStyle="1" w:styleId="WW-WW8Num5ztrue71111">
    <w:name w:val="WW-WW8Num5ztrue71111"/>
    <w:rsid w:val="009B5937"/>
  </w:style>
  <w:style w:type="character" w:customStyle="1" w:styleId="WW-WW8Num5ztrue111111">
    <w:name w:val="WW-WW8Num5ztrue111111"/>
    <w:rsid w:val="009B5937"/>
  </w:style>
  <w:style w:type="character" w:customStyle="1" w:styleId="WW-WW8Num5ztrue211111">
    <w:name w:val="WW-WW8Num5ztrue211111"/>
    <w:rsid w:val="009B5937"/>
  </w:style>
  <w:style w:type="character" w:customStyle="1" w:styleId="WW-WW8Num5ztrue311111">
    <w:name w:val="WW-WW8Num5ztrue311111"/>
    <w:rsid w:val="009B5937"/>
  </w:style>
  <w:style w:type="character" w:customStyle="1" w:styleId="WW-WW8Num5ztrue411111">
    <w:name w:val="WW-WW8Num5ztrue411111"/>
    <w:rsid w:val="009B5937"/>
  </w:style>
  <w:style w:type="character" w:customStyle="1" w:styleId="WW-WW8Num5ztrue511111">
    <w:name w:val="WW-WW8Num5ztrue511111"/>
    <w:rsid w:val="009B5937"/>
  </w:style>
  <w:style w:type="character" w:customStyle="1" w:styleId="WW-WW8Num5ztrue611111">
    <w:name w:val="WW-WW8Num5ztrue611111"/>
    <w:rsid w:val="009B5937"/>
  </w:style>
  <w:style w:type="character" w:customStyle="1" w:styleId="WW-WW8Num6ztrue71111">
    <w:name w:val="WW-WW8Num6ztrue71111"/>
    <w:rsid w:val="009B5937"/>
  </w:style>
  <w:style w:type="character" w:customStyle="1" w:styleId="WW-WW8Num6ztrue111111">
    <w:name w:val="WW-WW8Num6ztrue111111"/>
    <w:rsid w:val="009B5937"/>
  </w:style>
  <w:style w:type="character" w:customStyle="1" w:styleId="WW-WW8Num6ztrue211111">
    <w:name w:val="WW-WW8Num6ztrue211111"/>
    <w:rsid w:val="009B5937"/>
  </w:style>
  <w:style w:type="character" w:customStyle="1" w:styleId="WW-WW8Num6ztrue311111">
    <w:name w:val="WW-WW8Num6ztrue311111"/>
    <w:rsid w:val="009B5937"/>
  </w:style>
  <w:style w:type="character" w:customStyle="1" w:styleId="WW-WW8Num6ztrue411111">
    <w:name w:val="WW-WW8Num6ztrue411111"/>
    <w:rsid w:val="009B5937"/>
  </w:style>
  <w:style w:type="character" w:customStyle="1" w:styleId="WW-WW8Num6ztrue511111">
    <w:name w:val="WW-WW8Num6ztrue511111"/>
    <w:rsid w:val="009B5937"/>
  </w:style>
  <w:style w:type="character" w:customStyle="1" w:styleId="WW-WW8Num6ztrue611111">
    <w:name w:val="WW-WW8Num6ztrue611111"/>
    <w:rsid w:val="009B5937"/>
  </w:style>
  <w:style w:type="character" w:customStyle="1" w:styleId="WW-WW8Num7ztrue71111">
    <w:name w:val="WW-WW8Num7ztrue71111"/>
    <w:rsid w:val="009B5937"/>
  </w:style>
  <w:style w:type="character" w:customStyle="1" w:styleId="WW-WW8Num7ztrue111111">
    <w:name w:val="WW-WW8Num7ztrue111111"/>
    <w:rsid w:val="009B5937"/>
  </w:style>
  <w:style w:type="character" w:customStyle="1" w:styleId="WW-WW8Num7ztrue211111">
    <w:name w:val="WW-WW8Num7ztrue211111"/>
    <w:rsid w:val="009B5937"/>
  </w:style>
  <w:style w:type="character" w:customStyle="1" w:styleId="WW-WW8Num7ztrue311111">
    <w:name w:val="WW-WW8Num7ztrue311111"/>
    <w:rsid w:val="009B5937"/>
  </w:style>
  <w:style w:type="character" w:customStyle="1" w:styleId="WW-WW8Num7ztrue411111">
    <w:name w:val="WW-WW8Num7ztrue411111"/>
    <w:rsid w:val="009B5937"/>
  </w:style>
  <w:style w:type="character" w:customStyle="1" w:styleId="WW-WW8Num7ztrue511111">
    <w:name w:val="WW-WW8Num7ztrue511111"/>
    <w:rsid w:val="009B5937"/>
  </w:style>
  <w:style w:type="character" w:customStyle="1" w:styleId="WW-WW8Num7ztrue611111">
    <w:name w:val="WW-WW8Num7ztrue611111"/>
    <w:rsid w:val="009B5937"/>
  </w:style>
  <w:style w:type="character" w:customStyle="1" w:styleId="WW8Num8zfalse">
    <w:name w:val="WW8Num8zfalse"/>
    <w:rsid w:val="009B5937"/>
  </w:style>
  <w:style w:type="character" w:customStyle="1" w:styleId="WW-WW8Num8ztrue71111">
    <w:name w:val="WW-WW8Num8ztrue71111"/>
    <w:rsid w:val="009B5937"/>
  </w:style>
  <w:style w:type="character" w:customStyle="1" w:styleId="WW-WW8Num8ztrue111111">
    <w:name w:val="WW-WW8Num8ztrue111111"/>
    <w:rsid w:val="009B5937"/>
  </w:style>
  <w:style w:type="character" w:customStyle="1" w:styleId="WW-WW8Num8ztrue211111">
    <w:name w:val="WW-WW8Num8ztrue211111"/>
    <w:rsid w:val="009B5937"/>
  </w:style>
  <w:style w:type="character" w:customStyle="1" w:styleId="WW-WW8Num8ztrue311111">
    <w:name w:val="WW-WW8Num8ztrue311111"/>
    <w:rsid w:val="009B5937"/>
  </w:style>
  <w:style w:type="character" w:customStyle="1" w:styleId="WW-WW8Num8ztrue411111">
    <w:name w:val="WW-WW8Num8ztrue411111"/>
    <w:rsid w:val="009B5937"/>
  </w:style>
  <w:style w:type="character" w:customStyle="1" w:styleId="WW-WW8Num8ztrue511111">
    <w:name w:val="WW-WW8Num8ztrue511111"/>
    <w:rsid w:val="009B5937"/>
  </w:style>
  <w:style w:type="character" w:customStyle="1" w:styleId="WW-WW8Num8ztrue611111">
    <w:name w:val="WW-WW8Num8ztrue611111"/>
    <w:rsid w:val="009B5937"/>
  </w:style>
  <w:style w:type="character" w:customStyle="1" w:styleId="WW8Num4zfalse">
    <w:name w:val="WW8Num4zfalse"/>
    <w:rsid w:val="009B5937"/>
  </w:style>
  <w:style w:type="character" w:customStyle="1" w:styleId="WW-WW8Num1ztrue711111">
    <w:name w:val="WW-WW8Num1ztrue711111"/>
    <w:rsid w:val="009B5937"/>
  </w:style>
  <w:style w:type="character" w:customStyle="1" w:styleId="WW-WW8Num1ztrue1111111">
    <w:name w:val="WW-WW8Num1ztrue1111111"/>
    <w:rsid w:val="009B5937"/>
  </w:style>
  <w:style w:type="character" w:customStyle="1" w:styleId="WW-WW8Num1ztrue2111111">
    <w:name w:val="WW-WW8Num1ztrue2111111"/>
    <w:rsid w:val="009B5937"/>
  </w:style>
  <w:style w:type="character" w:customStyle="1" w:styleId="WW-WW8Num1ztrue3111111">
    <w:name w:val="WW-WW8Num1ztrue3111111"/>
    <w:rsid w:val="009B5937"/>
  </w:style>
  <w:style w:type="character" w:customStyle="1" w:styleId="WW-WW8Num1ztrue4111111">
    <w:name w:val="WW-WW8Num1ztrue4111111"/>
    <w:rsid w:val="009B5937"/>
  </w:style>
  <w:style w:type="character" w:customStyle="1" w:styleId="WW-WW8Num1ztrue5111111">
    <w:name w:val="WW-WW8Num1ztrue5111111"/>
    <w:rsid w:val="009B5937"/>
  </w:style>
  <w:style w:type="character" w:customStyle="1" w:styleId="WW-WW8Num1ztrue6111111">
    <w:name w:val="WW-WW8Num1ztrue6111111"/>
    <w:rsid w:val="009B5937"/>
  </w:style>
  <w:style w:type="character" w:customStyle="1" w:styleId="WW-WW8Num1ztrue7111111">
    <w:name w:val="WW-WW8Num1ztrue7111111"/>
    <w:rsid w:val="009B5937"/>
  </w:style>
  <w:style w:type="character" w:customStyle="1" w:styleId="WW-WW8Num1ztrue11111111">
    <w:name w:val="WW-WW8Num1ztrue11111111"/>
    <w:rsid w:val="009B5937"/>
  </w:style>
  <w:style w:type="character" w:customStyle="1" w:styleId="WW-WW8Num1ztrue21111111">
    <w:name w:val="WW-WW8Num1ztrue21111111"/>
    <w:rsid w:val="009B5937"/>
  </w:style>
  <w:style w:type="character" w:customStyle="1" w:styleId="WW-WW8Num1ztrue31111111">
    <w:name w:val="WW-WW8Num1ztrue31111111"/>
    <w:rsid w:val="009B5937"/>
  </w:style>
  <w:style w:type="character" w:customStyle="1" w:styleId="WW-WW8Num1ztrue41111111">
    <w:name w:val="WW-WW8Num1ztrue41111111"/>
    <w:rsid w:val="009B5937"/>
  </w:style>
  <w:style w:type="character" w:customStyle="1" w:styleId="WW-WW8Num1ztrue51111111">
    <w:name w:val="WW-WW8Num1ztrue51111111"/>
    <w:rsid w:val="009B5937"/>
  </w:style>
  <w:style w:type="character" w:customStyle="1" w:styleId="WW-WW8Num1ztrue61111111">
    <w:name w:val="WW-WW8Num1ztrue61111111"/>
    <w:rsid w:val="009B5937"/>
  </w:style>
  <w:style w:type="character" w:customStyle="1" w:styleId="WW-WW8Num1ztrue71111111">
    <w:name w:val="WW-WW8Num1ztrue71111111"/>
    <w:rsid w:val="009B5937"/>
  </w:style>
  <w:style w:type="character" w:customStyle="1" w:styleId="WW-WW8Num1ztrue111111111">
    <w:name w:val="WW-WW8Num1ztrue111111111"/>
    <w:rsid w:val="009B5937"/>
  </w:style>
  <w:style w:type="character" w:customStyle="1" w:styleId="WW-WW8Num1ztrue211111111">
    <w:name w:val="WW-WW8Num1ztrue211111111"/>
    <w:rsid w:val="009B5937"/>
  </w:style>
  <w:style w:type="character" w:customStyle="1" w:styleId="WW-WW8Num1ztrue311111111">
    <w:name w:val="WW-WW8Num1ztrue311111111"/>
    <w:rsid w:val="009B5937"/>
  </w:style>
  <w:style w:type="character" w:customStyle="1" w:styleId="WW-WW8Num1ztrue411111111">
    <w:name w:val="WW-WW8Num1ztrue411111111"/>
    <w:rsid w:val="009B5937"/>
  </w:style>
  <w:style w:type="character" w:customStyle="1" w:styleId="WW-WW8Num1ztrue511111111">
    <w:name w:val="WW-WW8Num1ztrue511111111"/>
    <w:rsid w:val="009B5937"/>
  </w:style>
  <w:style w:type="character" w:customStyle="1" w:styleId="WW-WW8Num1ztrue611111111">
    <w:name w:val="WW-WW8Num1ztrue611111111"/>
    <w:rsid w:val="009B5937"/>
  </w:style>
  <w:style w:type="character" w:customStyle="1" w:styleId="WW-WW8Num1ztrue711111111">
    <w:name w:val="WW-WW8Num1ztrue711111111"/>
    <w:rsid w:val="009B5937"/>
  </w:style>
  <w:style w:type="character" w:customStyle="1" w:styleId="WW-WW8Num1ztrue1111111111">
    <w:name w:val="WW-WW8Num1ztrue1111111111"/>
    <w:rsid w:val="009B5937"/>
  </w:style>
  <w:style w:type="character" w:customStyle="1" w:styleId="WW-WW8Num1ztrue2111111111">
    <w:name w:val="WW-WW8Num1ztrue2111111111"/>
    <w:rsid w:val="009B5937"/>
  </w:style>
  <w:style w:type="character" w:customStyle="1" w:styleId="WW-WW8Num1ztrue3111111111">
    <w:name w:val="WW-WW8Num1ztrue3111111111"/>
    <w:rsid w:val="009B5937"/>
  </w:style>
  <w:style w:type="character" w:customStyle="1" w:styleId="WW-WW8Num1ztrue4111111111">
    <w:name w:val="WW-WW8Num1ztrue4111111111"/>
    <w:rsid w:val="009B5937"/>
  </w:style>
  <w:style w:type="character" w:customStyle="1" w:styleId="WW-WW8Num1ztrue5111111111">
    <w:name w:val="WW-WW8Num1ztrue5111111111"/>
    <w:rsid w:val="009B5937"/>
  </w:style>
  <w:style w:type="character" w:customStyle="1" w:styleId="WW-WW8Num1ztrue6111111111">
    <w:name w:val="WW-WW8Num1ztrue6111111111"/>
    <w:rsid w:val="009B5937"/>
  </w:style>
  <w:style w:type="character" w:customStyle="1" w:styleId="WW-WW8Num1ztrue7111111111">
    <w:name w:val="WW-WW8Num1ztrue7111111111"/>
    <w:rsid w:val="009B5937"/>
  </w:style>
  <w:style w:type="character" w:customStyle="1" w:styleId="WW-WW8Num1ztrue11111111111">
    <w:name w:val="WW-WW8Num1ztrue11111111111"/>
    <w:rsid w:val="009B5937"/>
  </w:style>
  <w:style w:type="character" w:customStyle="1" w:styleId="WW-WW8Num1ztrue21111111111">
    <w:name w:val="WW-WW8Num1ztrue21111111111"/>
    <w:rsid w:val="009B5937"/>
  </w:style>
  <w:style w:type="character" w:customStyle="1" w:styleId="WW-WW8Num1ztrue31111111111">
    <w:name w:val="WW-WW8Num1ztrue31111111111"/>
    <w:rsid w:val="009B5937"/>
  </w:style>
  <w:style w:type="character" w:customStyle="1" w:styleId="WW-WW8Num1ztrue41111111111">
    <w:name w:val="WW-WW8Num1ztrue41111111111"/>
    <w:rsid w:val="009B5937"/>
  </w:style>
  <w:style w:type="character" w:customStyle="1" w:styleId="WW-WW8Num1ztrue51111111111">
    <w:name w:val="WW-WW8Num1ztrue51111111111"/>
    <w:rsid w:val="009B5937"/>
  </w:style>
  <w:style w:type="character" w:customStyle="1" w:styleId="WW-WW8Num1ztrue61111111111">
    <w:name w:val="WW-WW8Num1ztrue61111111111"/>
    <w:rsid w:val="009B5937"/>
  </w:style>
  <w:style w:type="character" w:customStyle="1" w:styleId="WW-WW8Num8ztrue711111">
    <w:name w:val="WW-WW8Num8ztrue711111"/>
    <w:rsid w:val="009B5937"/>
  </w:style>
  <w:style w:type="character" w:customStyle="1" w:styleId="WW-WW8Num8ztrue1111111">
    <w:name w:val="WW-WW8Num8ztrue1111111"/>
    <w:rsid w:val="009B5937"/>
  </w:style>
  <w:style w:type="character" w:customStyle="1" w:styleId="WW-WW8Num8ztrue2111111">
    <w:name w:val="WW-WW8Num8ztrue2111111"/>
    <w:rsid w:val="009B5937"/>
  </w:style>
  <w:style w:type="character" w:customStyle="1" w:styleId="WW-WW8Num8ztrue3111111">
    <w:name w:val="WW-WW8Num8ztrue3111111"/>
    <w:rsid w:val="009B5937"/>
  </w:style>
  <w:style w:type="character" w:customStyle="1" w:styleId="WW-WW8Num8ztrue4111111">
    <w:name w:val="WW-WW8Num8ztrue4111111"/>
    <w:rsid w:val="009B5937"/>
  </w:style>
  <w:style w:type="character" w:customStyle="1" w:styleId="WW-WW8Num8ztrue5111111">
    <w:name w:val="WW-WW8Num8ztrue5111111"/>
    <w:rsid w:val="009B5937"/>
  </w:style>
  <w:style w:type="character" w:customStyle="1" w:styleId="WW-WW8Num8ztrue6111111">
    <w:name w:val="WW-WW8Num8ztrue6111111"/>
    <w:rsid w:val="009B5937"/>
  </w:style>
  <w:style w:type="character" w:customStyle="1" w:styleId="WW8Num9z0">
    <w:name w:val="WW8Num9z0"/>
    <w:rsid w:val="009B5937"/>
    <w:rPr>
      <w:rFonts w:ascii="Wingdings" w:hAnsi="Wingdings"/>
    </w:rPr>
  </w:style>
  <w:style w:type="character" w:customStyle="1" w:styleId="WW8Num10zfalse">
    <w:name w:val="WW8Num10zfalse"/>
    <w:rsid w:val="009B5937"/>
  </w:style>
  <w:style w:type="character" w:customStyle="1" w:styleId="WW8Num10z1">
    <w:name w:val="WW8Num10z1"/>
    <w:rsid w:val="009B5937"/>
    <w:rPr>
      <w:b/>
      <w:color w:val="FF0000"/>
    </w:rPr>
  </w:style>
  <w:style w:type="character" w:customStyle="1" w:styleId="WW8Num10ztrue">
    <w:name w:val="WW8Num10ztrue"/>
    <w:rsid w:val="009B5937"/>
  </w:style>
  <w:style w:type="character" w:customStyle="1" w:styleId="WW-WW8Num10ztrue">
    <w:name w:val="WW-WW8Num10ztrue"/>
    <w:rsid w:val="009B5937"/>
  </w:style>
  <w:style w:type="character" w:customStyle="1" w:styleId="WW-WW8Num10ztrue1">
    <w:name w:val="WW-WW8Num10ztrue1"/>
    <w:rsid w:val="009B5937"/>
  </w:style>
  <w:style w:type="character" w:customStyle="1" w:styleId="WW-WW8Num10ztrue2">
    <w:name w:val="WW-WW8Num10ztrue2"/>
    <w:rsid w:val="009B5937"/>
  </w:style>
  <w:style w:type="character" w:customStyle="1" w:styleId="WW-WW8Num10ztrue3">
    <w:name w:val="WW-WW8Num10ztrue3"/>
    <w:rsid w:val="009B5937"/>
  </w:style>
  <w:style w:type="character" w:customStyle="1" w:styleId="WW-WW8Num10ztrue4">
    <w:name w:val="WW-WW8Num10ztrue4"/>
    <w:rsid w:val="009B5937"/>
  </w:style>
  <w:style w:type="character" w:customStyle="1" w:styleId="WW-WW8Num10ztrue5">
    <w:name w:val="WW-WW8Num10ztrue5"/>
    <w:rsid w:val="009B5937"/>
  </w:style>
  <w:style w:type="character" w:customStyle="1" w:styleId="WW8Num11z0">
    <w:name w:val="WW8Num11z0"/>
    <w:rsid w:val="009B5937"/>
    <w:rPr>
      <w:rFonts w:ascii="Wingdings" w:hAnsi="Wingdings"/>
      <w:sz w:val="24"/>
    </w:rPr>
  </w:style>
  <w:style w:type="character" w:customStyle="1" w:styleId="WW8Num3zfalse">
    <w:name w:val="WW8Num3zfalse"/>
    <w:rsid w:val="009B5937"/>
  </w:style>
  <w:style w:type="character" w:customStyle="1" w:styleId="WW8Num5zfalse">
    <w:name w:val="WW8Num5zfalse"/>
    <w:rsid w:val="009B5937"/>
  </w:style>
  <w:style w:type="character" w:customStyle="1" w:styleId="WW8Num9zfalse">
    <w:name w:val="WW8Num9zfalse"/>
    <w:rsid w:val="009B5937"/>
  </w:style>
  <w:style w:type="character" w:customStyle="1" w:styleId="WW8Num9ztrue">
    <w:name w:val="WW8Num9ztrue"/>
    <w:rsid w:val="009B5937"/>
  </w:style>
  <w:style w:type="character" w:customStyle="1" w:styleId="WW8Num10z0">
    <w:name w:val="WW8Num10z0"/>
    <w:rsid w:val="009B5937"/>
    <w:rPr>
      <w:rFonts w:ascii="Symbol" w:hAnsi="Symbol"/>
    </w:rPr>
  </w:style>
  <w:style w:type="character" w:customStyle="1" w:styleId="WW8Num11zfalse">
    <w:name w:val="WW8Num11zfalse"/>
    <w:rsid w:val="009B5937"/>
  </w:style>
  <w:style w:type="character" w:customStyle="1" w:styleId="WW8Num11z1">
    <w:name w:val="WW8Num11z1"/>
    <w:rsid w:val="009B5937"/>
    <w:rPr>
      <w:b/>
      <w:color w:val="FF0000"/>
    </w:rPr>
  </w:style>
  <w:style w:type="character" w:customStyle="1" w:styleId="WW8Num11ztrue">
    <w:name w:val="WW8Num11ztrue"/>
    <w:rsid w:val="009B5937"/>
  </w:style>
  <w:style w:type="character" w:customStyle="1" w:styleId="WW8Num12z0">
    <w:name w:val="WW8Num12z0"/>
    <w:rsid w:val="009B5937"/>
    <w:rPr>
      <w:rFonts w:ascii="Symbol" w:hAnsi="Symbol"/>
    </w:rPr>
  </w:style>
  <w:style w:type="character" w:customStyle="1" w:styleId="WW-WW8Num1ztrue71111111111">
    <w:name w:val="WW-WW8Num1ztrue71111111111"/>
    <w:rsid w:val="009B5937"/>
  </w:style>
  <w:style w:type="character" w:customStyle="1" w:styleId="WW-WW8Num1ztrue111111111111">
    <w:name w:val="WW-WW8Num1ztrue111111111111"/>
    <w:rsid w:val="009B5937"/>
  </w:style>
  <w:style w:type="character" w:customStyle="1" w:styleId="WW-WW8Num1ztrue211111111111">
    <w:name w:val="WW-WW8Num1ztrue211111111111"/>
    <w:rsid w:val="009B5937"/>
  </w:style>
  <w:style w:type="character" w:customStyle="1" w:styleId="WW-WW8Num1ztrue311111111111">
    <w:name w:val="WW-WW8Num1ztrue311111111111"/>
    <w:rsid w:val="009B5937"/>
  </w:style>
  <w:style w:type="character" w:customStyle="1" w:styleId="WW-WW8Num1ztrue411111111111">
    <w:name w:val="WW-WW8Num1ztrue411111111111"/>
    <w:rsid w:val="009B5937"/>
  </w:style>
  <w:style w:type="character" w:customStyle="1" w:styleId="WW-WW8Num1ztrue511111111111">
    <w:name w:val="WW-WW8Num1ztrue511111111111"/>
    <w:rsid w:val="009B5937"/>
  </w:style>
  <w:style w:type="character" w:customStyle="1" w:styleId="WW-WW8Num1ztrue611111111111">
    <w:name w:val="WW-WW8Num1ztrue611111111111"/>
    <w:rsid w:val="009B5937"/>
  </w:style>
  <w:style w:type="character" w:customStyle="1" w:styleId="WW8Num6zfalse">
    <w:name w:val="WW8Num6zfalse"/>
    <w:rsid w:val="009B5937"/>
  </w:style>
  <w:style w:type="character" w:customStyle="1" w:styleId="WW-WW8Num6ztrue711111">
    <w:name w:val="WW-WW8Num6ztrue711111"/>
    <w:rsid w:val="009B5937"/>
  </w:style>
  <w:style w:type="character" w:customStyle="1" w:styleId="WW-WW8Num6ztrue1111111">
    <w:name w:val="WW-WW8Num6ztrue1111111"/>
    <w:rsid w:val="009B5937"/>
  </w:style>
  <w:style w:type="character" w:customStyle="1" w:styleId="WW-WW8Num6ztrue2111111">
    <w:name w:val="WW-WW8Num6ztrue2111111"/>
    <w:rsid w:val="009B5937"/>
  </w:style>
  <w:style w:type="character" w:customStyle="1" w:styleId="WW-WW8Num6ztrue3111111">
    <w:name w:val="WW-WW8Num6ztrue3111111"/>
    <w:rsid w:val="009B5937"/>
  </w:style>
  <w:style w:type="character" w:customStyle="1" w:styleId="WW-WW8Num6ztrue4111111">
    <w:name w:val="WW-WW8Num6ztrue4111111"/>
    <w:rsid w:val="009B5937"/>
  </w:style>
  <w:style w:type="character" w:customStyle="1" w:styleId="WW-WW8Num6ztrue5111111">
    <w:name w:val="WW-WW8Num6ztrue5111111"/>
    <w:rsid w:val="009B5937"/>
  </w:style>
  <w:style w:type="character" w:customStyle="1" w:styleId="WW-WW8Num6ztrue6111111">
    <w:name w:val="WW-WW8Num6ztrue6111111"/>
    <w:rsid w:val="009B5937"/>
  </w:style>
  <w:style w:type="character" w:customStyle="1" w:styleId="WW8Num13zfalse">
    <w:name w:val="WW8Num13zfalse"/>
    <w:rsid w:val="009B5937"/>
  </w:style>
  <w:style w:type="character" w:customStyle="1" w:styleId="WW8Num13ztrue">
    <w:name w:val="WW8Num13ztrue"/>
    <w:rsid w:val="009B5937"/>
  </w:style>
  <w:style w:type="character" w:customStyle="1" w:styleId="WW-WW8Num13ztrue">
    <w:name w:val="WW-WW8Num13ztrue"/>
    <w:rsid w:val="009B5937"/>
  </w:style>
  <w:style w:type="character" w:customStyle="1" w:styleId="WW-WW8Num13ztrue1">
    <w:name w:val="WW-WW8Num13ztrue1"/>
    <w:rsid w:val="009B5937"/>
  </w:style>
  <w:style w:type="character" w:customStyle="1" w:styleId="WW-WW8Num13ztrue2">
    <w:name w:val="WW-WW8Num13ztrue2"/>
    <w:rsid w:val="009B5937"/>
  </w:style>
  <w:style w:type="character" w:customStyle="1" w:styleId="WW-WW8Num13ztrue3">
    <w:name w:val="WW-WW8Num13ztrue3"/>
    <w:rsid w:val="009B5937"/>
  </w:style>
  <w:style w:type="character" w:customStyle="1" w:styleId="WW-WW8Num13ztrue4">
    <w:name w:val="WW-WW8Num13ztrue4"/>
    <w:rsid w:val="009B5937"/>
  </w:style>
  <w:style w:type="character" w:customStyle="1" w:styleId="WW-WW8Num13ztrue5">
    <w:name w:val="WW-WW8Num13ztrue5"/>
    <w:rsid w:val="009B5937"/>
  </w:style>
  <w:style w:type="character" w:customStyle="1" w:styleId="WW-WW8Num13ztrue6">
    <w:name w:val="WW-WW8Num13ztrue6"/>
    <w:rsid w:val="009B5937"/>
  </w:style>
  <w:style w:type="character" w:customStyle="1" w:styleId="WW8Num14z0">
    <w:name w:val="WW8Num14z0"/>
    <w:rsid w:val="009B5937"/>
    <w:rPr>
      <w:rFonts w:ascii="Wingdings" w:hAnsi="Wingdings"/>
      <w:sz w:val="24"/>
    </w:rPr>
  </w:style>
  <w:style w:type="character" w:customStyle="1" w:styleId="WW8Num15zfalse">
    <w:name w:val="WW8Num15zfalse"/>
    <w:rsid w:val="009B5937"/>
  </w:style>
  <w:style w:type="character" w:customStyle="1" w:styleId="WW8Num16zfalse">
    <w:name w:val="WW8Num16zfalse"/>
    <w:rsid w:val="009B5937"/>
  </w:style>
  <w:style w:type="character" w:customStyle="1" w:styleId="WW8Num17zfalse">
    <w:name w:val="WW8Num17zfalse"/>
    <w:rsid w:val="009B5937"/>
  </w:style>
  <w:style w:type="character" w:customStyle="1" w:styleId="WW8Num17ztrue">
    <w:name w:val="WW8Num17ztrue"/>
    <w:rsid w:val="009B5937"/>
  </w:style>
  <w:style w:type="character" w:customStyle="1" w:styleId="WW-WW8Num17ztrue">
    <w:name w:val="WW-WW8Num17ztrue"/>
    <w:rsid w:val="009B5937"/>
  </w:style>
  <w:style w:type="character" w:customStyle="1" w:styleId="WW-WW8Num17ztrue1">
    <w:name w:val="WW-WW8Num17ztrue1"/>
    <w:rsid w:val="009B5937"/>
  </w:style>
  <w:style w:type="character" w:customStyle="1" w:styleId="WW-WW8Num17ztrue2">
    <w:name w:val="WW-WW8Num17ztrue2"/>
    <w:rsid w:val="009B5937"/>
  </w:style>
  <w:style w:type="character" w:customStyle="1" w:styleId="WW-WW8Num17ztrue3">
    <w:name w:val="WW-WW8Num17ztrue3"/>
    <w:rsid w:val="009B5937"/>
  </w:style>
  <w:style w:type="character" w:customStyle="1" w:styleId="WW-WW8Num17ztrue4">
    <w:name w:val="WW-WW8Num17ztrue4"/>
    <w:rsid w:val="009B5937"/>
  </w:style>
  <w:style w:type="character" w:customStyle="1" w:styleId="WW-WW8Num17ztrue5">
    <w:name w:val="WW-WW8Num17ztrue5"/>
    <w:rsid w:val="009B5937"/>
  </w:style>
  <w:style w:type="character" w:customStyle="1" w:styleId="WW-WW8Num17ztrue6">
    <w:name w:val="WW-WW8Num17ztrue6"/>
    <w:rsid w:val="009B5937"/>
  </w:style>
  <w:style w:type="character" w:customStyle="1" w:styleId="WW8Num18z0">
    <w:name w:val="WW8Num18z0"/>
    <w:rsid w:val="009B5937"/>
    <w:rPr>
      <w:rFonts w:ascii="Wingdings" w:hAnsi="Wingdings"/>
    </w:rPr>
  </w:style>
  <w:style w:type="character" w:customStyle="1" w:styleId="WW8Num19z0">
    <w:name w:val="WW8Num19z0"/>
    <w:rsid w:val="009B5937"/>
    <w:rPr>
      <w:rFonts w:ascii="Wingdings" w:hAnsi="Wingdings"/>
    </w:rPr>
  </w:style>
  <w:style w:type="character" w:customStyle="1" w:styleId="WW8Num20zfalse">
    <w:name w:val="WW8Num20zfalse"/>
    <w:rsid w:val="009B5937"/>
  </w:style>
  <w:style w:type="character" w:customStyle="1" w:styleId="WW8Num20ztrue">
    <w:name w:val="WW8Num20ztrue"/>
    <w:rsid w:val="009B5937"/>
    <w:rPr>
      <w:b/>
      <w:color w:val="FF0000"/>
    </w:rPr>
  </w:style>
  <w:style w:type="character" w:customStyle="1" w:styleId="WW-WW8Num20ztrue">
    <w:name w:val="WW-WW8Num20ztrue"/>
    <w:rsid w:val="009B5937"/>
  </w:style>
  <w:style w:type="character" w:customStyle="1" w:styleId="WW-WW8Num20ztrue1">
    <w:name w:val="WW-WW8Num20ztrue1"/>
    <w:rsid w:val="009B5937"/>
  </w:style>
  <w:style w:type="character" w:customStyle="1" w:styleId="WW-WW8Num20ztrue2">
    <w:name w:val="WW-WW8Num20ztrue2"/>
    <w:rsid w:val="009B5937"/>
  </w:style>
  <w:style w:type="character" w:customStyle="1" w:styleId="WW-WW8Num20ztrue3">
    <w:name w:val="WW-WW8Num20ztrue3"/>
    <w:rsid w:val="009B5937"/>
  </w:style>
  <w:style w:type="character" w:customStyle="1" w:styleId="WW-WW8Num20ztrue4">
    <w:name w:val="WW-WW8Num20ztrue4"/>
    <w:rsid w:val="009B5937"/>
  </w:style>
  <w:style w:type="character" w:customStyle="1" w:styleId="WW-WW8Num20ztrue5">
    <w:name w:val="WW-WW8Num20ztrue5"/>
    <w:rsid w:val="009B5937"/>
  </w:style>
  <w:style w:type="character" w:customStyle="1" w:styleId="WW-WW8Num20ztrue6">
    <w:name w:val="WW-WW8Num20ztrue6"/>
    <w:rsid w:val="009B5937"/>
  </w:style>
  <w:style w:type="character" w:customStyle="1" w:styleId="WW8Num21z0">
    <w:name w:val="WW8Num21z0"/>
    <w:rsid w:val="009B5937"/>
    <w:rPr>
      <w:rFonts w:ascii="Times New Roman" w:hAnsi="Times New Roman"/>
    </w:rPr>
  </w:style>
  <w:style w:type="character" w:customStyle="1" w:styleId="WW8Num22zfalse">
    <w:name w:val="WW8Num22zfalse"/>
    <w:rsid w:val="009B5937"/>
  </w:style>
  <w:style w:type="character" w:customStyle="1" w:styleId="WW8Num22ztrue">
    <w:name w:val="WW8Num22ztrue"/>
    <w:rsid w:val="009B5937"/>
  </w:style>
  <w:style w:type="character" w:customStyle="1" w:styleId="WW-WW8Num22ztrue">
    <w:name w:val="WW-WW8Num22ztrue"/>
    <w:rsid w:val="009B5937"/>
  </w:style>
  <w:style w:type="character" w:customStyle="1" w:styleId="WW-WW8Num22ztrue1">
    <w:name w:val="WW-WW8Num22ztrue1"/>
    <w:rsid w:val="009B5937"/>
  </w:style>
  <w:style w:type="character" w:customStyle="1" w:styleId="WW-WW8Num22ztrue2">
    <w:name w:val="WW-WW8Num22ztrue2"/>
    <w:rsid w:val="009B5937"/>
  </w:style>
  <w:style w:type="character" w:customStyle="1" w:styleId="WW-WW8Num22ztrue3">
    <w:name w:val="WW-WW8Num22ztrue3"/>
    <w:rsid w:val="009B5937"/>
  </w:style>
  <w:style w:type="character" w:customStyle="1" w:styleId="WW-WW8Num22ztrue4">
    <w:name w:val="WW-WW8Num22ztrue4"/>
    <w:rsid w:val="009B5937"/>
  </w:style>
  <w:style w:type="character" w:customStyle="1" w:styleId="WW-WW8Num22ztrue5">
    <w:name w:val="WW-WW8Num22ztrue5"/>
    <w:rsid w:val="009B5937"/>
  </w:style>
  <w:style w:type="character" w:customStyle="1" w:styleId="WW-WW8Num22ztrue6">
    <w:name w:val="WW-WW8Num22ztrue6"/>
    <w:rsid w:val="009B5937"/>
  </w:style>
  <w:style w:type="character" w:customStyle="1" w:styleId="29">
    <w:name w:val="Основной шрифт абзаца2"/>
    <w:rsid w:val="009B5937"/>
  </w:style>
  <w:style w:type="character" w:customStyle="1" w:styleId="WW8Num9z1">
    <w:name w:val="WW8Num9z1"/>
    <w:rsid w:val="009B5937"/>
    <w:rPr>
      <w:rFonts w:ascii="Courier New" w:hAnsi="Courier New"/>
    </w:rPr>
  </w:style>
  <w:style w:type="character" w:customStyle="1" w:styleId="WW8Num9z3">
    <w:name w:val="WW8Num9z3"/>
    <w:rsid w:val="009B5937"/>
    <w:rPr>
      <w:rFonts w:ascii="Symbol" w:hAnsi="Symbol"/>
    </w:rPr>
  </w:style>
  <w:style w:type="character" w:customStyle="1" w:styleId="WW8Num14z1">
    <w:name w:val="WW8Num14z1"/>
    <w:rsid w:val="009B5937"/>
    <w:rPr>
      <w:rFonts w:ascii="Courier New" w:hAnsi="Courier New"/>
    </w:rPr>
  </w:style>
  <w:style w:type="character" w:customStyle="1" w:styleId="WW8Num14z2">
    <w:name w:val="WW8Num14z2"/>
    <w:rsid w:val="009B5937"/>
    <w:rPr>
      <w:rFonts w:ascii="Wingdings" w:hAnsi="Wingdings"/>
    </w:rPr>
  </w:style>
  <w:style w:type="character" w:customStyle="1" w:styleId="WW8Num14z3">
    <w:name w:val="WW8Num14z3"/>
    <w:rsid w:val="009B5937"/>
    <w:rPr>
      <w:rFonts w:ascii="Symbol" w:hAnsi="Symbol"/>
    </w:rPr>
  </w:style>
  <w:style w:type="character" w:customStyle="1" w:styleId="WW8Num15z0">
    <w:name w:val="WW8Num15z0"/>
    <w:rsid w:val="009B5937"/>
    <w:rPr>
      <w:rFonts w:ascii="Wingdings" w:hAnsi="Wingdings"/>
    </w:rPr>
  </w:style>
  <w:style w:type="character" w:customStyle="1" w:styleId="WW8Num15z1">
    <w:name w:val="WW8Num15z1"/>
    <w:rsid w:val="009B5937"/>
    <w:rPr>
      <w:rFonts w:ascii="Courier New" w:hAnsi="Courier New"/>
    </w:rPr>
  </w:style>
  <w:style w:type="character" w:customStyle="1" w:styleId="WW8Num15z3">
    <w:name w:val="WW8Num15z3"/>
    <w:rsid w:val="009B5937"/>
    <w:rPr>
      <w:rFonts w:ascii="Symbol" w:hAnsi="Symbol"/>
    </w:rPr>
  </w:style>
  <w:style w:type="character" w:customStyle="1" w:styleId="WW8Num18z1">
    <w:name w:val="WW8Num18z1"/>
    <w:rsid w:val="009B5937"/>
    <w:rPr>
      <w:rFonts w:ascii="Courier New" w:hAnsi="Courier New"/>
    </w:rPr>
  </w:style>
  <w:style w:type="character" w:customStyle="1" w:styleId="WW8Num18z3">
    <w:name w:val="WW8Num18z3"/>
    <w:rsid w:val="009B5937"/>
    <w:rPr>
      <w:rFonts w:ascii="Symbol" w:hAnsi="Symbol"/>
    </w:rPr>
  </w:style>
  <w:style w:type="character" w:customStyle="1" w:styleId="WW8Num25z1">
    <w:name w:val="WW8Num25z1"/>
    <w:rsid w:val="009B5937"/>
    <w:rPr>
      <w:rFonts w:ascii="Courier New" w:hAnsi="Courier New"/>
    </w:rPr>
  </w:style>
  <w:style w:type="character" w:customStyle="1" w:styleId="WW8Num25z2">
    <w:name w:val="WW8Num25z2"/>
    <w:rsid w:val="009B5937"/>
    <w:rPr>
      <w:rFonts w:ascii="Wingdings" w:hAnsi="Wingdings"/>
    </w:rPr>
  </w:style>
  <w:style w:type="character" w:customStyle="1" w:styleId="WW8Num25z3">
    <w:name w:val="WW8Num25z3"/>
    <w:rsid w:val="009B5937"/>
    <w:rPr>
      <w:rFonts w:ascii="Symbol" w:hAnsi="Symbol"/>
    </w:rPr>
  </w:style>
  <w:style w:type="character" w:customStyle="1" w:styleId="WW8Num26z0">
    <w:name w:val="WW8Num26z0"/>
    <w:rsid w:val="009B5937"/>
    <w:rPr>
      <w:rFonts w:ascii="Wingdings" w:hAnsi="Wingdings"/>
    </w:rPr>
  </w:style>
  <w:style w:type="character" w:customStyle="1" w:styleId="WW8Num26z1">
    <w:name w:val="WW8Num26z1"/>
    <w:rsid w:val="009B5937"/>
    <w:rPr>
      <w:rFonts w:ascii="Courier New" w:hAnsi="Courier New"/>
    </w:rPr>
  </w:style>
  <w:style w:type="character" w:customStyle="1" w:styleId="WW8Num26z3">
    <w:name w:val="WW8Num26z3"/>
    <w:rsid w:val="009B5937"/>
    <w:rPr>
      <w:rFonts w:ascii="Symbol" w:hAnsi="Symbol"/>
    </w:rPr>
  </w:style>
  <w:style w:type="character" w:customStyle="1" w:styleId="WW8Num30z0">
    <w:name w:val="WW8Num30z0"/>
    <w:rsid w:val="009B5937"/>
    <w:rPr>
      <w:rFonts w:ascii="Times New Roman" w:hAnsi="Times New Roman"/>
    </w:rPr>
  </w:style>
  <w:style w:type="character" w:customStyle="1" w:styleId="aff5">
    <w:name w:val="Текст Знак"/>
    <w:rsid w:val="009B5937"/>
    <w:rPr>
      <w:rFonts w:ascii="Courier New" w:hAnsi="Courier New"/>
    </w:rPr>
  </w:style>
  <w:style w:type="character" w:customStyle="1" w:styleId="ListLabel1">
    <w:name w:val="ListLabel 1"/>
    <w:rsid w:val="009B5937"/>
  </w:style>
  <w:style w:type="character" w:customStyle="1" w:styleId="ListLabel2">
    <w:name w:val="ListLabel 2"/>
    <w:rsid w:val="009B5937"/>
    <w:rPr>
      <w:color w:val="000000"/>
    </w:rPr>
  </w:style>
  <w:style w:type="character" w:customStyle="1" w:styleId="ListLabel3">
    <w:name w:val="ListLabel 3"/>
    <w:rsid w:val="009B5937"/>
  </w:style>
  <w:style w:type="character" w:customStyle="1" w:styleId="ListLabel4">
    <w:name w:val="ListLabel 4"/>
    <w:rsid w:val="009B5937"/>
  </w:style>
  <w:style w:type="character" w:customStyle="1" w:styleId="ListLabel5">
    <w:name w:val="ListLabel 5"/>
    <w:rsid w:val="009B5937"/>
    <w:rPr>
      <w:color w:val="000000"/>
    </w:rPr>
  </w:style>
  <w:style w:type="character" w:customStyle="1" w:styleId="ListLabel6">
    <w:name w:val="ListLabel 6"/>
    <w:rsid w:val="009B5937"/>
  </w:style>
  <w:style w:type="character" w:customStyle="1" w:styleId="ListLabel7">
    <w:name w:val="ListLabel 7"/>
    <w:rsid w:val="009B5937"/>
  </w:style>
  <w:style w:type="character" w:customStyle="1" w:styleId="ListLabel8">
    <w:name w:val="ListLabel 8"/>
    <w:rsid w:val="009B5937"/>
    <w:rPr>
      <w:color w:val="000000"/>
    </w:rPr>
  </w:style>
  <w:style w:type="character" w:customStyle="1" w:styleId="ListLabel9">
    <w:name w:val="ListLabel 9"/>
    <w:rsid w:val="009B5937"/>
  </w:style>
  <w:style w:type="character" w:customStyle="1" w:styleId="ListLabel10">
    <w:name w:val="ListLabel 10"/>
    <w:rsid w:val="009B5937"/>
  </w:style>
  <w:style w:type="character" w:customStyle="1" w:styleId="ListLabel11">
    <w:name w:val="ListLabel 11"/>
    <w:rsid w:val="009B5937"/>
    <w:rPr>
      <w:color w:val="000000"/>
    </w:rPr>
  </w:style>
  <w:style w:type="character" w:customStyle="1" w:styleId="ListLabel12">
    <w:name w:val="ListLabel 12"/>
    <w:rsid w:val="009B5937"/>
  </w:style>
  <w:style w:type="character" w:customStyle="1" w:styleId="ListLabel13">
    <w:name w:val="ListLabel 13"/>
    <w:rsid w:val="009B5937"/>
  </w:style>
  <w:style w:type="character" w:customStyle="1" w:styleId="ListLabel14">
    <w:name w:val="ListLabel 14"/>
    <w:rsid w:val="009B5937"/>
    <w:rPr>
      <w:color w:val="000000"/>
    </w:rPr>
  </w:style>
  <w:style w:type="character" w:customStyle="1" w:styleId="ListLabel15">
    <w:name w:val="ListLabel 15"/>
    <w:rsid w:val="009B5937"/>
  </w:style>
  <w:style w:type="character" w:customStyle="1" w:styleId="ListLabel16">
    <w:name w:val="ListLabel 16"/>
    <w:rsid w:val="009B5937"/>
  </w:style>
  <w:style w:type="character" w:customStyle="1" w:styleId="ListLabel17">
    <w:name w:val="ListLabel 17"/>
    <w:rsid w:val="009B5937"/>
    <w:rPr>
      <w:color w:val="000000"/>
    </w:rPr>
  </w:style>
  <w:style w:type="character" w:customStyle="1" w:styleId="ListLabel18">
    <w:name w:val="ListLabel 18"/>
    <w:rsid w:val="009B5937"/>
  </w:style>
  <w:style w:type="character" w:customStyle="1" w:styleId="ListLabel19">
    <w:name w:val="ListLabel 19"/>
    <w:rsid w:val="009B5937"/>
  </w:style>
  <w:style w:type="character" w:customStyle="1" w:styleId="ListLabel20">
    <w:name w:val="ListLabel 20"/>
    <w:rsid w:val="009B5937"/>
    <w:rPr>
      <w:color w:val="000000"/>
    </w:rPr>
  </w:style>
  <w:style w:type="character" w:customStyle="1" w:styleId="ListLabel21">
    <w:name w:val="ListLabel 21"/>
    <w:rsid w:val="009B5937"/>
  </w:style>
  <w:style w:type="character" w:customStyle="1" w:styleId="ListLabel22">
    <w:name w:val="ListLabel 22"/>
    <w:rsid w:val="009B5937"/>
  </w:style>
  <w:style w:type="character" w:customStyle="1" w:styleId="ListLabel23">
    <w:name w:val="ListLabel 23"/>
    <w:rsid w:val="009B5937"/>
    <w:rPr>
      <w:color w:val="000000"/>
    </w:rPr>
  </w:style>
  <w:style w:type="character" w:customStyle="1" w:styleId="ListLabel24">
    <w:name w:val="ListLabel 24"/>
    <w:rsid w:val="009B5937"/>
  </w:style>
  <w:style w:type="character" w:customStyle="1" w:styleId="ListLabel25">
    <w:name w:val="ListLabel 25"/>
    <w:rsid w:val="009B5937"/>
  </w:style>
  <w:style w:type="character" w:customStyle="1" w:styleId="ListLabel26">
    <w:name w:val="ListLabel 26"/>
    <w:rsid w:val="009B5937"/>
    <w:rPr>
      <w:color w:val="000000"/>
    </w:rPr>
  </w:style>
  <w:style w:type="character" w:customStyle="1" w:styleId="ListLabel27">
    <w:name w:val="ListLabel 27"/>
    <w:rsid w:val="009B5937"/>
  </w:style>
  <w:style w:type="character" w:customStyle="1" w:styleId="ListLabel28">
    <w:name w:val="ListLabel 28"/>
    <w:rsid w:val="009B5937"/>
  </w:style>
  <w:style w:type="character" w:customStyle="1" w:styleId="ListLabel29">
    <w:name w:val="ListLabel 29"/>
    <w:rsid w:val="009B5937"/>
    <w:rPr>
      <w:color w:val="000000"/>
    </w:rPr>
  </w:style>
  <w:style w:type="character" w:customStyle="1" w:styleId="ListLabel30">
    <w:name w:val="ListLabel 30"/>
    <w:rsid w:val="009B5937"/>
  </w:style>
  <w:style w:type="character" w:customStyle="1" w:styleId="ListLabel31">
    <w:name w:val="ListLabel 31"/>
    <w:rsid w:val="009B5937"/>
  </w:style>
  <w:style w:type="character" w:customStyle="1" w:styleId="ListLabel32">
    <w:name w:val="ListLabel 32"/>
    <w:rsid w:val="009B5937"/>
    <w:rPr>
      <w:color w:val="000000"/>
    </w:rPr>
  </w:style>
  <w:style w:type="character" w:customStyle="1" w:styleId="ListLabel33">
    <w:name w:val="ListLabel 33"/>
    <w:rsid w:val="009B5937"/>
  </w:style>
  <w:style w:type="character" w:customStyle="1" w:styleId="ListLabel34">
    <w:name w:val="ListLabel 34"/>
    <w:rsid w:val="009B5937"/>
  </w:style>
  <w:style w:type="character" w:customStyle="1" w:styleId="ListLabel35">
    <w:name w:val="ListLabel 35"/>
    <w:rsid w:val="009B5937"/>
    <w:rPr>
      <w:color w:val="000000"/>
    </w:rPr>
  </w:style>
  <w:style w:type="character" w:customStyle="1" w:styleId="ListLabel36">
    <w:name w:val="ListLabel 36"/>
    <w:rsid w:val="009B5937"/>
  </w:style>
  <w:style w:type="character" w:customStyle="1" w:styleId="ListLabel37">
    <w:name w:val="ListLabel 37"/>
    <w:rsid w:val="009B5937"/>
  </w:style>
  <w:style w:type="character" w:customStyle="1" w:styleId="ListLabel38">
    <w:name w:val="ListLabel 38"/>
    <w:rsid w:val="009B5937"/>
    <w:rPr>
      <w:color w:val="000000"/>
    </w:rPr>
  </w:style>
  <w:style w:type="character" w:customStyle="1" w:styleId="ListLabel39">
    <w:name w:val="ListLabel 39"/>
    <w:rsid w:val="009B5937"/>
  </w:style>
  <w:style w:type="character" w:customStyle="1" w:styleId="ListLabel40">
    <w:name w:val="ListLabel 40"/>
    <w:rsid w:val="009B5937"/>
  </w:style>
  <w:style w:type="character" w:customStyle="1" w:styleId="ListLabel41">
    <w:name w:val="ListLabel 41"/>
    <w:rsid w:val="009B5937"/>
    <w:rPr>
      <w:color w:val="000000"/>
    </w:rPr>
  </w:style>
  <w:style w:type="character" w:customStyle="1" w:styleId="ListLabel42">
    <w:name w:val="ListLabel 42"/>
    <w:rsid w:val="009B5937"/>
  </w:style>
  <w:style w:type="paragraph" w:styleId="aff6">
    <w:name w:val="caption"/>
    <w:basedOn w:val="a"/>
    <w:uiPriority w:val="35"/>
    <w:qFormat/>
    <w:rsid w:val="009B59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a">
    <w:name w:val="Указатель2"/>
    <w:basedOn w:val="a"/>
    <w:rsid w:val="009B59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B59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B593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c">
    <w:name w:val="Основной текст с отступом 31"/>
    <w:basedOn w:val="a"/>
    <w:rsid w:val="009B5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7">
    <w:name w:val="Верхний колонтитул справа"/>
    <w:basedOn w:val="a"/>
    <w:rsid w:val="009B5937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1">
    <w:name w:val="заголовок 6"/>
    <w:basedOn w:val="a"/>
    <w:rsid w:val="009B593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d">
    <w:name w:val="Основной текст 31"/>
    <w:basedOn w:val="a"/>
    <w:rsid w:val="009B5937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b">
    <w:name w:val="заголовок 2"/>
    <w:basedOn w:val="a"/>
    <w:rsid w:val="009B593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2">
    <w:name w:val="заголовок 4"/>
    <w:basedOn w:val="a"/>
    <w:rsid w:val="009B593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3">
    <w:name w:val="Основной текст 21"/>
    <w:basedOn w:val="a"/>
    <w:rsid w:val="009B593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B593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B5937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B593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8">
    <w:name w:val="Верхний колонтитул слева"/>
    <w:basedOn w:val="a"/>
    <w:rsid w:val="009B5937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B5937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B593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1">
    <w:name w:val="Основной текст 2 Знак2"/>
    <w:uiPriority w:val="99"/>
    <w:semiHidden/>
    <w:rsid w:val="009B5937"/>
    <w:rPr>
      <w:color w:val="00000A"/>
      <w:kern w:val="1"/>
      <w:sz w:val="24"/>
      <w:lang w:val="x-none" w:eastAsia="zh-CN"/>
    </w:rPr>
  </w:style>
  <w:style w:type="table" w:customStyle="1" w:styleId="62">
    <w:name w:val="Сетка таблицы6"/>
    <w:basedOn w:val="a1"/>
    <w:next w:val="ab"/>
    <w:uiPriority w:val="59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B59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b"/>
    <w:uiPriority w:val="59"/>
    <w:rsid w:val="009B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b">
    <w:name w:val="Сетка таблицы13"/>
    <w:basedOn w:val="a1"/>
    <w:next w:val="ab"/>
    <w:uiPriority w:val="59"/>
    <w:rsid w:val="009B593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B59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B43FC-ACEB-4232-A431-CF36013B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2013-11-18T09:58:00Z</cp:lastPrinted>
  <dcterms:created xsi:type="dcterms:W3CDTF">2013-10-11T06:16:00Z</dcterms:created>
  <dcterms:modified xsi:type="dcterms:W3CDTF">2015-12-24T06:15:00Z</dcterms:modified>
</cp:coreProperties>
</file>