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СОВЕТ ДЕПУТАТОВ</w:t>
      </w:r>
    </w:p>
    <w:p w:rsidR="00F1272B" w:rsidRPr="00F1272B" w:rsidRDefault="00F1272B" w:rsidP="00F1272B">
      <w:pPr>
        <w:keepNext/>
        <w:spacing w:after="0" w:line="240" w:lineRule="auto"/>
        <w:contextualSpacing/>
        <w:jc w:val="center"/>
        <w:outlineLvl w:val="0"/>
        <w:rPr>
          <w:rFonts w:ascii="Times New Roman" w:eastAsia="Times New Roman" w:hAnsi="Times New Roman" w:cs="Times New Roman"/>
          <w:bCs/>
          <w:i/>
          <w:sz w:val="28"/>
          <w:szCs w:val="28"/>
        </w:rPr>
      </w:pPr>
      <w:r w:rsidRPr="00F1272B">
        <w:rPr>
          <w:rFonts w:ascii="Times New Roman" w:eastAsia="Times New Roman" w:hAnsi="Times New Roman" w:cs="Times New Roman"/>
          <w:bCs/>
          <w:i/>
          <w:sz w:val="28"/>
          <w:szCs w:val="24"/>
        </w:rPr>
        <w:t>МУНИЦИПАЛЬНОГО ОКРУГА</w:t>
      </w: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ЦАРИЦЫНО</w:t>
      </w:r>
    </w:p>
    <w:p w:rsidR="00F1272B" w:rsidRPr="00F1272B" w:rsidRDefault="00F1272B" w:rsidP="00F1272B">
      <w:pPr>
        <w:spacing w:line="240" w:lineRule="auto"/>
        <w:rPr>
          <w:rFonts w:ascii="Times New Roman" w:eastAsia="Times New Roman" w:hAnsi="Times New Roman" w:cs="Times New Roman"/>
          <w:b/>
          <w:sz w:val="24"/>
          <w:szCs w:val="24"/>
        </w:rPr>
      </w:pP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6"/>
          <w:szCs w:val="36"/>
        </w:rPr>
      </w:pPr>
      <w:r w:rsidRPr="00F1272B">
        <w:rPr>
          <w:rFonts w:ascii="Times New Roman" w:eastAsia="Times New Roman" w:hAnsi="Times New Roman" w:cs="Times New Roman"/>
          <w:b/>
          <w:bCs/>
          <w:sz w:val="36"/>
          <w:szCs w:val="36"/>
        </w:rPr>
        <w:t>Р Е Ш Е Н И Е</w:t>
      </w:r>
    </w:p>
    <w:p w:rsidR="00F1272B" w:rsidRPr="00F1272B" w:rsidRDefault="00F1272B" w:rsidP="00F1272B">
      <w:pPr>
        <w:spacing w:after="0" w:line="240" w:lineRule="auto"/>
        <w:rPr>
          <w:rFonts w:ascii="Calibri" w:eastAsia="Times New Roman" w:hAnsi="Calibri" w:cs="Times New Roman"/>
        </w:rPr>
      </w:pPr>
    </w:p>
    <w:p w:rsidR="00F1272B" w:rsidRDefault="00C73170" w:rsidP="00F1272B">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1</w:t>
      </w:r>
      <w:r w:rsidR="008853BF" w:rsidRPr="00B27122">
        <w:rPr>
          <w:rFonts w:ascii="Times New Roman" w:eastAsia="Times New Roman" w:hAnsi="Times New Roman" w:cs="Times New Roman"/>
          <w:b/>
          <w:sz w:val="28"/>
          <w:szCs w:val="28"/>
          <w:u w:val="single"/>
        </w:rPr>
        <w:t>6.09</w:t>
      </w:r>
      <w:r>
        <w:rPr>
          <w:rFonts w:ascii="Times New Roman" w:eastAsia="Times New Roman" w:hAnsi="Times New Roman" w:cs="Times New Roman"/>
          <w:b/>
          <w:sz w:val="28"/>
          <w:szCs w:val="28"/>
          <w:u w:val="single"/>
        </w:rPr>
        <w:t>.2020</w:t>
      </w:r>
      <w:r w:rsidR="00AC3862">
        <w:rPr>
          <w:rFonts w:ascii="Times New Roman" w:eastAsia="Times New Roman" w:hAnsi="Times New Roman" w:cs="Times New Roman"/>
          <w:b/>
          <w:sz w:val="28"/>
          <w:szCs w:val="28"/>
          <w:u w:val="single"/>
        </w:rPr>
        <w:t xml:space="preserve"> №ЦА-01-05-</w:t>
      </w:r>
      <w:r w:rsidR="004F0772">
        <w:rPr>
          <w:rFonts w:ascii="Times New Roman" w:eastAsia="Times New Roman" w:hAnsi="Times New Roman" w:cs="Times New Roman"/>
          <w:b/>
          <w:sz w:val="28"/>
          <w:szCs w:val="28"/>
          <w:u w:val="single"/>
        </w:rPr>
        <w:t>0</w:t>
      </w:r>
      <w:r w:rsidR="008853BF">
        <w:rPr>
          <w:rFonts w:ascii="Times New Roman" w:eastAsia="Times New Roman" w:hAnsi="Times New Roman" w:cs="Times New Roman"/>
          <w:b/>
          <w:sz w:val="28"/>
          <w:szCs w:val="28"/>
          <w:u w:val="single"/>
        </w:rPr>
        <w:t>8</w:t>
      </w:r>
      <w:r w:rsidR="00FB6532">
        <w:rPr>
          <w:rFonts w:ascii="Times New Roman" w:eastAsia="Times New Roman" w:hAnsi="Times New Roman" w:cs="Times New Roman"/>
          <w:b/>
          <w:sz w:val="28"/>
          <w:szCs w:val="28"/>
          <w:u w:val="single"/>
        </w:rPr>
        <w:t>/0</w:t>
      </w:r>
      <w:r w:rsidR="00B27122">
        <w:rPr>
          <w:rFonts w:ascii="Times New Roman" w:eastAsia="Times New Roman" w:hAnsi="Times New Roman" w:cs="Times New Roman"/>
          <w:b/>
          <w:sz w:val="28"/>
          <w:szCs w:val="28"/>
          <w:u w:val="single"/>
        </w:rPr>
        <w:t>6</w:t>
      </w:r>
    </w:p>
    <w:p w:rsidR="00B27122" w:rsidRDefault="00B27122" w:rsidP="00F1272B">
      <w:pPr>
        <w:spacing w:after="0" w:line="240" w:lineRule="auto"/>
        <w:rPr>
          <w:rFonts w:ascii="Times New Roman" w:eastAsia="Times New Roman" w:hAnsi="Times New Roman" w:cs="Times New Roman"/>
          <w:b/>
          <w:sz w:val="28"/>
          <w:szCs w:val="28"/>
          <w:u w:val="single"/>
        </w:rPr>
      </w:pPr>
    </w:p>
    <w:p w:rsidR="00B27122" w:rsidRPr="00B27122" w:rsidRDefault="00B27122" w:rsidP="00B27122">
      <w:pPr>
        <w:widowControl w:val="0"/>
        <w:tabs>
          <w:tab w:val="left" w:pos="4253"/>
        </w:tabs>
        <w:spacing w:after="0" w:line="240" w:lineRule="auto"/>
        <w:ind w:right="4819"/>
        <w:jc w:val="both"/>
        <w:rPr>
          <w:rFonts w:ascii="Times New Roman" w:eastAsia="SimSun" w:hAnsi="Times New Roman" w:cs="Times New Roman"/>
          <w:b/>
          <w:sz w:val="28"/>
          <w:szCs w:val="28"/>
        </w:rPr>
      </w:pPr>
      <w:r w:rsidRPr="00B27122">
        <w:rPr>
          <w:rFonts w:ascii="Times New Roman" w:eastAsia="Courier New" w:hAnsi="Times New Roman" w:cs="Times New Roman"/>
          <w:b/>
          <w:color w:val="000000"/>
          <w:sz w:val="28"/>
          <w:szCs w:val="28"/>
          <w:lang w:bidi="ru-RU"/>
        </w:rPr>
        <w:t xml:space="preserve">Об исполнении бюджета муниципального округа Царицыно за </w:t>
      </w:r>
      <w:r w:rsidRPr="00B27122">
        <w:rPr>
          <w:rFonts w:ascii="Times New Roman" w:eastAsia="SimSun" w:hAnsi="Times New Roman" w:cs="Times New Roman"/>
          <w:b/>
          <w:sz w:val="28"/>
          <w:szCs w:val="28"/>
          <w:lang w:val="en-US"/>
        </w:rPr>
        <w:t>I</w:t>
      </w:r>
      <w:r w:rsidRPr="00B27122">
        <w:rPr>
          <w:rFonts w:ascii="Times New Roman" w:eastAsia="SimSun" w:hAnsi="Times New Roman" w:cs="Times New Roman"/>
          <w:b/>
          <w:sz w:val="28"/>
          <w:szCs w:val="28"/>
        </w:rPr>
        <w:t xml:space="preserve"> полугодие 2020 года</w:t>
      </w:r>
    </w:p>
    <w:p w:rsidR="00B27122" w:rsidRPr="00B27122" w:rsidRDefault="00B27122" w:rsidP="00B27122">
      <w:pPr>
        <w:widowControl w:val="0"/>
        <w:autoSpaceDE w:val="0"/>
        <w:autoSpaceDN w:val="0"/>
        <w:adjustRightInd w:val="0"/>
        <w:spacing w:after="0" w:line="240" w:lineRule="auto"/>
        <w:ind w:left="11057"/>
        <w:rPr>
          <w:rFonts w:ascii="Times New Roman" w:eastAsia="Times New Roman" w:hAnsi="Times New Roman" w:cs="Times New Roman"/>
          <w:color w:val="000000"/>
          <w:sz w:val="18"/>
          <w:szCs w:val="18"/>
        </w:rPr>
      </w:pPr>
    </w:p>
    <w:p w:rsidR="00B27122" w:rsidRPr="00B27122" w:rsidRDefault="00B27122" w:rsidP="00B27122">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B27122">
        <w:rPr>
          <w:rFonts w:ascii="Times New Roman" w:eastAsia="Times New Roman" w:hAnsi="Times New Roman" w:cs="Times New Roman"/>
          <w:sz w:val="28"/>
          <w:szCs w:val="28"/>
        </w:rPr>
        <w:t xml:space="preserve">В соответствии со статьей 264.2 Федерального Закона от 31 июля 1998 года №145-ФЗ «Бюджетный кодекс Российской Федерации», пунктом 6 статьи 52 Федерального Закона от 6 октября 2003 года №131-ФЗ «Об общих принципах организации местного самоуправления в Российской Федерации», пунктом 1 статьи 8 Закона города Москвы от 6 ноября 2002 года №56 «Об организации местного самоуправления в городе Москве», статьей 38 Устава муниципального округа Царицыно, </w:t>
      </w:r>
    </w:p>
    <w:p w:rsidR="00B27122" w:rsidRPr="00B27122" w:rsidRDefault="00B27122" w:rsidP="00B27122">
      <w:pPr>
        <w:widowControl w:val="0"/>
        <w:autoSpaceDE w:val="0"/>
        <w:autoSpaceDN w:val="0"/>
        <w:adjustRightInd w:val="0"/>
        <w:spacing w:after="0" w:line="360" w:lineRule="auto"/>
        <w:ind w:firstLine="708"/>
        <w:jc w:val="both"/>
        <w:rPr>
          <w:rFonts w:ascii="Times New Roman" w:eastAsia="Times New Roman" w:hAnsi="Times New Roman" w:cs="Times New Roman"/>
          <w:b/>
          <w:bCs/>
          <w:sz w:val="28"/>
          <w:szCs w:val="28"/>
        </w:rPr>
      </w:pPr>
      <w:r w:rsidRPr="00B27122">
        <w:rPr>
          <w:rFonts w:ascii="Times New Roman" w:eastAsia="Times New Roman" w:hAnsi="Times New Roman" w:cs="Times New Roman"/>
          <w:b/>
          <w:bCs/>
          <w:sz w:val="28"/>
          <w:szCs w:val="28"/>
        </w:rPr>
        <w:t>Совет депутатов муниципального округа Царицыно решил:</w:t>
      </w:r>
    </w:p>
    <w:p w:rsidR="00B27122" w:rsidRPr="00B27122" w:rsidRDefault="00B27122" w:rsidP="00B27122">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B27122">
        <w:rPr>
          <w:rFonts w:ascii="Times New Roman" w:eastAsia="Times New Roman" w:hAnsi="Times New Roman" w:cs="Times New Roman"/>
          <w:sz w:val="28"/>
          <w:szCs w:val="28"/>
        </w:rPr>
        <w:t xml:space="preserve">1. </w:t>
      </w:r>
      <w:r w:rsidRPr="00B27122">
        <w:rPr>
          <w:rFonts w:ascii="Times New Roman" w:eastAsia="Times New Roman" w:hAnsi="Times New Roman" w:cs="Times New Roman"/>
          <w:bCs/>
          <w:sz w:val="28"/>
          <w:szCs w:val="28"/>
        </w:rPr>
        <w:t>Принять к сведению</w:t>
      </w:r>
      <w:r w:rsidRPr="00B27122">
        <w:rPr>
          <w:rFonts w:ascii="Times New Roman" w:eastAsia="Times New Roman" w:hAnsi="Times New Roman" w:cs="Times New Roman"/>
          <w:sz w:val="28"/>
          <w:szCs w:val="28"/>
        </w:rPr>
        <w:t xml:space="preserve"> информацию об исполнении бюджета   муниципального округа Царицыно за </w:t>
      </w:r>
      <w:r w:rsidRPr="00B27122">
        <w:rPr>
          <w:rFonts w:ascii="Times New Roman" w:eastAsia="Times New Roman" w:hAnsi="Times New Roman" w:cs="Times New Roman"/>
          <w:sz w:val="28"/>
          <w:szCs w:val="28"/>
          <w:lang w:val="en-US"/>
        </w:rPr>
        <w:t>I</w:t>
      </w:r>
      <w:r w:rsidRPr="00B27122">
        <w:rPr>
          <w:rFonts w:ascii="Times New Roman" w:eastAsia="Times New Roman" w:hAnsi="Times New Roman" w:cs="Times New Roman"/>
          <w:sz w:val="28"/>
          <w:szCs w:val="28"/>
        </w:rPr>
        <w:t xml:space="preserve"> полугодие 2020 года                 </w:t>
      </w:r>
      <w:proofErr w:type="gramStart"/>
      <w:r w:rsidRPr="00B27122">
        <w:rPr>
          <w:rFonts w:ascii="Times New Roman" w:eastAsia="Times New Roman" w:hAnsi="Times New Roman" w:cs="Times New Roman"/>
          <w:sz w:val="28"/>
          <w:szCs w:val="28"/>
        </w:rPr>
        <w:t xml:space="preserve">   (</w:t>
      </w:r>
      <w:proofErr w:type="gramEnd"/>
      <w:r w:rsidRPr="00B27122">
        <w:rPr>
          <w:rFonts w:ascii="Times New Roman" w:eastAsia="Times New Roman" w:hAnsi="Times New Roman" w:cs="Times New Roman"/>
          <w:sz w:val="28"/>
          <w:szCs w:val="28"/>
        </w:rPr>
        <w:t>Приложение 1, 2, 3, 4)</w:t>
      </w:r>
      <w:r w:rsidRPr="00B27122">
        <w:rPr>
          <w:rFonts w:ascii="Times New Roman" w:eastAsia="Times New Roman" w:hAnsi="Times New Roman" w:cs="Times New Roman"/>
          <w:bCs/>
          <w:sz w:val="28"/>
          <w:szCs w:val="28"/>
        </w:rPr>
        <w:t>.</w:t>
      </w:r>
      <w:r w:rsidRPr="00B27122">
        <w:rPr>
          <w:rFonts w:ascii="Times New Roman" w:eastAsia="Times New Roman" w:hAnsi="Times New Roman" w:cs="Times New Roman"/>
          <w:sz w:val="28"/>
          <w:szCs w:val="28"/>
        </w:rPr>
        <w:t xml:space="preserve">  </w:t>
      </w:r>
    </w:p>
    <w:p w:rsidR="00B27122" w:rsidRPr="00B27122" w:rsidRDefault="00B27122" w:rsidP="00B27122">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B27122">
        <w:rPr>
          <w:rFonts w:ascii="Times New Roman" w:eastAsia="Times New Roman" w:hAnsi="Times New Roman" w:cs="Times New Roman"/>
          <w:sz w:val="28"/>
          <w:szCs w:val="28"/>
        </w:rPr>
        <w:t>2. 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 - www.mcaricino.ru.</w:t>
      </w:r>
    </w:p>
    <w:p w:rsidR="00B27122" w:rsidRPr="00B27122" w:rsidRDefault="00B27122" w:rsidP="00B27122">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B27122">
        <w:rPr>
          <w:rFonts w:ascii="Times New Roman" w:eastAsia="Times New Roman" w:hAnsi="Times New Roman" w:cs="Times New Roman"/>
          <w:sz w:val="28"/>
          <w:szCs w:val="28"/>
        </w:rPr>
        <w:t xml:space="preserve">3. Контроль за выполнением настоящего решения возложить на главу муниципального округа Царицыно </w:t>
      </w:r>
      <w:proofErr w:type="spellStart"/>
      <w:r w:rsidRPr="00B27122">
        <w:rPr>
          <w:rFonts w:ascii="Times New Roman" w:eastAsia="Times New Roman" w:hAnsi="Times New Roman" w:cs="Times New Roman"/>
          <w:sz w:val="28"/>
          <w:szCs w:val="28"/>
        </w:rPr>
        <w:t>Хлестова</w:t>
      </w:r>
      <w:proofErr w:type="spellEnd"/>
      <w:r w:rsidRPr="00B27122">
        <w:rPr>
          <w:rFonts w:ascii="Times New Roman" w:eastAsia="Times New Roman" w:hAnsi="Times New Roman" w:cs="Times New Roman"/>
          <w:sz w:val="28"/>
          <w:szCs w:val="28"/>
        </w:rPr>
        <w:t xml:space="preserve"> Дмитрия Владимировича.</w:t>
      </w:r>
    </w:p>
    <w:p w:rsidR="00B27122" w:rsidRPr="00B27122" w:rsidRDefault="00B27122" w:rsidP="00B2712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B27122" w:rsidRPr="00B27122" w:rsidRDefault="00B27122" w:rsidP="00B2712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r w:rsidRPr="00B27122">
        <w:rPr>
          <w:rFonts w:ascii="Times New Roman" w:eastAsia="Times New Roman" w:hAnsi="Times New Roman" w:cs="Times New Roman"/>
          <w:b/>
          <w:sz w:val="28"/>
          <w:szCs w:val="28"/>
        </w:rPr>
        <w:t>Глава муниципального округа Царицыно                                        Д.В. Хлестов</w:t>
      </w:r>
    </w:p>
    <w:p w:rsidR="00B27122" w:rsidRPr="00B27122" w:rsidRDefault="00B27122" w:rsidP="00B2712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B27122" w:rsidRPr="00B27122" w:rsidRDefault="00B27122" w:rsidP="00B2712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B27122" w:rsidRDefault="00B27122" w:rsidP="00B27122">
      <w:pPr>
        <w:jc w:val="both"/>
        <w:rPr>
          <w:rFonts w:ascii="Times New Roman" w:eastAsia="Times New Roman" w:hAnsi="Times New Roman" w:cs="Times New Roman"/>
          <w:b/>
          <w:sz w:val="24"/>
          <w:szCs w:val="24"/>
        </w:rPr>
      </w:pPr>
    </w:p>
    <w:p w:rsidR="00B27122" w:rsidRDefault="00B27122" w:rsidP="00B27122">
      <w:pPr>
        <w:jc w:val="both"/>
        <w:rPr>
          <w:rFonts w:ascii="Times New Roman" w:eastAsia="Times New Roman" w:hAnsi="Times New Roman" w:cs="Times New Roman"/>
          <w:b/>
          <w:sz w:val="24"/>
          <w:szCs w:val="24"/>
        </w:rPr>
      </w:pPr>
    </w:p>
    <w:p w:rsidR="00B27122" w:rsidRDefault="00B27122" w:rsidP="00B27122">
      <w:pPr>
        <w:jc w:val="both"/>
        <w:rPr>
          <w:rFonts w:ascii="Times New Roman" w:eastAsia="Times New Roman" w:hAnsi="Times New Roman" w:cs="Times New Roman"/>
          <w:b/>
          <w:sz w:val="24"/>
          <w:szCs w:val="24"/>
        </w:rPr>
      </w:pPr>
    </w:p>
    <w:p w:rsidR="00B27122" w:rsidRPr="00B27122" w:rsidRDefault="00B27122" w:rsidP="00B27122">
      <w:pPr>
        <w:jc w:val="both"/>
        <w:rPr>
          <w:rFonts w:ascii="Times New Roman" w:eastAsia="Times New Roman" w:hAnsi="Times New Roman" w:cs="Times New Roman"/>
          <w:b/>
          <w:sz w:val="24"/>
          <w:szCs w:val="24"/>
        </w:rPr>
      </w:pPr>
    </w:p>
    <w:p w:rsidR="00B27122" w:rsidRPr="00B27122" w:rsidRDefault="00B27122" w:rsidP="00B27122">
      <w:pPr>
        <w:jc w:val="both"/>
        <w:rPr>
          <w:rFonts w:ascii="Times New Roman" w:eastAsia="Times New Roman" w:hAnsi="Times New Roman" w:cs="Times New Roman"/>
          <w:color w:val="000000"/>
          <w:sz w:val="24"/>
          <w:szCs w:val="24"/>
        </w:rPr>
      </w:pPr>
      <w:r w:rsidRPr="00B27122">
        <w:rPr>
          <w:rFonts w:ascii="Times New Roman" w:eastAsia="Times New Roman" w:hAnsi="Times New Roman" w:cs="Times New Roman"/>
          <w:b/>
          <w:sz w:val="24"/>
          <w:szCs w:val="24"/>
        </w:rPr>
        <w:lastRenderedPageBreak/>
        <w:t xml:space="preserve">                                                                           </w:t>
      </w:r>
      <w:r w:rsidRPr="00B27122">
        <w:rPr>
          <w:rFonts w:ascii="Times New Roman" w:eastAsia="Times New Roman" w:hAnsi="Times New Roman" w:cs="Times New Roman"/>
          <w:color w:val="000000"/>
          <w:sz w:val="24"/>
          <w:szCs w:val="24"/>
        </w:rPr>
        <w:t>Приложение 1</w:t>
      </w:r>
    </w:p>
    <w:p w:rsidR="00B27122" w:rsidRPr="00B27122" w:rsidRDefault="00B27122" w:rsidP="00B27122">
      <w:pPr>
        <w:spacing w:after="0" w:line="240" w:lineRule="auto"/>
        <w:jc w:val="both"/>
        <w:rPr>
          <w:rFonts w:ascii="Times New Roman" w:eastAsia="Times New Roman" w:hAnsi="Times New Roman" w:cs="Times New Roman"/>
          <w:color w:val="000000"/>
          <w:sz w:val="24"/>
          <w:szCs w:val="24"/>
        </w:rPr>
      </w:pPr>
      <w:r w:rsidRPr="00B27122">
        <w:rPr>
          <w:rFonts w:ascii="Times New Roman" w:eastAsia="Times New Roman" w:hAnsi="Times New Roman" w:cs="Times New Roman"/>
          <w:color w:val="000000"/>
          <w:sz w:val="24"/>
          <w:szCs w:val="24"/>
        </w:rPr>
        <w:t xml:space="preserve">                                                                           к решению Совета </w:t>
      </w:r>
    </w:p>
    <w:p w:rsidR="00B27122" w:rsidRPr="00B27122" w:rsidRDefault="00B27122" w:rsidP="00B27122">
      <w:pPr>
        <w:spacing w:after="0" w:line="240" w:lineRule="auto"/>
        <w:jc w:val="both"/>
        <w:rPr>
          <w:rFonts w:ascii="Times New Roman" w:eastAsia="Times New Roman" w:hAnsi="Times New Roman" w:cs="Times New Roman"/>
          <w:color w:val="000000"/>
          <w:sz w:val="24"/>
          <w:szCs w:val="24"/>
        </w:rPr>
      </w:pPr>
      <w:r w:rsidRPr="00B27122">
        <w:rPr>
          <w:rFonts w:ascii="Times New Roman" w:eastAsia="Times New Roman" w:hAnsi="Times New Roman" w:cs="Times New Roman"/>
          <w:color w:val="000000"/>
          <w:sz w:val="24"/>
          <w:szCs w:val="24"/>
        </w:rPr>
        <w:t xml:space="preserve">                                                                           депутатов муниципального округа Царицыно</w:t>
      </w:r>
    </w:p>
    <w:p w:rsidR="00B27122" w:rsidRPr="00B27122" w:rsidRDefault="00B27122" w:rsidP="00B27122">
      <w:pPr>
        <w:spacing w:after="0" w:line="240" w:lineRule="auto"/>
        <w:jc w:val="both"/>
        <w:rPr>
          <w:rFonts w:ascii="Times New Roman" w:eastAsia="Times New Roman" w:hAnsi="Times New Roman" w:cs="Times New Roman"/>
          <w:color w:val="000000"/>
          <w:sz w:val="24"/>
          <w:szCs w:val="24"/>
        </w:rPr>
      </w:pPr>
      <w:r w:rsidRPr="00B27122">
        <w:rPr>
          <w:rFonts w:ascii="Times New Roman" w:eastAsia="Times New Roman" w:hAnsi="Times New Roman" w:cs="Times New Roman"/>
          <w:color w:val="000000"/>
          <w:sz w:val="24"/>
          <w:szCs w:val="24"/>
        </w:rPr>
        <w:t xml:space="preserve">                                                                           от 16.09.2020 г. № 01-05-08/06</w:t>
      </w:r>
    </w:p>
    <w:p w:rsidR="00B27122" w:rsidRPr="00B27122" w:rsidRDefault="00B27122" w:rsidP="00B27122">
      <w:pPr>
        <w:spacing w:line="240" w:lineRule="auto"/>
        <w:jc w:val="center"/>
        <w:rPr>
          <w:rFonts w:ascii="Times New Roman" w:eastAsia="Times New Roman" w:hAnsi="Times New Roman" w:cs="Times New Roman"/>
          <w:sz w:val="24"/>
          <w:szCs w:val="24"/>
          <w:lang w:eastAsia="ar-SA"/>
        </w:rPr>
      </w:pPr>
      <w:r w:rsidRPr="00B27122">
        <w:rPr>
          <w:rFonts w:ascii="Times New Roman" w:eastAsia="Times New Roman" w:hAnsi="Times New Roman" w:cs="Times New Roman"/>
          <w:b/>
          <w:sz w:val="24"/>
          <w:szCs w:val="24"/>
          <w:lang w:eastAsia="ar-SA"/>
        </w:rPr>
        <w:t xml:space="preserve">Доходы бюджета муниципального округа Царицыно за 1 полугодие 2020 года </w:t>
      </w:r>
      <w:r w:rsidRPr="00B27122">
        <w:rPr>
          <w:rFonts w:ascii="Times New Roman" w:eastAsia="Times New Roman" w:hAnsi="Times New Roman" w:cs="Times New Roman"/>
          <w:sz w:val="24"/>
          <w:szCs w:val="24"/>
          <w:lang w:eastAsia="ar-SA"/>
        </w:rPr>
        <w:tab/>
        <w:t xml:space="preserve"> </w:t>
      </w:r>
    </w:p>
    <w:tbl>
      <w:tblPr>
        <w:tblW w:w="9945" w:type="dxa"/>
        <w:jc w:val="center"/>
        <w:tblLook w:val="04A0" w:firstRow="1" w:lastRow="0" w:firstColumn="1" w:lastColumn="0" w:noHBand="0" w:noVBand="1"/>
      </w:tblPr>
      <w:tblGrid>
        <w:gridCol w:w="2699"/>
        <w:gridCol w:w="1745"/>
        <w:gridCol w:w="932"/>
        <w:gridCol w:w="932"/>
        <w:gridCol w:w="932"/>
        <w:gridCol w:w="1258"/>
        <w:gridCol w:w="1447"/>
      </w:tblGrid>
      <w:tr w:rsidR="00B27122" w:rsidRPr="00B27122" w:rsidTr="00E97605">
        <w:trPr>
          <w:trHeight w:val="1232"/>
          <w:jc w:val="center"/>
        </w:trPr>
        <w:tc>
          <w:tcPr>
            <w:tcW w:w="2699" w:type="dxa"/>
            <w:tcBorders>
              <w:top w:val="single" w:sz="8" w:space="0" w:color="auto"/>
              <w:left w:val="single" w:sz="8" w:space="0" w:color="auto"/>
              <w:bottom w:val="single" w:sz="4" w:space="0" w:color="000000"/>
              <w:right w:val="single" w:sz="4" w:space="0" w:color="000000"/>
            </w:tcBorders>
            <w:vAlign w:val="center"/>
            <w:hideMark/>
          </w:tcPr>
          <w:p w:rsidR="00B27122" w:rsidRPr="00B27122" w:rsidRDefault="00B27122" w:rsidP="00B27122">
            <w:pPr>
              <w:suppressAutoHyphens/>
              <w:spacing w:line="240" w:lineRule="auto"/>
              <w:jc w:val="both"/>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Коды бюджетной классификации</w:t>
            </w:r>
          </w:p>
        </w:tc>
        <w:tc>
          <w:tcPr>
            <w:tcW w:w="5799" w:type="dxa"/>
            <w:gridSpan w:val="5"/>
            <w:tcBorders>
              <w:top w:val="single" w:sz="8" w:space="0" w:color="auto"/>
              <w:left w:val="single" w:sz="4" w:space="0" w:color="auto"/>
              <w:bottom w:val="single" w:sz="4" w:space="0" w:color="auto"/>
              <w:right w:val="single" w:sz="4" w:space="0" w:color="000000"/>
            </w:tcBorders>
            <w:vAlign w:val="center"/>
            <w:hideMark/>
          </w:tcPr>
          <w:p w:rsidR="00B27122" w:rsidRPr="00B27122" w:rsidRDefault="00B27122" w:rsidP="00B27122">
            <w:pPr>
              <w:spacing w:line="240" w:lineRule="auto"/>
              <w:jc w:val="both"/>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Наименование показателей</w:t>
            </w:r>
          </w:p>
        </w:tc>
        <w:tc>
          <w:tcPr>
            <w:tcW w:w="1447" w:type="dxa"/>
            <w:tcBorders>
              <w:top w:val="single" w:sz="8" w:space="0" w:color="auto"/>
              <w:left w:val="nil"/>
              <w:bottom w:val="single" w:sz="4" w:space="0" w:color="auto"/>
              <w:right w:val="single" w:sz="4" w:space="0" w:color="auto"/>
            </w:tcBorders>
            <w:hideMark/>
          </w:tcPr>
          <w:p w:rsidR="00B27122" w:rsidRPr="00B27122" w:rsidRDefault="00B27122" w:rsidP="00B27122">
            <w:pPr>
              <w:rPr>
                <w:rFonts w:ascii="Calibri" w:eastAsia="Times New Roman" w:hAnsi="Calibri" w:cs="Times New Roman"/>
                <w:sz w:val="24"/>
                <w:szCs w:val="24"/>
              </w:rPr>
            </w:pPr>
            <w:r w:rsidRPr="00B27122">
              <w:rPr>
                <w:rFonts w:ascii="Times New Roman" w:eastAsia="Times New Roman" w:hAnsi="Times New Roman" w:cs="Times New Roman"/>
                <w:b/>
                <w:bCs/>
                <w:sz w:val="24"/>
                <w:szCs w:val="24"/>
                <w:lang w:eastAsia="ar-SA"/>
              </w:rPr>
              <w:t>Сумма в тыс. рублей</w:t>
            </w:r>
          </w:p>
        </w:tc>
      </w:tr>
      <w:tr w:rsidR="00B27122" w:rsidRPr="00B27122" w:rsidTr="00E97605">
        <w:trPr>
          <w:trHeight w:val="185"/>
          <w:jc w:val="center"/>
        </w:trPr>
        <w:tc>
          <w:tcPr>
            <w:tcW w:w="2699" w:type="dxa"/>
            <w:tcBorders>
              <w:top w:val="single" w:sz="4" w:space="0" w:color="auto"/>
              <w:left w:val="single" w:sz="8" w:space="0" w:color="auto"/>
              <w:bottom w:val="single" w:sz="4" w:space="0" w:color="auto"/>
              <w:right w:val="single" w:sz="4" w:space="0" w:color="000000"/>
            </w:tcBorders>
            <w:vAlign w:val="bottom"/>
            <w:hideMark/>
          </w:tcPr>
          <w:p w:rsidR="00B27122" w:rsidRPr="00B27122" w:rsidRDefault="00B27122" w:rsidP="00B27122">
            <w:pPr>
              <w:spacing w:line="240" w:lineRule="auto"/>
              <w:jc w:val="both"/>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1 00 00000 00 0000 000</w:t>
            </w:r>
          </w:p>
        </w:tc>
        <w:tc>
          <w:tcPr>
            <w:tcW w:w="5799" w:type="dxa"/>
            <w:gridSpan w:val="5"/>
            <w:tcBorders>
              <w:top w:val="single" w:sz="4" w:space="0" w:color="auto"/>
              <w:left w:val="nil"/>
              <w:bottom w:val="single" w:sz="4" w:space="0" w:color="auto"/>
              <w:right w:val="single" w:sz="4" w:space="0" w:color="000000"/>
            </w:tcBorders>
            <w:vAlign w:val="bottom"/>
            <w:hideMark/>
          </w:tcPr>
          <w:p w:rsidR="00B27122" w:rsidRPr="00B27122" w:rsidRDefault="00B27122" w:rsidP="00B27122">
            <w:pPr>
              <w:spacing w:line="240" w:lineRule="auto"/>
              <w:jc w:val="both"/>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ДОХОДЫ</w:t>
            </w:r>
          </w:p>
        </w:tc>
        <w:tc>
          <w:tcPr>
            <w:tcW w:w="1447" w:type="dxa"/>
            <w:tcBorders>
              <w:top w:val="nil"/>
              <w:left w:val="nil"/>
              <w:bottom w:val="single" w:sz="4" w:space="0" w:color="auto"/>
              <w:right w:val="single" w:sz="4" w:space="0" w:color="auto"/>
            </w:tcBorders>
            <w:vAlign w:val="center"/>
            <w:hideMark/>
          </w:tcPr>
          <w:p w:rsidR="00B27122" w:rsidRPr="00B27122" w:rsidRDefault="00B27122" w:rsidP="00B27122">
            <w:pPr>
              <w:spacing w:line="240" w:lineRule="auto"/>
              <w:jc w:val="right"/>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11071,8</w:t>
            </w:r>
          </w:p>
        </w:tc>
      </w:tr>
      <w:tr w:rsidR="00B27122" w:rsidRPr="00B27122" w:rsidTr="00E97605">
        <w:trPr>
          <w:trHeight w:val="375"/>
          <w:jc w:val="center"/>
        </w:trPr>
        <w:tc>
          <w:tcPr>
            <w:tcW w:w="2699" w:type="dxa"/>
            <w:tcBorders>
              <w:top w:val="nil"/>
              <w:left w:val="single" w:sz="8" w:space="0" w:color="auto"/>
              <w:bottom w:val="nil"/>
              <w:right w:val="single" w:sz="4" w:space="0" w:color="000000"/>
            </w:tcBorders>
            <w:vAlign w:val="bottom"/>
            <w:hideMark/>
          </w:tcPr>
          <w:p w:rsidR="00B27122" w:rsidRPr="00B27122" w:rsidRDefault="00B27122" w:rsidP="00B27122">
            <w:pPr>
              <w:spacing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в том числе:</w:t>
            </w:r>
          </w:p>
        </w:tc>
        <w:tc>
          <w:tcPr>
            <w:tcW w:w="5799" w:type="dxa"/>
            <w:gridSpan w:val="5"/>
            <w:tcBorders>
              <w:top w:val="nil"/>
              <w:left w:val="nil"/>
              <w:bottom w:val="nil"/>
              <w:right w:val="single" w:sz="4" w:space="0" w:color="000000"/>
            </w:tcBorders>
            <w:vAlign w:val="bottom"/>
            <w:hideMark/>
          </w:tcPr>
          <w:p w:rsidR="00B27122" w:rsidRPr="00B27122" w:rsidRDefault="00B27122" w:rsidP="00B27122">
            <w:pPr>
              <w:rPr>
                <w:rFonts w:ascii="Times New Roman" w:eastAsia="Times New Roman" w:hAnsi="Times New Roman" w:cs="Times New Roman"/>
                <w:sz w:val="24"/>
                <w:szCs w:val="24"/>
                <w:lang w:eastAsia="en-US"/>
              </w:rPr>
            </w:pPr>
          </w:p>
        </w:tc>
        <w:tc>
          <w:tcPr>
            <w:tcW w:w="1447" w:type="dxa"/>
            <w:tcBorders>
              <w:top w:val="nil"/>
              <w:left w:val="nil"/>
              <w:bottom w:val="nil"/>
              <w:right w:val="single" w:sz="4" w:space="0" w:color="auto"/>
            </w:tcBorders>
            <w:vAlign w:val="center"/>
          </w:tcPr>
          <w:p w:rsidR="00B27122" w:rsidRPr="00B27122" w:rsidRDefault="00B27122" w:rsidP="00B27122">
            <w:pPr>
              <w:spacing w:line="240" w:lineRule="auto"/>
              <w:jc w:val="right"/>
              <w:rPr>
                <w:rFonts w:ascii="Times New Roman" w:eastAsia="Times New Roman" w:hAnsi="Times New Roman" w:cs="Times New Roman"/>
                <w:sz w:val="24"/>
                <w:szCs w:val="24"/>
                <w:lang w:eastAsia="en-US"/>
              </w:rPr>
            </w:pPr>
          </w:p>
        </w:tc>
      </w:tr>
      <w:tr w:rsidR="00B27122" w:rsidRPr="00B27122" w:rsidTr="00E97605">
        <w:trPr>
          <w:trHeight w:val="264"/>
          <w:jc w:val="center"/>
        </w:trPr>
        <w:tc>
          <w:tcPr>
            <w:tcW w:w="2699" w:type="dxa"/>
            <w:tcBorders>
              <w:top w:val="single" w:sz="4" w:space="0" w:color="auto"/>
              <w:left w:val="single" w:sz="8" w:space="0" w:color="auto"/>
              <w:bottom w:val="single" w:sz="4" w:space="0" w:color="auto"/>
              <w:right w:val="single" w:sz="4" w:space="0" w:color="000000"/>
            </w:tcBorders>
            <w:vAlign w:val="bottom"/>
            <w:hideMark/>
          </w:tcPr>
          <w:p w:rsidR="00B27122" w:rsidRPr="00B27122" w:rsidRDefault="00B27122" w:rsidP="00B27122">
            <w:pPr>
              <w:spacing w:line="240" w:lineRule="auto"/>
              <w:jc w:val="both"/>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1 01 00000 00 0000 000</w:t>
            </w:r>
          </w:p>
        </w:tc>
        <w:tc>
          <w:tcPr>
            <w:tcW w:w="5799" w:type="dxa"/>
            <w:gridSpan w:val="5"/>
            <w:tcBorders>
              <w:top w:val="single" w:sz="4" w:space="0" w:color="auto"/>
              <w:left w:val="nil"/>
              <w:bottom w:val="single" w:sz="4" w:space="0" w:color="auto"/>
              <w:right w:val="single" w:sz="4" w:space="0" w:color="000000"/>
            </w:tcBorders>
            <w:vAlign w:val="bottom"/>
            <w:hideMark/>
          </w:tcPr>
          <w:p w:rsidR="00B27122" w:rsidRPr="00B27122" w:rsidRDefault="00B27122" w:rsidP="00B27122">
            <w:pPr>
              <w:spacing w:line="240" w:lineRule="auto"/>
              <w:jc w:val="both"/>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Налог на прибыль</w:t>
            </w:r>
          </w:p>
        </w:tc>
        <w:tc>
          <w:tcPr>
            <w:tcW w:w="1447" w:type="dxa"/>
            <w:tcBorders>
              <w:top w:val="single" w:sz="4" w:space="0" w:color="auto"/>
              <w:left w:val="nil"/>
              <w:bottom w:val="single" w:sz="4" w:space="0" w:color="auto"/>
              <w:right w:val="single" w:sz="4" w:space="0" w:color="auto"/>
            </w:tcBorders>
            <w:vAlign w:val="center"/>
            <w:hideMark/>
          </w:tcPr>
          <w:p w:rsidR="00B27122" w:rsidRPr="00B27122" w:rsidRDefault="00B27122" w:rsidP="00B27122">
            <w:pPr>
              <w:spacing w:line="240" w:lineRule="auto"/>
              <w:jc w:val="right"/>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11071,8</w:t>
            </w:r>
          </w:p>
        </w:tc>
      </w:tr>
      <w:tr w:rsidR="00B27122" w:rsidRPr="00B27122" w:rsidTr="00E97605">
        <w:trPr>
          <w:trHeight w:val="433"/>
          <w:jc w:val="center"/>
        </w:trPr>
        <w:tc>
          <w:tcPr>
            <w:tcW w:w="2699" w:type="dxa"/>
            <w:tcBorders>
              <w:top w:val="single" w:sz="4" w:space="0" w:color="auto"/>
              <w:left w:val="single" w:sz="8" w:space="0" w:color="auto"/>
              <w:bottom w:val="single" w:sz="4" w:space="0" w:color="auto"/>
              <w:right w:val="single" w:sz="4" w:space="0" w:color="000000"/>
            </w:tcBorders>
            <w:vAlign w:val="bottom"/>
            <w:hideMark/>
          </w:tcPr>
          <w:p w:rsidR="00B27122" w:rsidRPr="00B27122" w:rsidRDefault="00B27122" w:rsidP="00B27122">
            <w:pPr>
              <w:spacing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из них:</w:t>
            </w:r>
          </w:p>
        </w:tc>
        <w:tc>
          <w:tcPr>
            <w:tcW w:w="5799" w:type="dxa"/>
            <w:gridSpan w:val="5"/>
            <w:tcBorders>
              <w:top w:val="single" w:sz="4" w:space="0" w:color="auto"/>
              <w:left w:val="nil"/>
              <w:bottom w:val="single" w:sz="4" w:space="0" w:color="auto"/>
              <w:right w:val="single" w:sz="4" w:space="0" w:color="000000"/>
            </w:tcBorders>
            <w:vAlign w:val="bottom"/>
            <w:hideMark/>
          </w:tcPr>
          <w:p w:rsidR="00B27122" w:rsidRPr="00B27122" w:rsidRDefault="00B27122" w:rsidP="00B27122">
            <w:pPr>
              <w:rPr>
                <w:rFonts w:ascii="Times New Roman" w:eastAsia="Times New Roman" w:hAnsi="Times New Roman" w:cs="Times New Roman"/>
                <w:sz w:val="24"/>
                <w:szCs w:val="24"/>
                <w:lang w:eastAsia="en-US"/>
              </w:rPr>
            </w:pPr>
          </w:p>
        </w:tc>
        <w:tc>
          <w:tcPr>
            <w:tcW w:w="1447" w:type="dxa"/>
            <w:tcBorders>
              <w:top w:val="nil"/>
              <w:left w:val="nil"/>
              <w:bottom w:val="single" w:sz="4" w:space="0" w:color="auto"/>
              <w:right w:val="single" w:sz="4" w:space="0" w:color="auto"/>
            </w:tcBorders>
            <w:vAlign w:val="center"/>
          </w:tcPr>
          <w:p w:rsidR="00B27122" w:rsidRPr="00B27122" w:rsidRDefault="00B27122" w:rsidP="00B27122">
            <w:pPr>
              <w:spacing w:line="240" w:lineRule="auto"/>
              <w:jc w:val="right"/>
              <w:rPr>
                <w:rFonts w:ascii="Times New Roman" w:eastAsia="Times New Roman" w:hAnsi="Times New Roman" w:cs="Times New Roman"/>
                <w:sz w:val="24"/>
                <w:szCs w:val="24"/>
                <w:lang w:eastAsia="en-US"/>
              </w:rPr>
            </w:pPr>
          </w:p>
        </w:tc>
      </w:tr>
      <w:tr w:rsidR="00B27122" w:rsidRPr="00B27122" w:rsidTr="00E97605">
        <w:trPr>
          <w:trHeight w:val="581"/>
          <w:jc w:val="center"/>
        </w:trPr>
        <w:tc>
          <w:tcPr>
            <w:tcW w:w="2699" w:type="dxa"/>
            <w:tcBorders>
              <w:top w:val="nil"/>
              <w:left w:val="single" w:sz="8" w:space="0" w:color="auto"/>
              <w:bottom w:val="single" w:sz="4" w:space="0" w:color="auto"/>
              <w:right w:val="single" w:sz="4" w:space="0" w:color="000000"/>
            </w:tcBorders>
            <w:vAlign w:val="center"/>
            <w:hideMark/>
          </w:tcPr>
          <w:p w:rsidR="00B27122" w:rsidRPr="00B27122" w:rsidRDefault="00B27122" w:rsidP="00B27122">
            <w:pPr>
              <w:spacing w:line="240" w:lineRule="auto"/>
              <w:jc w:val="both"/>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1 01 0200001 0000 110</w:t>
            </w:r>
          </w:p>
        </w:tc>
        <w:tc>
          <w:tcPr>
            <w:tcW w:w="5799" w:type="dxa"/>
            <w:gridSpan w:val="5"/>
            <w:tcBorders>
              <w:top w:val="nil"/>
              <w:left w:val="nil"/>
              <w:bottom w:val="single" w:sz="4" w:space="0" w:color="auto"/>
              <w:right w:val="single" w:sz="4" w:space="0" w:color="000000"/>
            </w:tcBorders>
            <w:vAlign w:val="center"/>
            <w:hideMark/>
          </w:tcPr>
          <w:p w:rsidR="00B27122" w:rsidRPr="00B27122" w:rsidRDefault="00B27122" w:rsidP="00B27122">
            <w:pPr>
              <w:spacing w:line="240" w:lineRule="auto"/>
              <w:jc w:val="both"/>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Налог на доходы физических лиц</w:t>
            </w:r>
          </w:p>
        </w:tc>
        <w:tc>
          <w:tcPr>
            <w:tcW w:w="1447" w:type="dxa"/>
            <w:tcBorders>
              <w:top w:val="nil"/>
              <w:left w:val="nil"/>
              <w:bottom w:val="single" w:sz="4" w:space="0" w:color="auto"/>
              <w:right w:val="single" w:sz="4" w:space="0" w:color="auto"/>
            </w:tcBorders>
            <w:vAlign w:val="center"/>
            <w:hideMark/>
          </w:tcPr>
          <w:p w:rsidR="00B27122" w:rsidRPr="00B27122" w:rsidRDefault="00B27122" w:rsidP="00B27122">
            <w:pPr>
              <w:spacing w:line="240" w:lineRule="auto"/>
              <w:jc w:val="right"/>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11071,8</w:t>
            </w:r>
          </w:p>
        </w:tc>
      </w:tr>
      <w:tr w:rsidR="00B27122" w:rsidRPr="00B27122" w:rsidTr="00E97605">
        <w:trPr>
          <w:trHeight w:val="274"/>
          <w:jc w:val="center"/>
        </w:trPr>
        <w:tc>
          <w:tcPr>
            <w:tcW w:w="2699" w:type="dxa"/>
            <w:tcBorders>
              <w:top w:val="nil"/>
              <w:left w:val="single" w:sz="8" w:space="0" w:color="auto"/>
              <w:bottom w:val="nil"/>
              <w:right w:val="single" w:sz="4" w:space="0" w:color="000000"/>
            </w:tcBorders>
            <w:vAlign w:val="bottom"/>
            <w:hideMark/>
          </w:tcPr>
          <w:p w:rsidR="00B27122" w:rsidRPr="00B27122" w:rsidRDefault="00B27122" w:rsidP="00B27122">
            <w:pPr>
              <w:spacing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в том числе:</w:t>
            </w:r>
          </w:p>
        </w:tc>
        <w:tc>
          <w:tcPr>
            <w:tcW w:w="5799" w:type="dxa"/>
            <w:gridSpan w:val="5"/>
            <w:tcBorders>
              <w:top w:val="nil"/>
              <w:left w:val="nil"/>
              <w:bottom w:val="nil"/>
              <w:right w:val="single" w:sz="4" w:space="0" w:color="000000"/>
            </w:tcBorders>
            <w:vAlign w:val="bottom"/>
            <w:hideMark/>
          </w:tcPr>
          <w:p w:rsidR="00B27122" w:rsidRPr="00B27122" w:rsidRDefault="00B27122" w:rsidP="00B27122">
            <w:pPr>
              <w:spacing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 </w:t>
            </w:r>
          </w:p>
        </w:tc>
        <w:tc>
          <w:tcPr>
            <w:tcW w:w="1447" w:type="dxa"/>
            <w:tcBorders>
              <w:top w:val="nil"/>
              <w:left w:val="nil"/>
              <w:bottom w:val="nil"/>
              <w:right w:val="single" w:sz="4" w:space="0" w:color="auto"/>
            </w:tcBorders>
            <w:vAlign w:val="center"/>
          </w:tcPr>
          <w:p w:rsidR="00B27122" w:rsidRPr="00B27122" w:rsidRDefault="00B27122" w:rsidP="00B27122">
            <w:pPr>
              <w:spacing w:line="240" w:lineRule="auto"/>
              <w:jc w:val="both"/>
              <w:rPr>
                <w:rFonts w:ascii="Times New Roman" w:eastAsia="Times New Roman" w:hAnsi="Times New Roman" w:cs="Times New Roman"/>
                <w:sz w:val="24"/>
                <w:szCs w:val="24"/>
                <w:lang w:eastAsia="en-US"/>
              </w:rPr>
            </w:pPr>
          </w:p>
        </w:tc>
      </w:tr>
      <w:tr w:rsidR="00B27122" w:rsidRPr="00B27122" w:rsidTr="00E97605">
        <w:trPr>
          <w:trHeight w:val="1620"/>
          <w:jc w:val="center"/>
        </w:trPr>
        <w:tc>
          <w:tcPr>
            <w:tcW w:w="2699" w:type="dxa"/>
            <w:tcBorders>
              <w:top w:val="single" w:sz="4" w:space="0" w:color="auto"/>
              <w:left w:val="single" w:sz="8" w:space="0" w:color="auto"/>
              <w:bottom w:val="single" w:sz="4" w:space="0" w:color="auto"/>
              <w:right w:val="single" w:sz="4" w:space="0" w:color="000000"/>
            </w:tcBorders>
            <w:vAlign w:val="center"/>
            <w:hideMark/>
          </w:tcPr>
          <w:p w:rsidR="00B27122" w:rsidRPr="00B27122" w:rsidRDefault="00B27122" w:rsidP="00B27122">
            <w:pPr>
              <w:spacing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1 01 0201001 0000 110</w:t>
            </w:r>
          </w:p>
        </w:tc>
        <w:tc>
          <w:tcPr>
            <w:tcW w:w="5799" w:type="dxa"/>
            <w:gridSpan w:val="5"/>
            <w:tcBorders>
              <w:top w:val="single" w:sz="4" w:space="0" w:color="auto"/>
              <w:left w:val="nil"/>
              <w:bottom w:val="single" w:sz="4" w:space="0" w:color="auto"/>
              <w:right w:val="single" w:sz="4" w:space="0" w:color="000000"/>
            </w:tcBorders>
            <w:vAlign w:val="bottom"/>
            <w:hideMark/>
          </w:tcPr>
          <w:p w:rsidR="00B27122" w:rsidRPr="00B27122" w:rsidRDefault="00B27122" w:rsidP="00B27122">
            <w:pPr>
              <w:suppressAutoHyphens/>
              <w:spacing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228 Налогового кодекса Российской Федерации</w:t>
            </w:r>
          </w:p>
        </w:tc>
        <w:tc>
          <w:tcPr>
            <w:tcW w:w="1447" w:type="dxa"/>
            <w:tcBorders>
              <w:top w:val="single" w:sz="4" w:space="0" w:color="auto"/>
              <w:left w:val="nil"/>
              <w:bottom w:val="single" w:sz="4" w:space="0" w:color="auto"/>
              <w:right w:val="single" w:sz="4" w:space="0" w:color="auto"/>
            </w:tcBorders>
            <w:vAlign w:val="center"/>
            <w:hideMark/>
          </w:tcPr>
          <w:p w:rsidR="00B27122" w:rsidRPr="00B27122" w:rsidRDefault="00B27122" w:rsidP="00B27122">
            <w:pPr>
              <w:suppressAutoHyphens/>
              <w:spacing w:line="240" w:lineRule="auto"/>
              <w:jc w:val="right"/>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10800,4</w:t>
            </w:r>
          </w:p>
        </w:tc>
      </w:tr>
      <w:tr w:rsidR="00B27122" w:rsidRPr="00B27122" w:rsidTr="00E97605">
        <w:trPr>
          <w:trHeight w:val="2382"/>
          <w:jc w:val="center"/>
        </w:trPr>
        <w:tc>
          <w:tcPr>
            <w:tcW w:w="2699" w:type="dxa"/>
            <w:tcBorders>
              <w:top w:val="single" w:sz="4" w:space="0" w:color="auto"/>
              <w:left w:val="single" w:sz="8" w:space="0" w:color="auto"/>
              <w:bottom w:val="single" w:sz="4" w:space="0" w:color="auto"/>
              <w:right w:val="single" w:sz="4" w:space="0" w:color="000000"/>
            </w:tcBorders>
            <w:vAlign w:val="center"/>
            <w:hideMark/>
          </w:tcPr>
          <w:p w:rsidR="00B27122" w:rsidRPr="00B27122" w:rsidRDefault="00B27122" w:rsidP="00B27122">
            <w:pPr>
              <w:spacing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1 01 0202001 0000 110</w:t>
            </w:r>
          </w:p>
        </w:tc>
        <w:tc>
          <w:tcPr>
            <w:tcW w:w="5799" w:type="dxa"/>
            <w:gridSpan w:val="5"/>
            <w:tcBorders>
              <w:top w:val="single" w:sz="4" w:space="0" w:color="auto"/>
              <w:left w:val="nil"/>
              <w:bottom w:val="single" w:sz="4" w:space="0" w:color="auto"/>
              <w:right w:val="single" w:sz="4" w:space="0" w:color="000000"/>
            </w:tcBorders>
            <w:vAlign w:val="bottom"/>
            <w:hideMark/>
          </w:tcPr>
          <w:p w:rsidR="00B27122" w:rsidRPr="00B27122" w:rsidRDefault="00B27122" w:rsidP="00B27122">
            <w:pPr>
              <w:suppressAutoHyphens/>
              <w:spacing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 лиц, занимающихся частной практикой в соответствии со ст. 227 Налогового кодекса Российской Федерации</w:t>
            </w:r>
          </w:p>
        </w:tc>
        <w:tc>
          <w:tcPr>
            <w:tcW w:w="1447" w:type="dxa"/>
            <w:tcBorders>
              <w:top w:val="nil"/>
              <w:left w:val="nil"/>
              <w:bottom w:val="single" w:sz="4" w:space="0" w:color="auto"/>
              <w:right w:val="single" w:sz="4" w:space="0" w:color="auto"/>
            </w:tcBorders>
            <w:vAlign w:val="center"/>
            <w:hideMark/>
          </w:tcPr>
          <w:p w:rsidR="00B27122" w:rsidRPr="00B27122" w:rsidRDefault="00B27122" w:rsidP="00B27122">
            <w:pPr>
              <w:spacing w:line="240" w:lineRule="auto"/>
              <w:jc w:val="right"/>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44,4</w:t>
            </w:r>
          </w:p>
        </w:tc>
      </w:tr>
      <w:tr w:rsidR="00B27122" w:rsidRPr="00B27122" w:rsidTr="00E97605">
        <w:trPr>
          <w:trHeight w:val="1170"/>
          <w:jc w:val="center"/>
        </w:trPr>
        <w:tc>
          <w:tcPr>
            <w:tcW w:w="2699" w:type="dxa"/>
            <w:tcBorders>
              <w:top w:val="single" w:sz="4" w:space="0" w:color="auto"/>
              <w:left w:val="single" w:sz="8" w:space="0" w:color="auto"/>
              <w:bottom w:val="single" w:sz="4" w:space="0" w:color="auto"/>
              <w:right w:val="single" w:sz="4" w:space="0" w:color="000000"/>
            </w:tcBorders>
            <w:vAlign w:val="center"/>
            <w:hideMark/>
          </w:tcPr>
          <w:p w:rsidR="00B27122" w:rsidRPr="00B27122" w:rsidRDefault="00B27122" w:rsidP="00B27122">
            <w:pPr>
              <w:spacing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1 01 0203001 0000 110</w:t>
            </w:r>
          </w:p>
        </w:tc>
        <w:tc>
          <w:tcPr>
            <w:tcW w:w="5799" w:type="dxa"/>
            <w:gridSpan w:val="5"/>
            <w:tcBorders>
              <w:top w:val="single" w:sz="4" w:space="0" w:color="auto"/>
              <w:left w:val="nil"/>
              <w:bottom w:val="single" w:sz="4" w:space="0" w:color="auto"/>
              <w:right w:val="single" w:sz="4" w:space="0" w:color="000000"/>
            </w:tcBorders>
            <w:vAlign w:val="center"/>
            <w:hideMark/>
          </w:tcPr>
          <w:p w:rsidR="00B27122" w:rsidRPr="00B27122" w:rsidRDefault="00B27122" w:rsidP="00B27122">
            <w:pPr>
              <w:suppressAutoHyphens/>
              <w:spacing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447" w:type="dxa"/>
            <w:tcBorders>
              <w:top w:val="nil"/>
              <w:left w:val="nil"/>
              <w:bottom w:val="single" w:sz="4" w:space="0" w:color="auto"/>
              <w:right w:val="single" w:sz="4" w:space="0" w:color="auto"/>
            </w:tcBorders>
            <w:vAlign w:val="center"/>
            <w:hideMark/>
          </w:tcPr>
          <w:p w:rsidR="00B27122" w:rsidRPr="00B27122" w:rsidRDefault="00B27122" w:rsidP="00B27122">
            <w:pPr>
              <w:spacing w:line="240" w:lineRule="auto"/>
              <w:jc w:val="right"/>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227,0</w:t>
            </w:r>
          </w:p>
        </w:tc>
      </w:tr>
      <w:tr w:rsidR="00B27122" w:rsidRPr="00B27122" w:rsidTr="00E97605">
        <w:trPr>
          <w:trHeight w:val="476"/>
          <w:jc w:val="center"/>
        </w:trPr>
        <w:tc>
          <w:tcPr>
            <w:tcW w:w="2699" w:type="dxa"/>
            <w:tcBorders>
              <w:top w:val="single" w:sz="4" w:space="0" w:color="auto"/>
              <w:left w:val="single" w:sz="8" w:space="0" w:color="auto"/>
              <w:bottom w:val="single" w:sz="4" w:space="0" w:color="auto"/>
              <w:right w:val="single" w:sz="4" w:space="0" w:color="000000"/>
            </w:tcBorders>
            <w:hideMark/>
          </w:tcPr>
          <w:p w:rsidR="00B27122" w:rsidRPr="00B27122" w:rsidRDefault="00B27122" w:rsidP="00B27122">
            <w:pPr>
              <w:spacing w:line="240" w:lineRule="auto"/>
              <w:rPr>
                <w:rFonts w:ascii="Times New Roman" w:eastAsia="Times New Roman" w:hAnsi="Times New Roman" w:cs="Times New Roman"/>
                <w:b/>
                <w:sz w:val="24"/>
                <w:szCs w:val="24"/>
                <w:lang w:eastAsia="en-US"/>
              </w:rPr>
            </w:pPr>
            <w:r w:rsidRPr="00B27122">
              <w:rPr>
                <w:rFonts w:ascii="Times New Roman" w:eastAsia="Times New Roman" w:hAnsi="Times New Roman" w:cs="Times New Roman"/>
                <w:b/>
                <w:sz w:val="24"/>
                <w:szCs w:val="24"/>
                <w:lang w:eastAsia="en-US"/>
              </w:rPr>
              <w:t>2 02 0000000 0000 000</w:t>
            </w:r>
          </w:p>
        </w:tc>
        <w:tc>
          <w:tcPr>
            <w:tcW w:w="5799" w:type="dxa"/>
            <w:gridSpan w:val="5"/>
            <w:tcBorders>
              <w:top w:val="single" w:sz="4" w:space="0" w:color="auto"/>
              <w:left w:val="nil"/>
              <w:bottom w:val="single" w:sz="4" w:space="0" w:color="auto"/>
              <w:right w:val="single" w:sz="4" w:space="0" w:color="000000"/>
            </w:tcBorders>
            <w:hideMark/>
          </w:tcPr>
          <w:p w:rsidR="00B27122" w:rsidRPr="00B27122" w:rsidRDefault="00B27122" w:rsidP="00B27122">
            <w:pPr>
              <w:spacing w:line="240" w:lineRule="auto"/>
              <w:rPr>
                <w:rFonts w:ascii="Times New Roman" w:eastAsia="Times New Roman" w:hAnsi="Times New Roman" w:cs="Times New Roman"/>
                <w:b/>
                <w:sz w:val="24"/>
                <w:szCs w:val="24"/>
                <w:lang w:eastAsia="en-US"/>
              </w:rPr>
            </w:pPr>
            <w:r w:rsidRPr="00B27122">
              <w:rPr>
                <w:rFonts w:ascii="Times New Roman" w:eastAsia="Times New Roman" w:hAnsi="Times New Roman" w:cs="Times New Roman"/>
                <w:b/>
                <w:sz w:val="24"/>
                <w:szCs w:val="24"/>
                <w:lang w:eastAsia="en-US"/>
              </w:rPr>
              <w:t>БЕЗВОЗМЕЗДНОЕ ПОСТУПЛЕНИЕ</w:t>
            </w:r>
          </w:p>
        </w:tc>
        <w:tc>
          <w:tcPr>
            <w:tcW w:w="1447" w:type="dxa"/>
            <w:tcBorders>
              <w:top w:val="nil"/>
              <w:left w:val="nil"/>
              <w:bottom w:val="single" w:sz="4" w:space="0" w:color="auto"/>
              <w:right w:val="single" w:sz="4" w:space="0" w:color="auto"/>
            </w:tcBorders>
            <w:hideMark/>
          </w:tcPr>
          <w:p w:rsidR="00B27122" w:rsidRPr="00B27122" w:rsidRDefault="00B27122" w:rsidP="00B27122">
            <w:pPr>
              <w:spacing w:line="240" w:lineRule="auto"/>
              <w:jc w:val="right"/>
              <w:rPr>
                <w:rFonts w:ascii="Times New Roman" w:eastAsia="Times New Roman" w:hAnsi="Times New Roman" w:cs="Times New Roman"/>
                <w:b/>
                <w:sz w:val="24"/>
                <w:szCs w:val="24"/>
                <w:lang w:eastAsia="en-US"/>
              </w:rPr>
            </w:pPr>
            <w:r w:rsidRPr="00B27122">
              <w:rPr>
                <w:rFonts w:ascii="Times New Roman" w:eastAsia="Times New Roman" w:hAnsi="Times New Roman" w:cs="Times New Roman"/>
                <w:b/>
                <w:sz w:val="24"/>
                <w:szCs w:val="24"/>
                <w:lang w:eastAsia="en-US"/>
              </w:rPr>
              <w:t>1080,0</w:t>
            </w:r>
          </w:p>
        </w:tc>
      </w:tr>
      <w:tr w:rsidR="00B27122" w:rsidRPr="00B27122" w:rsidTr="00E97605">
        <w:trPr>
          <w:trHeight w:val="361"/>
          <w:jc w:val="center"/>
        </w:trPr>
        <w:tc>
          <w:tcPr>
            <w:tcW w:w="2699" w:type="dxa"/>
            <w:tcBorders>
              <w:top w:val="single" w:sz="4" w:space="0" w:color="auto"/>
              <w:left w:val="single" w:sz="8" w:space="0" w:color="auto"/>
              <w:bottom w:val="single" w:sz="4" w:space="0" w:color="auto"/>
              <w:right w:val="single" w:sz="4" w:space="0" w:color="000000"/>
            </w:tcBorders>
            <w:hideMark/>
          </w:tcPr>
          <w:p w:rsidR="00B27122" w:rsidRPr="00B27122" w:rsidRDefault="00B27122" w:rsidP="00B27122">
            <w:pPr>
              <w:spacing w:line="240" w:lineRule="auto"/>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2 02 0000000 0000 151</w:t>
            </w:r>
          </w:p>
        </w:tc>
        <w:tc>
          <w:tcPr>
            <w:tcW w:w="5799" w:type="dxa"/>
            <w:gridSpan w:val="5"/>
            <w:tcBorders>
              <w:top w:val="single" w:sz="4" w:space="0" w:color="auto"/>
              <w:left w:val="nil"/>
              <w:bottom w:val="single" w:sz="4" w:space="0" w:color="auto"/>
              <w:right w:val="single" w:sz="4" w:space="0" w:color="000000"/>
            </w:tcBorders>
            <w:hideMark/>
          </w:tcPr>
          <w:p w:rsidR="00B27122" w:rsidRPr="00B27122" w:rsidRDefault="00B27122" w:rsidP="00B27122">
            <w:pPr>
              <w:spacing w:line="240" w:lineRule="auto"/>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 xml:space="preserve">прочие межбюджетные трансферты </w:t>
            </w:r>
          </w:p>
        </w:tc>
        <w:tc>
          <w:tcPr>
            <w:tcW w:w="1447" w:type="dxa"/>
            <w:tcBorders>
              <w:top w:val="nil"/>
              <w:left w:val="nil"/>
              <w:bottom w:val="single" w:sz="4" w:space="0" w:color="auto"/>
              <w:right w:val="single" w:sz="4" w:space="0" w:color="auto"/>
            </w:tcBorders>
            <w:hideMark/>
          </w:tcPr>
          <w:p w:rsidR="00B27122" w:rsidRPr="00B27122" w:rsidRDefault="00B27122" w:rsidP="00B27122">
            <w:pPr>
              <w:spacing w:line="240" w:lineRule="auto"/>
              <w:jc w:val="right"/>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1080,0</w:t>
            </w:r>
          </w:p>
        </w:tc>
      </w:tr>
      <w:tr w:rsidR="00B27122" w:rsidRPr="00B27122" w:rsidTr="00E97605">
        <w:trPr>
          <w:trHeight w:val="906"/>
          <w:jc w:val="center"/>
        </w:trPr>
        <w:tc>
          <w:tcPr>
            <w:tcW w:w="2699" w:type="dxa"/>
            <w:tcBorders>
              <w:top w:val="single" w:sz="4" w:space="0" w:color="auto"/>
              <w:left w:val="single" w:sz="8" w:space="0" w:color="auto"/>
              <w:bottom w:val="single" w:sz="4" w:space="0" w:color="auto"/>
              <w:right w:val="single" w:sz="4" w:space="0" w:color="000000"/>
            </w:tcBorders>
            <w:hideMark/>
          </w:tcPr>
          <w:p w:rsidR="00B27122" w:rsidRPr="00B27122" w:rsidRDefault="00B27122" w:rsidP="00B27122">
            <w:pPr>
              <w:spacing w:line="240" w:lineRule="auto"/>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2 02 0499903 0000 151</w:t>
            </w:r>
          </w:p>
        </w:tc>
        <w:tc>
          <w:tcPr>
            <w:tcW w:w="5799" w:type="dxa"/>
            <w:gridSpan w:val="5"/>
            <w:tcBorders>
              <w:top w:val="single" w:sz="4" w:space="0" w:color="auto"/>
              <w:left w:val="nil"/>
              <w:bottom w:val="single" w:sz="4" w:space="0" w:color="auto"/>
              <w:right w:val="single" w:sz="4" w:space="0" w:color="000000"/>
            </w:tcBorders>
            <w:hideMark/>
          </w:tcPr>
          <w:p w:rsidR="00B27122" w:rsidRPr="00B27122" w:rsidRDefault="00B27122" w:rsidP="00B27122">
            <w:pPr>
              <w:spacing w:line="240" w:lineRule="auto"/>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 xml:space="preserve">прочие межбюджетные трансферты, передаваемые бюджетам внутригородских муниципальных образований федерального значения  </w:t>
            </w:r>
          </w:p>
        </w:tc>
        <w:tc>
          <w:tcPr>
            <w:tcW w:w="1447" w:type="dxa"/>
            <w:tcBorders>
              <w:top w:val="nil"/>
              <w:left w:val="nil"/>
              <w:bottom w:val="single" w:sz="4" w:space="0" w:color="auto"/>
              <w:right w:val="single" w:sz="4" w:space="0" w:color="auto"/>
            </w:tcBorders>
            <w:hideMark/>
          </w:tcPr>
          <w:p w:rsidR="00B27122" w:rsidRPr="00B27122" w:rsidRDefault="00B27122" w:rsidP="00B27122">
            <w:pPr>
              <w:spacing w:line="240" w:lineRule="auto"/>
              <w:jc w:val="right"/>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1080,0</w:t>
            </w:r>
          </w:p>
        </w:tc>
      </w:tr>
      <w:tr w:rsidR="00B27122" w:rsidRPr="00B27122" w:rsidTr="00E97605">
        <w:trPr>
          <w:trHeight w:val="183"/>
          <w:jc w:val="center"/>
        </w:trPr>
        <w:tc>
          <w:tcPr>
            <w:tcW w:w="2699" w:type="dxa"/>
            <w:tcBorders>
              <w:top w:val="single" w:sz="4" w:space="0" w:color="auto"/>
              <w:left w:val="single" w:sz="8" w:space="0" w:color="auto"/>
              <w:bottom w:val="single" w:sz="8" w:space="0" w:color="auto"/>
              <w:right w:val="single" w:sz="4" w:space="0" w:color="000000"/>
            </w:tcBorders>
            <w:vAlign w:val="bottom"/>
            <w:hideMark/>
          </w:tcPr>
          <w:p w:rsidR="00B27122" w:rsidRPr="00B27122" w:rsidRDefault="00B27122" w:rsidP="00B27122">
            <w:pPr>
              <w:spacing w:line="240" w:lineRule="auto"/>
              <w:jc w:val="both"/>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ИТОГО ДОХОДОВ</w:t>
            </w:r>
          </w:p>
        </w:tc>
        <w:tc>
          <w:tcPr>
            <w:tcW w:w="1745" w:type="dxa"/>
            <w:tcBorders>
              <w:top w:val="nil"/>
              <w:left w:val="nil"/>
              <w:bottom w:val="single" w:sz="8" w:space="0" w:color="auto"/>
              <w:right w:val="nil"/>
            </w:tcBorders>
            <w:noWrap/>
            <w:vAlign w:val="bottom"/>
            <w:hideMark/>
          </w:tcPr>
          <w:p w:rsidR="00B27122" w:rsidRPr="00B27122" w:rsidRDefault="00B27122" w:rsidP="00B27122">
            <w:pPr>
              <w:spacing w:line="240" w:lineRule="auto"/>
              <w:jc w:val="both"/>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 </w:t>
            </w:r>
          </w:p>
        </w:tc>
        <w:tc>
          <w:tcPr>
            <w:tcW w:w="932" w:type="dxa"/>
            <w:tcBorders>
              <w:top w:val="nil"/>
              <w:left w:val="nil"/>
              <w:bottom w:val="single" w:sz="8" w:space="0" w:color="auto"/>
              <w:right w:val="nil"/>
            </w:tcBorders>
            <w:noWrap/>
            <w:vAlign w:val="bottom"/>
            <w:hideMark/>
          </w:tcPr>
          <w:p w:rsidR="00B27122" w:rsidRPr="00B27122" w:rsidRDefault="00B27122" w:rsidP="00B27122">
            <w:pPr>
              <w:spacing w:line="240" w:lineRule="auto"/>
              <w:jc w:val="both"/>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 </w:t>
            </w:r>
          </w:p>
        </w:tc>
        <w:tc>
          <w:tcPr>
            <w:tcW w:w="932" w:type="dxa"/>
            <w:tcBorders>
              <w:top w:val="nil"/>
              <w:left w:val="nil"/>
              <w:bottom w:val="single" w:sz="8" w:space="0" w:color="auto"/>
              <w:right w:val="nil"/>
            </w:tcBorders>
            <w:noWrap/>
            <w:vAlign w:val="bottom"/>
            <w:hideMark/>
          </w:tcPr>
          <w:p w:rsidR="00B27122" w:rsidRPr="00B27122" w:rsidRDefault="00B27122" w:rsidP="00B27122">
            <w:pPr>
              <w:spacing w:line="240" w:lineRule="auto"/>
              <w:jc w:val="both"/>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 </w:t>
            </w:r>
          </w:p>
        </w:tc>
        <w:tc>
          <w:tcPr>
            <w:tcW w:w="932" w:type="dxa"/>
            <w:tcBorders>
              <w:top w:val="nil"/>
              <w:left w:val="nil"/>
              <w:bottom w:val="single" w:sz="8" w:space="0" w:color="auto"/>
              <w:right w:val="nil"/>
            </w:tcBorders>
            <w:noWrap/>
            <w:vAlign w:val="bottom"/>
            <w:hideMark/>
          </w:tcPr>
          <w:p w:rsidR="00B27122" w:rsidRPr="00B27122" w:rsidRDefault="00B27122" w:rsidP="00B27122">
            <w:pPr>
              <w:spacing w:line="240" w:lineRule="auto"/>
              <w:jc w:val="both"/>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 </w:t>
            </w:r>
          </w:p>
        </w:tc>
        <w:tc>
          <w:tcPr>
            <w:tcW w:w="1258" w:type="dxa"/>
            <w:tcBorders>
              <w:top w:val="nil"/>
              <w:left w:val="nil"/>
              <w:bottom w:val="single" w:sz="8" w:space="0" w:color="auto"/>
              <w:right w:val="single" w:sz="4" w:space="0" w:color="auto"/>
            </w:tcBorders>
            <w:noWrap/>
            <w:vAlign w:val="bottom"/>
            <w:hideMark/>
          </w:tcPr>
          <w:p w:rsidR="00B27122" w:rsidRPr="00B27122" w:rsidRDefault="00B27122" w:rsidP="00B27122">
            <w:pPr>
              <w:spacing w:line="240" w:lineRule="auto"/>
              <w:jc w:val="both"/>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 </w:t>
            </w:r>
          </w:p>
        </w:tc>
        <w:tc>
          <w:tcPr>
            <w:tcW w:w="1447" w:type="dxa"/>
            <w:tcBorders>
              <w:top w:val="nil"/>
              <w:left w:val="nil"/>
              <w:bottom w:val="single" w:sz="8" w:space="0" w:color="auto"/>
              <w:right w:val="single" w:sz="4" w:space="0" w:color="auto"/>
            </w:tcBorders>
            <w:noWrap/>
            <w:vAlign w:val="center"/>
          </w:tcPr>
          <w:p w:rsidR="00B27122" w:rsidRPr="00B27122" w:rsidRDefault="00B27122" w:rsidP="00B27122">
            <w:pPr>
              <w:spacing w:line="240" w:lineRule="auto"/>
              <w:jc w:val="right"/>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12151,8</w:t>
            </w:r>
          </w:p>
        </w:tc>
      </w:tr>
    </w:tbl>
    <w:p w:rsidR="00B27122" w:rsidRPr="00B27122" w:rsidRDefault="00B27122" w:rsidP="00B27122">
      <w:pPr>
        <w:spacing w:after="0" w:line="240" w:lineRule="auto"/>
        <w:jc w:val="both"/>
        <w:rPr>
          <w:rFonts w:ascii="Times New Roman" w:eastAsia="Calibri" w:hAnsi="Times New Roman" w:cs="Times New Roman"/>
          <w:b/>
          <w:sz w:val="24"/>
          <w:szCs w:val="24"/>
          <w:lang w:eastAsia="en-US"/>
        </w:rPr>
      </w:pPr>
    </w:p>
    <w:p w:rsidR="00B27122" w:rsidRDefault="00B27122" w:rsidP="00B27122">
      <w:pPr>
        <w:spacing w:after="0" w:line="240" w:lineRule="auto"/>
        <w:jc w:val="both"/>
        <w:rPr>
          <w:rFonts w:ascii="Times New Roman" w:eastAsia="Times New Roman" w:hAnsi="Times New Roman" w:cs="Times New Roman"/>
          <w:color w:val="000000"/>
          <w:sz w:val="24"/>
          <w:szCs w:val="24"/>
        </w:rPr>
      </w:pPr>
      <w:r w:rsidRPr="00B27122">
        <w:rPr>
          <w:rFonts w:ascii="Times New Roman" w:eastAsia="Calibri" w:hAnsi="Times New Roman" w:cs="Times New Roman"/>
          <w:b/>
          <w:sz w:val="24"/>
          <w:szCs w:val="24"/>
          <w:lang w:eastAsia="en-US"/>
        </w:rPr>
        <w:t xml:space="preserve">Глава муниципального </w:t>
      </w:r>
      <w:r w:rsidRPr="00B27122">
        <w:rPr>
          <w:rFonts w:ascii="Times New Roman" w:eastAsia="Times New Roman" w:hAnsi="Times New Roman" w:cs="Times New Roman"/>
          <w:b/>
          <w:sz w:val="24"/>
          <w:szCs w:val="24"/>
        </w:rPr>
        <w:t>округа Царицыно</w:t>
      </w:r>
      <w:r w:rsidRPr="00B27122">
        <w:rPr>
          <w:rFonts w:ascii="Times New Roman" w:eastAsia="Times New Roman" w:hAnsi="Times New Roman" w:cs="Times New Roman"/>
          <w:sz w:val="24"/>
          <w:szCs w:val="24"/>
        </w:rPr>
        <w:t xml:space="preserve">                                                        </w:t>
      </w:r>
      <w:r w:rsidRPr="00B27122">
        <w:rPr>
          <w:rFonts w:ascii="Times New Roman" w:eastAsia="Times New Roman" w:hAnsi="Times New Roman" w:cs="Times New Roman"/>
          <w:b/>
          <w:sz w:val="24"/>
          <w:szCs w:val="24"/>
        </w:rPr>
        <w:t>Д. В</w:t>
      </w:r>
      <w:r w:rsidRPr="00B27122">
        <w:rPr>
          <w:rFonts w:ascii="Times New Roman" w:eastAsia="Times New Roman" w:hAnsi="Times New Roman" w:cs="Times New Roman"/>
          <w:sz w:val="24"/>
          <w:szCs w:val="24"/>
        </w:rPr>
        <w:t>.</w:t>
      </w:r>
      <w:r w:rsidRPr="00B27122">
        <w:rPr>
          <w:rFonts w:ascii="Times New Roman" w:eastAsia="Times New Roman" w:hAnsi="Times New Roman" w:cs="Times New Roman"/>
          <w:b/>
          <w:sz w:val="24"/>
          <w:szCs w:val="24"/>
        </w:rPr>
        <w:t xml:space="preserve"> Хлестов</w:t>
      </w:r>
      <w:r w:rsidRPr="00B27122">
        <w:rPr>
          <w:rFonts w:ascii="Times New Roman" w:eastAsia="Times New Roman" w:hAnsi="Times New Roman" w:cs="Times New Roman"/>
          <w:color w:val="000000"/>
          <w:sz w:val="24"/>
          <w:szCs w:val="24"/>
        </w:rPr>
        <w:t xml:space="preserve">    </w:t>
      </w:r>
    </w:p>
    <w:p w:rsidR="00B27122" w:rsidRDefault="00B27122" w:rsidP="00B27122">
      <w:pPr>
        <w:spacing w:after="0" w:line="240" w:lineRule="auto"/>
        <w:jc w:val="both"/>
        <w:rPr>
          <w:rFonts w:ascii="Times New Roman" w:eastAsia="Times New Roman" w:hAnsi="Times New Roman" w:cs="Times New Roman"/>
          <w:color w:val="000000"/>
          <w:sz w:val="24"/>
          <w:szCs w:val="24"/>
        </w:rPr>
      </w:pPr>
    </w:p>
    <w:p w:rsidR="00B27122" w:rsidRDefault="00B27122" w:rsidP="00B27122">
      <w:pPr>
        <w:spacing w:after="0" w:line="240" w:lineRule="auto"/>
        <w:jc w:val="both"/>
        <w:rPr>
          <w:rFonts w:ascii="Times New Roman" w:eastAsia="Times New Roman" w:hAnsi="Times New Roman" w:cs="Times New Roman"/>
          <w:color w:val="000000"/>
          <w:sz w:val="24"/>
          <w:szCs w:val="24"/>
        </w:rPr>
      </w:pPr>
    </w:p>
    <w:p w:rsidR="00B27122" w:rsidRPr="00B27122" w:rsidRDefault="00B27122" w:rsidP="00B27122">
      <w:pPr>
        <w:spacing w:after="0" w:line="240" w:lineRule="auto"/>
        <w:jc w:val="both"/>
        <w:rPr>
          <w:rFonts w:ascii="Times New Roman" w:eastAsia="Times New Roman" w:hAnsi="Times New Roman" w:cs="Times New Roman"/>
          <w:color w:val="000000"/>
          <w:sz w:val="24"/>
          <w:szCs w:val="24"/>
        </w:rPr>
      </w:pPr>
      <w:r w:rsidRPr="00B27122">
        <w:rPr>
          <w:rFonts w:ascii="Times New Roman" w:eastAsia="Times New Roman" w:hAnsi="Times New Roman" w:cs="Times New Roman"/>
          <w:color w:val="000000"/>
          <w:sz w:val="24"/>
          <w:szCs w:val="24"/>
        </w:rPr>
        <w:t xml:space="preserve">                                                                </w:t>
      </w:r>
    </w:p>
    <w:p w:rsidR="00B27122" w:rsidRPr="00B27122" w:rsidRDefault="00B27122" w:rsidP="00B27122">
      <w:pPr>
        <w:jc w:val="both"/>
        <w:rPr>
          <w:rFonts w:ascii="Times New Roman" w:eastAsia="Times New Roman" w:hAnsi="Times New Roman" w:cs="Times New Roman"/>
          <w:color w:val="000000"/>
          <w:sz w:val="24"/>
          <w:szCs w:val="24"/>
        </w:rPr>
      </w:pPr>
      <w:r w:rsidRPr="00B27122">
        <w:rPr>
          <w:rFonts w:ascii="Times New Roman" w:eastAsia="Times New Roman" w:hAnsi="Times New Roman" w:cs="Times New Roman"/>
          <w:color w:val="000000"/>
          <w:sz w:val="24"/>
          <w:szCs w:val="24"/>
        </w:rPr>
        <w:lastRenderedPageBreak/>
        <w:t xml:space="preserve">                                                                           Приложение 2</w:t>
      </w:r>
    </w:p>
    <w:p w:rsidR="00B27122" w:rsidRPr="00B27122" w:rsidRDefault="00B27122" w:rsidP="00B27122">
      <w:pPr>
        <w:spacing w:after="0" w:line="240" w:lineRule="auto"/>
        <w:jc w:val="both"/>
        <w:rPr>
          <w:rFonts w:ascii="Times New Roman" w:eastAsia="Times New Roman" w:hAnsi="Times New Roman" w:cs="Times New Roman"/>
          <w:color w:val="000000"/>
          <w:sz w:val="24"/>
          <w:szCs w:val="24"/>
        </w:rPr>
      </w:pPr>
      <w:r w:rsidRPr="00B27122">
        <w:rPr>
          <w:rFonts w:ascii="Times New Roman" w:eastAsia="Times New Roman" w:hAnsi="Times New Roman" w:cs="Times New Roman"/>
          <w:color w:val="000000"/>
          <w:sz w:val="24"/>
          <w:szCs w:val="24"/>
        </w:rPr>
        <w:t xml:space="preserve">                                                                           к решению Совета </w:t>
      </w:r>
    </w:p>
    <w:p w:rsidR="00B27122" w:rsidRPr="00B27122" w:rsidRDefault="00B27122" w:rsidP="00B27122">
      <w:pPr>
        <w:spacing w:after="0" w:line="240" w:lineRule="auto"/>
        <w:jc w:val="both"/>
        <w:rPr>
          <w:rFonts w:ascii="Times New Roman" w:eastAsia="Times New Roman" w:hAnsi="Times New Roman" w:cs="Times New Roman"/>
          <w:color w:val="000000"/>
          <w:sz w:val="24"/>
          <w:szCs w:val="24"/>
        </w:rPr>
      </w:pPr>
      <w:r w:rsidRPr="00B27122">
        <w:rPr>
          <w:rFonts w:ascii="Times New Roman" w:eastAsia="Times New Roman" w:hAnsi="Times New Roman" w:cs="Times New Roman"/>
          <w:color w:val="000000"/>
          <w:sz w:val="24"/>
          <w:szCs w:val="24"/>
        </w:rPr>
        <w:t xml:space="preserve">                                                                           депутатов муниципального округа Царицыно</w:t>
      </w:r>
    </w:p>
    <w:p w:rsidR="00B27122" w:rsidRPr="00B27122" w:rsidRDefault="00B27122" w:rsidP="00B27122">
      <w:pPr>
        <w:spacing w:after="0" w:line="240" w:lineRule="auto"/>
        <w:jc w:val="both"/>
        <w:rPr>
          <w:rFonts w:ascii="Times New Roman" w:eastAsia="Times New Roman" w:hAnsi="Times New Roman" w:cs="Times New Roman"/>
          <w:color w:val="000000"/>
          <w:sz w:val="24"/>
          <w:szCs w:val="24"/>
        </w:rPr>
      </w:pPr>
      <w:r w:rsidRPr="00B27122">
        <w:rPr>
          <w:rFonts w:ascii="Times New Roman" w:eastAsia="Times New Roman" w:hAnsi="Times New Roman" w:cs="Times New Roman"/>
          <w:color w:val="000000"/>
          <w:sz w:val="24"/>
          <w:szCs w:val="24"/>
        </w:rPr>
        <w:t xml:space="preserve">                                                                           от 16.09.2020 г. № 01-05-08/06</w:t>
      </w:r>
    </w:p>
    <w:p w:rsidR="00B27122" w:rsidRPr="00B27122" w:rsidRDefault="00B27122" w:rsidP="00B27122">
      <w:pPr>
        <w:spacing w:after="0" w:line="240" w:lineRule="auto"/>
        <w:jc w:val="center"/>
        <w:rPr>
          <w:rFonts w:ascii="Times New Roman" w:eastAsia="Times New Roman" w:hAnsi="Times New Roman" w:cs="Times New Roman"/>
          <w:b/>
          <w:sz w:val="24"/>
          <w:szCs w:val="24"/>
        </w:rPr>
      </w:pPr>
      <w:r w:rsidRPr="00B27122">
        <w:rPr>
          <w:rFonts w:ascii="Times New Roman" w:eastAsia="Times New Roman" w:hAnsi="Times New Roman" w:cs="Times New Roman"/>
          <w:b/>
          <w:sz w:val="24"/>
          <w:szCs w:val="24"/>
        </w:rPr>
        <w:t>Распределение бюджетных ассигнований по разделам, подразделам, целевым статьям, группам (группам и подгруппам) видов расходов бюджета муниципального округа Царицыно за 1 полугодие 2020 года</w:t>
      </w:r>
    </w:p>
    <w:tbl>
      <w:tblPr>
        <w:tblW w:w="10632" w:type="dxa"/>
        <w:tblInd w:w="-743" w:type="dxa"/>
        <w:tblLayout w:type="fixed"/>
        <w:tblLook w:val="04A0" w:firstRow="1" w:lastRow="0" w:firstColumn="1" w:lastColumn="0" w:noHBand="0" w:noVBand="1"/>
      </w:tblPr>
      <w:tblGrid>
        <w:gridCol w:w="5813"/>
        <w:gridCol w:w="1275"/>
        <w:gridCol w:w="1701"/>
        <w:gridCol w:w="709"/>
        <w:gridCol w:w="1134"/>
      </w:tblGrid>
      <w:tr w:rsidR="00B27122" w:rsidRPr="00B27122" w:rsidTr="00E97605">
        <w:trPr>
          <w:trHeight w:val="626"/>
        </w:trPr>
        <w:tc>
          <w:tcPr>
            <w:tcW w:w="5813"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Наименование</w:t>
            </w:r>
          </w:p>
        </w:tc>
        <w:tc>
          <w:tcPr>
            <w:tcW w:w="1275"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Раздел, подраздел</w:t>
            </w:r>
          </w:p>
        </w:tc>
        <w:tc>
          <w:tcPr>
            <w:tcW w:w="1701"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ЦС</w:t>
            </w:r>
          </w:p>
        </w:tc>
        <w:tc>
          <w:tcPr>
            <w:tcW w:w="709"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ВР</w:t>
            </w:r>
          </w:p>
        </w:tc>
        <w:tc>
          <w:tcPr>
            <w:tcW w:w="1134" w:type="dxa"/>
            <w:tcBorders>
              <w:top w:val="single" w:sz="4" w:space="0" w:color="auto"/>
              <w:left w:val="nil"/>
              <w:bottom w:val="single" w:sz="4" w:space="0" w:color="auto"/>
              <w:right w:val="single" w:sz="4" w:space="0" w:color="auto"/>
            </w:tcBorders>
          </w:tcPr>
          <w:p w:rsidR="00B27122" w:rsidRPr="00B27122" w:rsidRDefault="00B27122" w:rsidP="00B27122">
            <w:pPr>
              <w:spacing w:after="0" w:line="240" w:lineRule="auto"/>
              <w:rPr>
                <w:rFonts w:ascii="Times New Roman" w:eastAsia="Times New Roman" w:hAnsi="Times New Roman" w:cs="Times New Roman"/>
                <w:sz w:val="24"/>
                <w:szCs w:val="24"/>
                <w:lang w:eastAsia="en-US"/>
              </w:rPr>
            </w:pPr>
            <w:r w:rsidRPr="00B27122">
              <w:rPr>
                <w:rFonts w:ascii="Times New Roman" w:eastAsia="Times New Roman" w:hAnsi="Times New Roman" w:cs="Times New Roman"/>
                <w:bCs/>
                <w:sz w:val="24"/>
                <w:szCs w:val="24"/>
                <w:lang w:eastAsia="ar-SA"/>
              </w:rPr>
              <w:t>Сумма в тыс. руб.</w:t>
            </w:r>
          </w:p>
        </w:tc>
      </w:tr>
      <w:tr w:rsidR="00B27122" w:rsidRPr="00B27122" w:rsidTr="00E97605">
        <w:trPr>
          <w:trHeight w:val="126"/>
        </w:trPr>
        <w:tc>
          <w:tcPr>
            <w:tcW w:w="5813"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Общегосударственные вопросы</w:t>
            </w:r>
          </w:p>
        </w:tc>
        <w:tc>
          <w:tcPr>
            <w:tcW w:w="1275"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0100</w:t>
            </w:r>
          </w:p>
        </w:tc>
        <w:tc>
          <w:tcPr>
            <w:tcW w:w="1701"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p>
        </w:tc>
        <w:tc>
          <w:tcPr>
            <w:tcW w:w="709"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p>
        </w:tc>
        <w:tc>
          <w:tcPr>
            <w:tcW w:w="1134" w:type="dxa"/>
            <w:tcBorders>
              <w:top w:val="single" w:sz="4" w:space="0" w:color="auto"/>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10620,6</w:t>
            </w:r>
          </w:p>
        </w:tc>
      </w:tr>
      <w:tr w:rsidR="00B27122" w:rsidRPr="00B27122" w:rsidTr="00E97605">
        <w:trPr>
          <w:trHeight w:val="613"/>
        </w:trPr>
        <w:tc>
          <w:tcPr>
            <w:tcW w:w="5813"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01 03</w:t>
            </w:r>
          </w:p>
        </w:tc>
        <w:tc>
          <w:tcPr>
            <w:tcW w:w="1701"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lang w:eastAsia="en-US"/>
              </w:rPr>
            </w:pP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p>
        </w:tc>
        <w:tc>
          <w:tcPr>
            <w:tcW w:w="1134" w:type="dxa"/>
            <w:tcBorders>
              <w:top w:val="nil"/>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1080,0</w:t>
            </w:r>
          </w:p>
        </w:tc>
      </w:tr>
      <w:tr w:rsidR="00B27122" w:rsidRPr="00B27122" w:rsidTr="00E97605">
        <w:trPr>
          <w:trHeight w:val="265"/>
        </w:trPr>
        <w:tc>
          <w:tcPr>
            <w:tcW w:w="5813"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Депутаты Совета депутатов муниципального округа</w:t>
            </w:r>
          </w:p>
        </w:tc>
        <w:tc>
          <w:tcPr>
            <w:tcW w:w="1275"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01 03</w:t>
            </w:r>
          </w:p>
        </w:tc>
        <w:tc>
          <w:tcPr>
            <w:tcW w:w="1701"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31 А 0100200</w:t>
            </w: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p>
        </w:tc>
        <w:tc>
          <w:tcPr>
            <w:tcW w:w="1134" w:type="dxa"/>
            <w:tcBorders>
              <w:top w:val="nil"/>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sz w:val="24"/>
                <w:szCs w:val="24"/>
                <w:lang w:eastAsia="en-US"/>
              </w:rPr>
            </w:pPr>
          </w:p>
        </w:tc>
      </w:tr>
      <w:tr w:rsidR="00B27122" w:rsidRPr="00B27122" w:rsidTr="00E97605">
        <w:trPr>
          <w:trHeight w:val="425"/>
        </w:trPr>
        <w:tc>
          <w:tcPr>
            <w:tcW w:w="5813"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 xml:space="preserve">Закупка товаров, работ и услуг для государственных (муниципальных) нужд    </w:t>
            </w:r>
          </w:p>
        </w:tc>
        <w:tc>
          <w:tcPr>
            <w:tcW w:w="1275"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01 03</w:t>
            </w:r>
          </w:p>
        </w:tc>
        <w:tc>
          <w:tcPr>
            <w:tcW w:w="1701" w:type="dxa"/>
            <w:tcBorders>
              <w:top w:val="nil"/>
              <w:left w:val="nil"/>
              <w:bottom w:val="single" w:sz="4" w:space="0" w:color="auto"/>
              <w:right w:val="single" w:sz="4" w:space="0" w:color="auto"/>
            </w:tcBorders>
          </w:tcPr>
          <w:p w:rsidR="00B27122" w:rsidRPr="00B27122" w:rsidRDefault="00B27122" w:rsidP="00B27122">
            <w:pPr>
              <w:spacing w:after="0" w:line="240" w:lineRule="auto"/>
              <w:jc w:val="center"/>
              <w:rPr>
                <w:rFonts w:ascii="Times New Roman" w:eastAsia="Times New Roman" w:hAnsi="Times New Roman" w:cs="Times New Roman"/>
                <w:bCs/>
                <w:sz w:val="24"/>
                <w:szCs w:val="24"/>
                <w:lang w:eastAsia="en-US"/>
              </w:rPr>
            </w:pPr>
            <w:r w:rsidRPr="00B27122">
              <w:rPr>
                <w:rFonts w:ascii="Times New Roman" w:eastAsia="Times New Roman" w:hAnsi="Times New Roman" w:cs="Times New Roman"/>
                <w:bCs/>
                <w:sz w:val="24"/>
                <w:szCs w:val="24"/>
                <w:lang w:eastAsia="en-US"/>
              </w:rPr>
              <w:t>31 А 0100200</w:t>
            </w: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200</w:t>
            </w:r>
          </w:p>
        </w:tc>
        <w:tc>
          <w:tcPr>
            <w:tcW w:w="1134" w:type="dxa"/>
            <w:tcBorders>
              <w:top w:val="nil"/>
              <w:left w:val="nil"/>
              <w:bottom w:val="single" w:sz="4" w:space="0" w:color="auto"/>
              <w:right w:val="single" w:sz="4" w:space="0" w:color="auto"/>
            </w:tcBorders>
          </w:tcPr>
          <w:p w:rsidR="00B27122" w:rsidRPr="00B27122" w:rsidRDefault="00B27122" w:rsidP="00B27122">
            <w:pPr>
              <w:jc w:val="right"/>
              <w:rPr>
                <w:rFonts w:ascii="Calibri" w:eastAsia="Times New Roman" w:hAnsi="Calibri" w:cs="Times New Roman"/>
                <w:sz w:val="24"/>
                <w:szCs w:val="24"/>
              </w:rPr>
            </w:pPr>
          </w:p>
        </w:tc>
      </w:tr>
      <w:tr w:rsidR="00B27122" w:rsidRPr="00B27122" w:rsidTr="00E97605">
        <w:trPr>
          <w:trHeight w:val="389"/>
        </w:trPr>
        <w:tc>
          <w:tcPr>
            <w:tcW w:w="5813"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 xml:space="preserve">Иные   закупки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01 03</w:t>
            </w:r>
          </w:p>
        </w:tc>
        <w:tc>
          <w:tcPr>
            <w:tcW w:w="1701" w:type="dxa"/>
            <w:tcBorders>
              <w:top w:val="nil"/>
              <w:left w:val="nil"/>
              <w:bottom w:val="single" w:sz="4" w:space="0" w:color="auto"/>
              <w:right w:val="single" w:sz="4" w:space="0" w:color="auto"/>
            </w:tcBorders>
          </w:tcPr>
          <w:p w:rsidR="00B27122" w:rsidRPr="00B27122" w:rsidRDefault="00B27122" w:rsidP="00B27122">
            <w:pPr>
              <w:spacing w:after="0" w:line="240" w:lineRule="auto"/>
              <w:jc w:val="center"/>
              <w:rPr>
                <w:rFonts w:ascii="Times New Roman" w:eastAsia="Times New Roman" w:hAnsi="Times New Roman" w:cs="Times New Roman"/>
                <w:bCs/>
                <w:sz w:val="24"/>
                <w:szCs w:val="24"/>
                <w:lang w:eastAsia="en-US"/>
              </w:rPr>
            </w:pPr>
            <w:r w:rsidRPr="00B27122">
              <w:rPr>
                <w:rFonts w:ascii="Times New Roman" w:eastAsia="Times New Roman" w:hAnsi="Times New Roman" w:cs="Times New Roman"/>
                <w:bCs/>
                <w:sz w:val="24"/>
                <w:szCs w:val="24"/>
                <w:lang w:eastAsia="en-US"/>
              </w:rPr>
              <w:t>31 А 0100200</w:t>
            </w: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240</w:t>
            </w:r>
          </w:p>
        </w:tc>
        <w:tc>
          <w:tcPr>
            <w:tcW w:w="1134" w:type="dxa"/>
            <w:tcBorders>
              <w:top w:val="nil"/>
              <w:left w:val="nil"/>
              <w:bottom w:val="single" w:sz="4" w:space="0" w:color="auto"/>
              <w:right w:val="single" w:sz="4" w:space="0" w:color="auto"/>
            </w:tcBorders>
          </w:tcPr>
          <w:p w:rsidR="00B27122" w:rsidRPr="00B27122" w:rsidRDefault="00B27122" w:rsidP="00B27122">
            <w:pPr>
              <w:jc w:val="right"/>
              <w:rPr>
                <w:rFonts w:ascii="Calibri" w:eastAsia="Times New Roman" w:hAnsi="Calibri" w:cs="Times New Roman"/>
                <w:sz w:val="24"/>
                <w:szCs w:val="24"/>
              </w:rPr>
            </w:pPr>
          </w:p>
        </w:tc>
      </w:tr>
      <w:tr w:rsidR="00B27122" w:rsidRPr="00B27122" w:rsidTr="00E97605">
        <w:trPr>
          <w:trHeight w:val="683"/>
        </w:trPr>
        <w:tc>
          <w:tcPr>
            <w:tcW w:w="5813"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1275"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01 03</w:t>
            </w:r>
          </w:p>
        </w:tc>
        <w:tc>
          <w:tcPr>
            <w:tcW w:w="1701"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33 А 0400100</w:t>
            </w: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p>
        </w:tc>
        <w:tc>
          <w:tcPr>
            <w:tcW w:w="1134" w:type="dxa"/>
            <w:tcBorders>
              <w:top w:val="nil"/>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1080,0</w:t>
            </w:r>
          </w:p>
        </w:tc>
      </w:tr>
      <w:tr w:rsidR="00B27122" w:rsidRPr="00B27122" w:rsidTr="00E97605">
        <w:trPr>
          <w:trHeight w:val="276"/>
        </w:trPr>
        <w:tc>
          <w:tcPr>
            <w:tcW w:w="5813"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Иные бюджетные ассигнования</w:t>
            </w:r>
          </w:p>
        </w:tc>
        <w:tc>
          <w:tcPr>
            <w:tcW w:w="1275"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01 03</w:t>
            </w:r>
          </w:p>
        </w:tc>
        <w:tc>
          <w:tcPr>
            <w:tcW w:w="1701" w:type="dxa"/>
            <w:tcBorders>
              <w:top w:val="nil"/>
              <w:left w:val="nil"/>
              <w:bottom w:val="single" w:sz="4" w:space="0" w:color="auto"/>
              <w:right w:val="single" w:sz="4" w:space="0" w:color="auto"/>
            </w:tcBorders>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bCs/>
                <w:sz w:val="24"/>
                <w:szCs w:val="24"/>
              </w:rPr>
              <w:t>33 А 0400100</w:t>
            </w: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800</w:t>
            </w:r>
          </w:p>
        </w:tc>
        <w:tc>
          <w:tcPr>
            <w:tcW w:w="1134" w:type="dxa"/>
            <w:tcBorders>
              <w:top w:val="nil"/>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1080,0</w:t>
            </w:r>
          </w:p>
        </w:tc>
      </w:tr>
      <w:tr w:rsidR="00B27122" w:rsidRPr="00B27122" w:rsidTr="00E97605">
        <w:trPr>
          <w:trHeight w:val="260"/>
        </w:trPr>
        <w:tc>
          <w:tcPr>
            <w:tcW w:w="5813"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Специальные расходы</w:t>
            </w:r>
          </w:p>
        </w:tc>
        <w:tc>
          <w:tcPr>
            <w:tcW w:w="1275"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01 03</w:t>
            </w:r>
          </w:p>
        </w:tc>
        <w:tc>
          <w:tcPr>
            <w:tcW w:w="1701" w:type="dxa"/>
            <w:tcBorders>
              <w:top w:val="nil"/>
              <w:left w:val="nil"/>
              <w:bottom w:val="single" w:sz="4" w:space="0" w:color="auto"/>
              <w:right w:val="single" w:sz="4" w:space="0" w:color="auto"/>
            </w:tcBorders>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bCs/>
                <w:sz w:val="24"/>
                <w:szCs w:val="24"/>
              </w:rPr>
              <w:t>33 А 0400100</w:t>
            </w: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880</w:t>
            </w:r>
          </w:p>
        </w:tc>
        <w:tc>
          <w:tcPr>
            <w:tcW w:w="1134" w:type="dxa"/>
            <w:tcBorders>
              <w:top w:val="nil"/>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1080,0</w:t>
            </w:r>
          </w:p>
        </w:tc>
      </w:tr>
      <w:tr w:rsidR="00B27122" w:rsidRPr="00B27122" w:rsidTr="00E97605">
        <w:trPr>
          <w:trHeight w:val="521"/>
        </w:trPr>
        <w:tc>
          <w:tcPr>
            <w:tcW w:w="5813"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Функционирование правительства РФ, высших органов исполнительной власти субъектов РФ, местных администраций</w:t>
            </w:r>
          </w:p>
        </w:tc>
        <w:tc>
          <w:tcPr>
            <w:tcW w:w="1275"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01 04</w:t>
            </w:r>
          </w:p>
        </w:tc>
        <w:tc>
          <w:tcPr>
            <w:tcW w:w="1701"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lang w:eastAsia="en-US"/>
              </w:rPr>
            </w:pP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p>
        </w:tc>
        <w:tc>
          <w:tcPr>
            <w:tcW w:w="1134" w:type="dxa"/>
            <w:tcBorders>
              <w:top w:val="nil"/>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9411,3</w:t>
            </w:r>
          </w:p>
        </w:tc>
      </w:tr>
      <w:tr w:rsidR="00B27122" w:rsidRPr="00B27122" w:rsidTr="00E97605">
        <w:trPr>
          <w:trHeight w:val="170"/>
        </w:trPr>
        <w:tc>
          <w:tcPr>
            <w:tcW w:w="5813"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Руководитель аппарата Совета депутатов</w:t>
            </w:r>
          </w:p>
        </w:tc>
        <w:tc>
          <w:tcPr>
            <w:tcW w:w="1275"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01 04</w:t>
            </w:r>
          </w:p>
        </w:tc>
        <w:tc>
          <w:tcPr>
            <w:tcW w:w="1701"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31 Б 0100100</w:t>
            </w: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p>
        </w:tc>
        <w:tc>
          <w:tcPr>
            <w:tcW w:w="1134" w:type="dxa"/>
            <w:tcBorders>
              <w:top w:val="nil"/>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2398,5</w:t>
            </w:r>
          </w:p>
        </w:tc>
      </w:tr>
      <w:tr w:rsidR="00B27122" w:rsidRPr="00B27122" w:rsidTr="00E97605">
        <w:trPr>
          <w:trHeight w:val="902"/>
        </w:trPr>
        <w:tc>
          <w:tcPr>
            <w:tcW w:w="5813"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01 04</w:t>
            </w:r>
          </w:p>
        </w:tc>
        <w:tc>
          <w:tcPr>
            <w:tcW w:w="1701" w:type="dxa"/>
            <w:tcBorders>
              <w:top w:val="single" w:sz="4" w:space="0" w:color="auto"/>
              <w:left w:val="nil"/>
              <w:bottom w:val="single" w:sz="4" w:space="0" w:color="auto"/>
              <w:right w:val="single" w:sz="4" w:space="0" w:color="auto"/>
            </w:tcBorders>
          </w:tcPr>
          <w:p w:rsidR="00B27122" w:rsidRPr="00B27122" w:rsidRDefault="00B27122" w:rsidP="00B27122">
            <w:pPr>
              <w:spacing w:after="0" w:line="240" w:lineRule="auto"/>
              <w:jc w:val="center"/>
              <w:rPr>
                <w:rFonts w:ascii="Times New Roman" w:eastAsia="Times New Roman" w:hAnsi="Times New Roman" w:cs="Times New Roman"/>
                <w:bCs/>
                <w:sz w:val="24"/>
                <w:szCs w:val="24"/>
                <w:lang w:eastAsia="en-US"/>
              </w:rPr>
            </w:pPr>
            <w:r w:rsidRPr="00B27122">
              <w:rPr>
                <w:rFonts w:ascii="Times New Roman" w:eastAsia="Times New Roman" w:hAnsi="Times New Roman" w:cs="Times New Roman"/>
                <w:bCs/>
                <w:sz w:val="24"/>
                <w:szCs w:val="24"/>
                <w:lang w:eastAsia="en-US"/>
              </w:rPr>
              <w:t>31 Б 0100100</w:t>
            </w:r>
          </w:p>
        </w:tc>
        <w:tc>
          <w:tcPr>
            <w:tcW w:w="709"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100</w:t>
            </w:r>
          </w:p>
        </w:tc>
        <w:tc>
          <w:tcPr>
            <w:tcW w:w="1134" w:type="dxa"/>
            <w:tcBorders>
              <w:top w:val="single" w:sz="4" w:space="0" w:color="auto"/>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2263,5</w:t>
            </w:r>
          </w:p>
        </w:tc>
      </w:tr>
      <w:tr w:rsidR="00B27122" w:rsidRPr="00B27122" w:rsidTr="00E97605">
        <w:trPr>
          <w:trHeight w:val="173"/>
        </w:trPr>
        <w:tc>
          <w:tcPr>
            <w:tcW w:w="5813"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Расходы на выплаты персоналу государственных (муниципальных) органов</w:t>
            </w:r>
          </w:p>
        </w:tc>
        <w:tc>
          <w:tcPr>
            <w:tcW w:w="1275"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01 04</w:t>
            </w:r>
          </w:p>
        </w:tc>
        <w:tc>
          <w:tcPr>
            <w:tcW w:w="1701" w:type="dxa"/>
            <w:tcBorders>
              <w:top w:val="single" w:sz="4" w:space="0" w:color="auto"/>
              <w:left w:val="nil"/>
              <w:bottom w:val="single" w:sz="4" w:space="0" w:color="auto"/>
              <w:right w:val="single" w:sz="4" w:space="0" w:color="auto"/>
            </w:tcBorders>
          </w:tcPr>
          <w:p w:rsidR="00B27122" w:rsidRPr="00B27122" w:rsidRDefault="00B27122" w:rsidP="00B27122">
            <w:pPr>
              <w:spacing w:after="0" w:line="240" w:lineRule="auto"/>
              <w:jc w:val="center"/>
              <w:rPr>
                <w:rFonts w:ascii="Times New Roman" w:eastAsia="Times New Roman" w:hAnsi="Times New Roman" w:cs="Times New Roman"/>
                <w:bCs/>
                <w:sz w:val="24"/>
                <w:szCs w:val="24"/>
                <w:lang w:eastAsia="en-US"/>
              </w:rPr>
            </w:pPr>
            <w:r w:rsidRPr="00B27122">
              <w:rPr>
                <w:rFonts w:ascii="Times New Roman" w:eastAsia="Times New Roman" w:hAnsi="Times New Roman" w:cs="Times New Roman"/>
                <w:bCs/>
                <w:sz w:val="24"/>
                <w:szCs w:val="24"/>
                <w:lang w:eastAsia="en-US"/>
              </w:rPr>
              <w:t>31 Б 0100100</w:t>
            </w:r>
          </w:p>
        </w:tc>
        <w:tc>
          <w:tcPr>
            <w:tcW w:w="709"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120</w:t>
            </w:r>
          </w:p>
        </w:tc>
        <w:tc>
          <w:tcPr>
            <w:tcW w:w="1134" w:type="dxa"/>
            <w:tcBorders>
              <w:top w:val="single" w:sz="4" w:space="0" w:color="auto"/>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2263,5</w:t>
            </w:r>
          </w:p>
        </w:tc>
      </w:tr>
      <w:tr w:rsidR="00B27122" w:rsidRPr="00B27122" w:rsidTr="00E97605">
        <w:trPr>
          <w:trHeight w:val="572"/>
        </w:trPr>
        <w:tc>
          <w:tcPr>
            <w:tcW w:w="5813"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01 04</w:t>
            </w:r>
          </w:p>
        </w:tc>
        <w:tc>
          <w:tcPr>
            <w:tcW w:w="1701" w:type="dxa"/>
            <w:tcBorders>
              <w:top w:val="nil"/>
              <w:left w:val="nil"/>
              <w:bottom w:val="single" w:sz="4" w:space="0" w:color="auto"/>
              <w:right w:val="single" w:sz="4" w:space="0" w:color="auto"/>
            </w:tcBorders>
          </w:tcPr>
          <w:p w:rsidR="00B27122" w:rsidRPr="00B27122" w:rsidRDefault="00B27122" w:rsidP="00B27122">
            <w:pPr>
              <w:spacing w:after="0" w:line="240" w:lineRule="auto"/>
              <w:jc w:val="center"/>
              <w:rPr>
                <w:rFonts w:ascii="Times New Roman" w:eastAsia="Times New Roman" w:hAnsi="Times New Roman" w:cs="Times New Roman"/>
                <w:bCs/>
                <w:sz w:val="24"/>
                <w:szCs w:val="24"/>
                <w:lang w:eastAsia="en-US"/>
              </w:rPr>
            </w:pPr>
            <w:r w:rsidRPr="00B27122">
              <w:rPr>
                <w:rFonts w:ascii="Times New Roman" w:eastAsia="Times New Roman" w:hAnsi="Times New Roman" w:cs="Times New Roman"/>
                <w:bCs/>
                <w:sz w:val="24"/>
                <w:szCs w:val="24"/>
                <w:lang w:eastAsia="en-US"/>
              </w:rPr>
              <w:t>31 Б 0100100</w:t>
            </w: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200</w:t>
            </w:r>
          </w:p>
        </w:tc>
        <w:tc>
          <w:tcPr>
            <w:tcW w:w="1134" w:type="dxa"/>
            <w:tcBorders>
              <w:top w:val="nil"/>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135,0</w:t>
            </w:r>
          </w:p>
        </w:tc>
      </w:tr>
      <w:tr w:rsidR="00B27122" w:rsidRPr="00B27122" w:rsidTr="00E97605">
        <w:trPr>
          <w:trHeight w:val="479"/>
        </w:trPr>
        <w:tc>
          <w:tcPr>
            <w:tcW w:w="5813"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01 04</w:t>
            </w:r>
          </w:p>
        </w:tc>
        <w:tc>
          <w:tcPr>
            <w:tcW w:w="1701" w:type="dxa"/>
            <w:tcBorders>
              <w:top w:val="nil"/>
              <w:left w:val="nil"/>
              <w:bottom w:val="single" w:sz="4" w:space="0" w:color="auto"/>
              <w:right w:val="single" w:sz="4" w:space="0" w:color="auto"/>
            </w:tcBorders>
          </w:tcPr>
          <w:p w:rsidR="00B27122" w:rsidRPr="00B27122" w:rsidRDefault="00B27122" w:rsidP="00B27122">
            <w:pPr>
              <w:spacing w:after="0" w:line="240" w:lineRule="auto"/>
              <w:jc w:val="center"/>
              <w:rPr>
                <w:rFonts w:ascii="Times New Roman" w:eastAsia="Times New Roman" w:hAnsi="Times New Roman" w:cs="Times New Roman"/>
                <w:bCs/>
                <w:sz w:val="24"/>
                <w:szCs w:val="24"/>
                <w:lang w:eastAsia="en-US"/>
              </w:rPr>
            </w:pPr>
            <w:r w:rsidRPr="00B27122">
              <w:rPr>
                <w:rFonts w:ascii="Times New Roman" w:eastAsia="Times New Roman" w:hAnsi="Times New Roman" w:cs="Times New Roman"/>
                <w:bCs/>
                <w:sz w:val="24"/>
                <w:szCs w:val="24"/>
                <w:lang w:eastAsia="en-US"/>
              </w:rPr>
              <w:t>31 Б 0100100</w:t>
            </w: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240</w:t>
            </w:r>
          </w:p>
        </w:tc>
        <w:tc>
          <w:tcPr>
            <w:tcW w:w="1134" w:type="dxa"/>
            <w:tcBorders>
              <w:top w:val="nil"/>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135,0</w:t>
            </w:r>
          </w:p>
        </w:tc>
      </w:tr>
      <w:tr w:rsidR="00B27122" w:rsidRPr="00B27122" w:rsidTr="00E97605">
        <w:trPr>
          <w:trHeight w:val="596"/>
        </w:trPr>
        <w:tc>
          <w:tcPr>
            <w:tcW w:w="5813"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w:t>
            </w:r>
          </w:p>
        </w:tc>
        <w:tc>
          <w:tcPr>
            <w:tcW w:w="1275"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01 04</w:t>
            </w:r>
          </w:p>
        </w:tc>
        <w:tc>
          <w:tcPr>
            <w:tcW w:w="1701"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31 Б 0100500</w:t>
            </w: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p>
        </w:tc>
        <w:tc>
          <w:tcPr>
            <w:tcW w:w="1134" w:type="dxa"/>
            <w:tcBorders>
              <w:top w:val="nil"/>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6546,9</w:t>
            </w:r>
          </w:p>
        </w:tc>
      </w:tr>
      <w:tr w:rsidR="00B27122" w:rsidRPr="00B27122" w:rsidTr="00E97605">
        <w:trPr>
          <w:trHeight w:val="666"/>
        </w:trPr>
        <w:tc>
          <w:tcPr>
            <w:tcW w:w="5813"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01 04</w:t>
            </w:r>
          </w:p>
        </w:tc>
        <w:tc>
          <w:tcPr>
            <w:tcW w:w="1701" w:type="dxa"/>
            <w:tcBorders>
              <w:top w:val="nil"/>
              <w:left w:val="nil"/>
              <w:bottom w:val="single" w:sz="4" w:space="0" w:color="auto"/>
              <w:right w:val="single" w:sz="4" w:space="0" w:color="auto"/>
            </w:tcBorders>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bCs/>
                <w:sz w:val="24"/>
                <w:szCs w:val="24"/>
              </w:rPr>
              <w:t>31 Б 0100500</w:t>
            </w: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100</w:t>
            </w:r>
          </w:p>
        </w:tc>
        <w:tc>
          <w:tcPr>
            <w:tcW w:w="1134" w:type="dxa"/>
            <w:tcBorders>
              <w:top w:val="nil"/>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sz w:val="24"/>
                <w:szCs w:val="24"/>
                <w:lang w:val="en-US" w:eastAsia="en-US"/>
              </w:rPr>
            </w:pPr>
            <w:r w:rsidRPr="00B27122">
              <w:rPr>
                <w:rFonts w:ascii="Times New Roman" w:eastAsia="Times New Roman" w:hAnsi="Times New Roman" w:cs="Times New Roman"/>
                <w:sz w:val="24"/>
                <w:szCs w:val="24"/>
                <w:lang w:eastAsia="en-US"/>
              </w:rPr>
              <w:t>5989,7</w:t>
            </w:r>
          </w:p>
        </w:tc>
      </w:tr>
      <w:tr w:rsidR="00B27122" w:rsidRPr="00B27122" w:rsidTr="00E97605">
        <w:trPr>
          <w:trHeight w:val="327"/>
        </w:trPr>
        <w:tc>
          <w:tcPr>
            <w:tcW w:w="5813"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01 04</w:t>
            </w:r>
          </w:p>
        </w:tc>
        <w:tc>
          <w:tcPr>
            <w:tcW w:w="1701" w:type="dxa"/>
            <w:tcBorders>
              <w:top w:val="nil"/>
              <w:left w:val="nil"/>
              <w:bottom w:val="single" w:sz="4" w:space="0" w:color="auto"/>
              <w:right w:val="single" w:sz="4" w:space="0" w:color="auto"/>
            </w:tcBorders>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bCs/>
                <w:sz w:val="24"/>
                <w:szCs w:val="24"/>
              </w:rPr>
              <w:t>31 Б 0100500</w:t>
            </w: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120</w:t>
            </w:r>
          </w:p>
        </w:tc>
        <w:tc>
          <w:tcPr>
            <w:tcW w:w="1134" w:type="dxa"/>
            <w:tcBorders>
              <w:top w:val="nil"/>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sz w:val="24"/>
                <w:szCs w:val="24"/>
                <w:lang w:val="en-US" w:eastAsia="en-US"/>
              </w:rPr>
            </w:pPr>
            <w:r w:rsidRPr="00B27122">
              <w:rPr>
                <w:rFonts w:ascii="Times New Roman" w:eastAsia="Times New Roman" w:hAnsi="Times New Roman" w:cs="Times New Roman"/>
                <w:sz w:val="24"/>
                <w:szCs w:val="24"/>
                <w:lang w:eastAsia="en-US"/>
              </w:rPr>
              <w:t>5989,7</w:t>
            </w:r>
          </w:p>
        </w:tc>
      </w:tr>
      <w:tr w:rsidR="00B27122" w:rsidRPr="00B27122" w:rsidTr="00E97605">
        <w:trPr>
          <w:trHeight w:val="561"/>
        </w:trPr>
        <w:tc>
          <w:tcPr>
            <w:tcW w:w="5813"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01 04</w:t>
            </w:r>
          </w:p>
        </w:tc>
        <w:tc>
          <w:tcPr>
            <w:tcW w:w="1701" w:type="dxa"/>
            <w:tcBorders>
              <w:top w:val="nil"/>
              <w:left w:val="nil"/>
              <w:bottom w:val="single" w:sz="4" w:space="0" w:color="auto"/>
              <w:right w:val="single" w:sz="4" w:space="0" w:color="auto"/>
            </w:tcBorders>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bCs/>
                <w:sz w:val="24"/>
                <w:szCs w:val="24"/>
              </w:rPr>
              <w:t>31 Б 0100500</w:t>
            </w: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200</w:t>
            </w:r>
          </w:p>
        </w:tc>
        <w:tc>
          <w:tcPr>
            <w:tcW w:w="1134" w:type="dxa"/>
            <w:tcBorders>
              <w:top w:val="nil"/>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sz w:val="24"/>
                <w:szCs w:val="24"/>
                <w:lang w:val="en-US" w:eastAsia="en-US"/>
              </w:rPr>
            </w:pPr>
            <w:r w:rsidRPr="00B27122">
              <w:rPr>
                <w:rFonts w:ascii="Times New Roman" w:eastAsia="Times New Roman" w:hAnsi="Times New Roman" w:cs="Times New Roman"/>
                <w:sz w:val="24"/>
                <w:szCs w:val="24"/>
                <w:lang w:eastAsia="en-US"/>
              </w:rPr>
              <w:t>557,1</w:t>
            </w:r>
          </w:p>
        </w:tc>
      </w:tr>
      <w:tr w:rsidR="00B27122" w:rsidRPr="00B27122" w:rsidTr="00E97605">
        <w:trPr>
          <w:trHeight w:val="273"/>
        </w:trPr>
        <w:tc>
          <w:tcPr>
            <w:tcW w:w="5813"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lastRenderedPageBreak/>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01 04</w:t>
            </w:r>
          </w:p>
        </w:tc>
        <w:tc>
          <w:tcPr>
            <w:tcW w:w="1701" w:type="dxa"/>
            <w:tcBorders>
              <w:top w:val="nil"/>
              <w:left w:val="nil"/>
              <w:bottom w:val="single" w:sz="4" w:space="0" w:color="auto"/>
              <w:right w:val="single" w:sz="4" w:space="0" w:color="auto"/>
            </w:tcBorders>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bCs/>
                <w:sz w:val="24"/>
                <w:szCs w:val="24"/>
              </w:rPr>
              <w:t>31 Б 0100500</w:t>
            </w: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240</w:t>
            </w:r>
          </w:p>
        </w:tc>
        <w:tc>
          <w:tcPr>
            <w:tcW w:w="1134" w:type="dxa"/>
            <w:tcBorders>
              <w:top w:val="nil"/>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557,1</w:t>
            </w:r>
          </w:p>
        </w:tc>
      </w:tr>
      <w:tr w:rsidR="00B27122" w:rsidRPr="00B27122" w:rsidTr="00E97605">
        <w:trPr>
          <w:trHeight w:val="159"/>
        </w:trPr>
        <w:tc>
          <w:tcPr>
            <w:tcW w:w="5813"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Иные бюджетные ассигнования</w:t>
            </w:r>
          </w:p>
        </w:tc>
        <w:tc>
          <w:tcPr>
            <w:tcW w:w="1275"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01 04</w:t>
            </w:r>
          </w:p>
        </w:tc>
        <w:tc>
          <w:tcPr>
            <w:tcW w:w="1701" w:type="dxa"/>
            <w:tcBorders>
              <w:top w:val="nil"/>
              <w:left w:val="nil"/>
              <w:bottom w:val="single" w:sz="4" w:space="0" w:color="auto"/>
              <w:right w:val="single" w:sz="4" w:space="0" w:color="auto"/>
            </w:tcBorders>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bCs/>
                <w:sz w:val="24"/>
                <w:szCs w:val="24"/>
              </w:rPr>
              <w:t>31 Б 0100500</w:t>
            </w: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800</w:t>
            </w:r>
          </w:p>
        </w:tc>
        <w:tc>
          <w:tcPr>
            <w:tcW w:w="1134" w:type="dxa"/>
            <w:tcBorders>
              <w:top w:val="nil"/>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val="en-US" w:eastAsia="en-US"/>
              </w:rPr>
              <w:t>0</w:t>
            </w:r>
            <w:r w:rsidRPr="00B27122">
              <w:rPr>
                <w:rFonts w:ascii="Times New Roman" w:eastAsia="Times New Roman" w:hAnsi="Times New Roman" w:cs="Times New Roman"/>
                <w:sz w:val="24"/>
                <w:szCs w:val="24"/>
                <w:lang w:eastAsia="en-US"/>
              </w:rPr>
              <w:t>,</w:t>
            </w:r>
            <w:r w:rsidRPr="00B27122">
              <w:rPr>
                <w:rFonts w:ascii="Times New Roman" w:eastAsia="Times New Roman" w:hAnsi="Times New Roman" w:cs="Times New Roman"/>
                <w:sz w:val="24"/>
                <w:szCs w:val="24"/>
                <w:lang w:val="en-US" w:eastAsia="en-US"/>
              </w:rPr>
              <w:t>1</w:t>
            </w:r>
          </w:p>
        </w:tc>
      </w:tr>
      <w:tr w:rsidR="00B27122" w:rsidRPr="00B27122" w:rsidTr="00E97605">
        <w:trPr>
          <w:trHeight w:val="221"/>
        </w:trPr>
        <w:tc>
          <w:tcPr>
            <w:tcW w:w="5813"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Уплата налогов, сборов и иных платежей</w:t>
            </w:r>
          </w:p>
        </w:tc>
        <w:tc>
          <w:tcPr>
            <w:tcW w:w="1275"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01 04</w:t>
            </w:r>
          </w:p>
        </w:tc>
        <w:tc>
          <w:tcPr>
            <w:tcW w:w="1701" w:type="dxa"/>
            <w:tcBorders>
              <w:top w:val="nil"/>
              <w:left w:val="nil"/>
              <w:bottom w:val="single" w:sz="4" w:space="0" w:color="auto"/>
              <w:right w:val="single" w:sz="4" w:space="0" w:color="auto"/>
            </w:tcBorders>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bCs/>
                <w:sz w:val="24"/>
                <w:szCs w:val="24"/>
              </w:rPr>
              <w:t>31 Б 0100500</w:t>
            </w: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850</w:t>
            </w:r>
          </w:p>
        </w:tc>
        <w:tc>
          <w:tcPr>
            <w:tcW w:w="1134" w:type="dxa"/>
            <w:tcBorders>
              <w:top w:val="nil"/>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0,</w:t>
            </w:r>
            <w:r w:rsidRPr="00B27122">
              <w:rPr>
                <w:rFonts w:ascii="Times New Roman" w:eastAsia="Times New Roman" w:hAnsi="Times New Roman" w:cs="Times New Roman"/>
                <w:sz w:val="24"/>
                <w:szCs w:val="24"/>
                <w:lang w:val="en-US" w:eastAsia="en-US"/>
              </w:rPr>
              <w:t>1</w:t>
            </w:r>
          </w:p>
        </w:tc>
      </w:tr>
      <w:tr w:rsidR="00B27122" w:rsidRPr="00B27122" w:rsidTr="00E97605">
        <w:trPr>
          <w:trHeight w:val="284"/>
        </w:trPr>
        <w:tc>
          <w:tcPr>
            <w:tcW w:w="5813"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Прочие расходы в сфере здравоохранения</w:t>
            </w:r>
          </w:p>
        </w:tc>
        <w:tc>
          <w:tcPr>
            <w:tcW w:w="1275"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01 04</w:t>
            </w:r>
          </w:p>
        </w:tc>
        <w:tc>
          <w:tcPr>
            <w:tcW w:w="1701"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35 Г 0101100</w:t>
            </w: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p>
        </w:tc>
        <w:tc>
          <w:tcPr>
            <w:tcW w:w="1134" w:type="dxa"/>
            <w:tcBorders>
              <w:top w:val="nil"/>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sz w:val="24"/>
                <w:szCs w:val="24"/>
                <w:lang w:val="en-US" w:eastAsia="en-US"/>
              </w:rPr>
            </w:pPr>
            <w:r w:rsidRPr="00B27122">
              <w:rPr>
                <w:rFonts w:ascii="Times New Roman" w:eastAsia="Times New Roman" w:hAnsi="Times New Roman" w:cs="Times New Roman"/>
                <w:sz w:val="24"/>
                <w:szCs w:val="24"/>
                <w:lang w:val="en-US" w:eastAsia="en-US"/>
              </w:rPr>
              <w:t>465</w:t>
            </w:r>
            <w:r w:rsidRPr="00B27122">
              <w:rPr>
                <w:rFonts w:ascii="Times New Roman" w:eastAsia="Times New Roman" w:hAnsi="Times New Roman" w:cs="Times New Roman"/>
                <w:sz w:val="24"/>
                <w:szCs w:val="24"/>
                <w:lang w:eastAsia="en-US"/>
              </w:rPr>
              <w:t>,</w:t>
            </w:r>
            <w:r w:rsidRPr="00B27122">
              <w:rPr>
                <w:rFonts w:ascii="Times New Roman" w:eastAsia="Times New Roman" w:hAnsi="Times New Roman" w:cs="Times New Roman"/>
                <w:sz w:val="24"/>
                <w:szCs w:val="24"/>
                <w:lang w:val="en-US" w:eastAsia="en-US"/>
              </w:rPr>
              <w:t>9</w:t>
            </w:r>
          </w:p>
        </w:tc>
      </w:tr>
      <w:tr w:rsidR="00B27122" w:rsidRPr="00B27122" w:rsidTr="00E97605">
        <w:trPr>
          <w:trHeight w:val="908"/>
        </w:trPr>
        <w:tc>
          <w:tcPr>
            <w:tcW w:w="5813"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01 04</w:t>
            </w:r>
          </w:p>
        </w:tc>
        <w:tc>
          <w:tcPr>
            <w:tcW w:w="1701"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Cs/>
                <w:sz w:val="24"/>
                <w:szCs w:val="24"/>
                <w:lang w:eastAsia="en-US"/>
              </w:rPr>
            </w:pPr>
            <w:r w:rsidRPr="00B27122">
              <w:rPr>
                <w:rFonts w:ascii="Times New Roman" w:eastAsia="Times New Roman" w:hAnsi="Times New Roman" w:cs="Times New Roman"/>
                <w:bCs/>
                <w:sz w:val="24"/>
                <w:szCs w:val="24"/>
                <w:lang w:eastAsia="en-US"/>
              </w:rPr>
              <w:t>35 Г 0101100</w:t>
            </w: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100</w:t>
            </w:r>
          </w:p>
        </w:tc>
        <w:tc>
          <w:tcPr>
            <w:tcW w:w="1134" w:type="dxa"/>
            <w:tcBorders>
              <w:top w:val="nil"/>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val="en-US" w:eastAsia="en-US"/>
              </w:rPr>
              <w:t>465</w:t>
            </w:r>
            <w:r w:rsidRPr="00B27122">
              <w:rPr>
                <w:rFonts w:ascii="Times New Roman" w:eastAsia="Times New Roman" w:hAnsi="Times New Roman" w:cs="Times New Roman"/>
                <w:sz w:val="24"/>
                <w:szCs w:val="24"/>
                <w:lang w:eastAsia="en-US"/>
              </w:rPr>
              <w:t>,</w:t>
            </w:r>
            <w:r w:rsidRPr="00B27122">
              <w:rPr>
                <w:rFonts w:ascii="Times New Roman" w:eastAsia="Times New Roman" w:hAnsi="Times New Roman" w:cs="Times New Roman"/>
                <w:sz w:val="24"/>
                <w:szCs w:val="24"/>
                <w:lang w:val="en-US" w:eastAsia="en-US"/>
              </w:rPr>
              <w:t>9</w:t>
            </w:r>
          </w:p>
        </w:tc>
      </w:tr>
      <w:tr w:rsidR="00B27122" w:rsidRPr="00B27122" w:rsidTr="00E97605">
        <w:trPr>
          <w:trHeight w:val="438"/>
        </w:trPr>
        <w:tc>
          <w:tcPr>
            <w:tcW w:w="5813"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01 04</w:t>
            </w:r>
          </w:p>
        </w:tc>
        <w:tc>
          <w:tcPr>
            <w:tcW w:w="1701"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Cs/>
                <w:sz w:val="24"/>
                <w:szCs w:val="24"/>
                <w:lang w:eastAsia="en-US"/>
              </w:rPr>
            </w:pPr>
            <w:r w:rsidRPr="00B27122">
              <w:rPr>
                <w:rFonts w:ascii="Times New Roman" w:eastAsia="Times New Roman" w:hAnsi="Times New Roman" w:cs="Times New Roman"/>
                <w:bCs/>
                <w:sz w:val="24"/>
                <w:szCs w:val="24"/>
                <w:lang w:eastAsia="en-US"/>
              </w:rPr>
              <w:t>35 Г 0101100</w:t>
            </w: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120</w:t>
            </w:r>
          </w:p>
        </w:tc>
        <w:tc>
          <w:tcPr>
            <w:tcW w:w="1134" w:type="dxa"/>
            <w:tcBorders>
              <w:top w:val="nil"/>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val="en-US" w:eastAsia="en-US"/>
              </w:rPr>
              <w:t>465</w:t>
            </w:r>
            <w:r w:rsidRPr="00B27122">
              <w:rPr>
                <w:rFonts w:ascii="Times New Roman" w:eastAsia="Times New Roman" w:hAnsi="Times New Roman" w:cs="Times New Roman"/>
                <w:sz w:val="24"/>
                <w:szCs w:val="24"/>
                <w:lang w:eastAsia="en-US"/>
              </w:rPr>
              <w:t>,</w:t>
            </w:r>
            <w:r w:rsidRPr="00B27122">
              <w:rPr>
                <w:rFonts w:ascii="Times New Roman" w:eastAsia="Times New Roman" w:hAnsi="Times New Roman" w:cs="Times New Roman"/>
                <w:sz w:val="24"/>
                <w:szCs w:val="24"/>
                <w:lang w:val="en-US" w:eastAsia="en-US"/>
              </w:rPr>
              <w:t>9</w:t>
            </w:r>
          </w:p>
        </w:tc>
      </w:tr>
      <w:tr w:rsidR="00B27122" w:rsidRPr="00B27122" w:rsidTr="00E97605">
        <w:trPr>
          <w:trHeight w:val="51"/>
        </w:trPr>
        <w:tc>
          <w:tcPr>
            <w:tcW w:w="5813"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Резервные фонды</w:t>
            </w:r>
          </w:p>
        </w:tc>
        <w:tc>
          <w:tcPr>
            <w:tcW w:w="1275"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01 11</w:t>
            </w:r>
          </w:p>
        </w:tc>
        <w:tc>
          <w:tcPr>
            <w:tcW w:w="1701"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lang w:eastAsia="en-US"/>
              </w:rPr>
            </w:pPr>
          </w:p>
        </w:tc>
        <w:tc>
          <w:tcPr>
            <w:tcW w:w="1134" w:type="dxa"/>
            <w:tcBorders>
              <w:top w:val="nil"/>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0,0</w:t>
            </w:r>
          </w:p>
        </w:tc>
      </w:tr>
      <w:tr w:rsidR="00B27122" w:rsidRPr="00B27122" w:rsidTr="00E97605">
        <w:trPr>
          <w:trHeight w:val="292"/>
        </w:trPr>
        <w:tc>
          <w:tcPr>
            <w:tcW w:w="5813"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Резервный фонд, предусмотренный органами местного самоуправления</w:t>
            </w:r>
          </w:p>
        </w:tc>
        <w:tc>
          <w:tcPr>
            <w:tcW w:w="1275"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01 11</w:t>
            </w:r>
          </w:p>
        </w:tc>
        <w:tc>
          <w:tcPr>
            <w:tcW w:w="1701"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32 А 0100000</w:t>
            </w: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p>
        </w:tc>
        <w:tc>
          <w:tcPr>
            <w:tcW w:w="1134" w:type="dxa"/>
            <w:tcBorders>
              <w:top w:val="nil"/>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0,0</w:t>
            </w:r>
          </w:p>
        </w:tc>
      </w:tr>
      <w:tr w:rsidR="00B27122" w:rsidRPr="00B27122" w:rsidTr="00E97605">
        <w:trPr>
          <w:trHeight w:val="228"/>
        </w:trPr>
        <w:tc>
          <w:tcPr>
            <w:tcW w:w="5813" w:type="dxa"/>
            <w:tcBorders>
              <w:top w:val="nil"/>
              <w:left w:val="single" w:sz="4" w:space="0" w:color="auto"/>
              <w:bottom w:val="single" w:sz="4" w:space="0" w:color="auto"/>
              <w:right w:val="single" w:sz="4" w:space="0" w:color="auto"/>
            </w:tcBorders>
          </w:tcPr>
          <w:p w:rsidR="00B27122" w:rsidRPr="00B27122" w:rsidRDefault="00B27122" w:rsidP="00B27122">
            <w:pPr>
              <w:spacing w:after="0"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Иные бюджетные ассигнования</w:t>
            </w:r>
          </w:p>
        </w:tc>
        <w:tc>
          <w:tcPr>
            <w:tcW w:w="1275" w:type="dxa"/>
            <w:tcBorders>
              <w:top w:val="nil"/>
              <w:left w:val="nil"/>
              <w:bottom w:val="single" w:sz="4" w:space="0" w:color="auto"/>
              <w:right w:val="single" w:sz="4" w:space="0" w:color="auto"/>
            </w:tcBorders>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01 11</w:t>
            </w:r>
          </w:p>
        </w:tc>
        <w:tc>
          <w:tcPr>
            <w:tcW w:w="1701" w:type="dxa"/>
            <w:tcBorders>
              <w:top w:val="nil"/>
              <w:left w:val="nil"/>
              <w:bottom w:val="single" w:sz="4" w:space="0" w:color="auto"/>
              <w:right w:val="single" w:sz="4" w:space="0" w:color="auto"/>
            </w:tcBorders>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bCs/>
                <w:sz w:val="24"/>
                <w:szCs w:val="24"/>
                <w:lang w:eastAsia="en-US"/>
              </w:rPr>
              <w:t>32 А 0100000</w:t>
            </w:r>
          </w:p>
        </w:tc>
        <w:tc>
          <w:tcPr>
            <w:tcW w:w="709" w:type="dxa"/>
            <w:tcBorders>
              <w:top w:val="nil"/>
              <w:left w:val="nil"/>
              <w:bottom w:val="single" w:sz="4" w:space="0" w:color="auto"/>
              <w:right w:val="single" w:sz="4" w:space="0" w:color="auto"/>
            </w:tcBorders>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800</w:t>
            </w:r>
          </w:p>
        </w:tc>
        <w:tc>
          <w:tcPr>
            <w:tcW w:w="1134" w:type="dxa"/>
            <w:tcBorders>
              <w:top w:val="nil"/>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0,0</w:t>
            </w:r>
          </w:p>
        </w:tc>
      </w:tr>
      <w:tr w:rsidR="00B27122" w:rsidRPr="00B27122" w:rsidTr="00E97605">
        <w:trPr>
          <w:trHeight w:val="162"/>
        </w:trPr>
        <w:tc>
          <w:tcPr>
            <w:tcW w:w="5813"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Резервные средства</w:t>
            </w:r>
          </w:p>
        </w:tc>
        <w:tc>
          <w:tcPr>
            <w:tcW w:w="1275"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01 11</w:t>
            </w:r>
          </w:p>
        </w:tc>
        <w:tc>
          <w:tcPr>
            <w:tcW w:w="1701" w:type="dxa"/>
            <w:tcBorders>
              <w:top w:val="nil"/>
              <w:left w:val="nil"/>
              <w:bottom w:val="single" w:sz="4" w:space="0" w:color="auto"/>
              <w:right w:val="single" w:sz="4" w:space="0" w:color="auto"/>
            </w:tcBorders>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bCs/>
                <w:sz w:val="24"/>
                <w:szCs w:val="24"/>
                <w:lang w:eastAsia="en-US"/>
              </w:rPr>
              <w:t>32 А 0100000</w:t>
            </w: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870</w:t>
            </w:r>
          </w:p>
        </w:tc>
        <w:tc>
          <w:tcPr>
            <w:tcW w:w="1134" w:type="dxa"/>
            <w:tcBorders>
              <w:top w:val="nil"/>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0,0</w:t>
            </w:r>
          </w:p>
        </w:tc>
      </w:tr>
      <w:tr w:rsidR="00B27122" w:rsidRPr="00B27122" w:rsidTr="00E97605">
        <w:trPr>
          <w:trHeight w:val="213"/>
        </w:trPr>
        <w:tc>
          <w:tcPr>
            <w:tcW w:w="5813"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Другие общегосударственные вопросы</w:t>
            </w:r>
          </w:p>
        </w:tc>
        <w:tc>
          <w:tcPr>
            <w:tcW w:w="1275"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01 13</w:t>
            </w:r>
          </w:p>
        </w:tc>
        <w:tc>
          <w:tcPr>
            <w:tcW w:w="1701"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lang w:eastAsia="en-US"/>
              </w:rPr>
            </w:pP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lang w:eastAsia="en-US"/>
              </w:rPr>
            </w:pPr>
          </w:p>
        </w:tc>
        <w:tc>
          <w:tcPr>
            <w:tcW w:w="1134" w:type="dxa"/>
            <w:tcBorders>
              <w:top w:val="nil"/>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129,3</w:t>
            </w:r>
          </w:p>
        </w:tc>
      </w:tr>
      <w:tr w:rsidR="00B27122" w:rsidRPr="00B27122" w:rsidTr="00E97605">
        <w:trPr>
          <w:trHeight w:val="482"/>
        </w:trPr>
        <w:tc>
          <w:tcPr>
            <w:tcW w:w="5813"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Уплата членских взносов на осуществление деятельности Совета муниципальных образований города Москвы</w:t>
            </w:r>
          </w:p>
        </w:tc>
        <w:tc>
          <w:tcPr>
            <w:tcW w:w="1275"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01 13</w:t>
            </w:r>
          </w:p>
        </w:tc>
        <w:tc>
          <w:tcPr>
            <w:tcW w:w="1701"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31 Б 0100400</w:t>
            </w:r>
          </w:p>
        </w:tc>
        <w:tc>
          <w:tcPr>
            <w:tcW w:w="709"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p>
        </w:tc>
        <w:tc>
          <w:tcPr>
            <w:tcW w:w="1134" w:type="dxa"/>
            <w:tcBorders>
              <w:top w:val="single" w:sz="4" w:space="0" w:color="auto"/>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129,3</w:t>
            </w:r>
          </w:p>
        </w:tc>
      </w:tr>
      <w:tr w:rsidR="00B27122" w:rsidRPr="00B27122" w:rsidTr="00E97605">
        <w:trPr>
          <w:trHeight w:val="276"/>
        </w:trPr>
        <w:tc>
          <w:tcPr>
            <w:tcW w:w="5813"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Иные бюджетные ассигнования</w:t>
            </w:r>
          </w:p>
        </w:tc>
        <w:tc>
          <w:tcPr>
            <w:tcW w:w="1275"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01 13</w:t>
            </w:r>
          </w:p>
        </w:tc>
        <w:tc>
          <w:tcPr>
            <w:tcW w:w="1701" w:type="dxa"/>
            <w:tcBorders>
              <w:top w:val="single" w:sz="4" w:space="0" w:color="auto"/>
              <w:left w:val="nil"/>
              <w:bottom w:val="single" w:sz="4" w:space="0" w:color="auto"/>
              <w:right w:val="single" w:sz="4" w:space="0" w:color="auto"/>
            </w:tcBorders>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bCs/>
                <w:sz w:val="24"/>
                <w:szCs w:val="24"/>
              </w:rPr>
              <w:t>31 Б 0100400</w:t>
            </w:r>
          </w:p>
        </w:tc>
        <w:tc>
          <w:tcPr>
            <w:tcW w:w="709"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800</w:t>
            </w:r>
          </w:p>
        </w:tc>
        <w:tc>
          <w:tcPr>
            <w:tcW w:w="1134" w:type="dxa"/>
            <w:tcBorders>
              <w:top w:val="single" w:sz="4" w:space="0" w:color="auto"/>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129,3</w:t>
            </w:r>
          </w:p>
        </w:tc>
      </w:tr>
      <w:tr w:rsidR="00B27122" w:rsidRPr="00B27122" w:rsidTr="00E97605">
        <w:trPr>
          <w:trHeight w:val="177"/>
        </w:trPr>
        <w:tc>
          <w:tcPr>
            <w:tcW w:w="5813"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Уплата налогов, сборов и иных платежей</w:t>
            </w:r>
          </w:p>
        </w:tc>
        <w:tc>
          <w:tcPr>
            <w:tcW w:w="1275"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01 13</w:t>
            </w:r>
          </w:p>
        </w:tc>
        <w:tc>
          <w:tcPr>
            <w:tcW w:w="1701" w:type="dxa"/>
            <w:tcBorders>
              <w:top w:val="single" w:sz="4" w:space="0" w:color="auto"/>
              <w:left w:val="nil"/>
              <w:bottom w:val="single" w:sz="4" w:space="0" w:color="auto"/>
              <w:right w:val="single" w:sz="4" w:space="0" w:color="auto"/>
            </w:tcBorders>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bCs/>
                <w:sz w:val="24"/>
                <w:szCs w:val="24"/>
              </w:rPr>
              <w:t>31 Б 0100400</w:t>
            </w:r>
          </w:p>
        </w:tc>
        <w:tc>
          <w:tcPr>
            <w:tcW w:w="709"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850</w:t>
            </w:r>
          </w:p>
        </w:tc>
        <w:tc>
          <w:tcPr>
            <w:tcW w:w="1134" w:type="dxa"/>
            <w:tcBorders>
              <w:top w:val="single" w:sz="4" w:space="0" w:color="auto"/>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129,3</w:t>
            </w:r>
          </w:p>
        </w:tc>
      </w:tr>
      <w:tr w:rsidR="00B27122" w:rsidRPr="00B27122" w:rsidTr="00E97605">
        <w:trPr>
          <w:trHeight w:val="221"/>
        </w:trPr>
        <w:tc>
          <w:tcPr>
            <w:tcW w:w="5813"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КУЛЬТУРА, КИНЕМАТОГРАФИЯ</w:t>
            </w:r>
          </w:p>
        </w:tc>
        <w:tc>
          <w:tcPr>
            <w:tcW w:w="1275"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08 00</w:t>
            </w:r>
          </w:p>
        </w:tc>
        <w:tc>
          <w:tcPr>
            <w:tcW w:w="1701"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lang w:eastAsia="en-US"/>
              </w:rPr>
            </w:pP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p>
        </w:tc>
        <w:tc>
          <w:tcPr>
            <w:tcW w:w="1134" w:type="dxa"/>
            <w:tcBorders>
              <w:top w:val="nil"/>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b/>
                <w:bCs/>
                <w:sz w:val="24"/>
                <w:szCs w:val="24"/>
                <w:lang w:val="en-US" w:eastAsia="en-US"/>
              </w:rPr>
            </w:pPr>
            <w:r w:rsidRPr="00B27122">
              <w:rPr>
                <w:rFonts w:ascii="Times New Roman" w:eastAsia="Times New Roman" w:hAnsi="Times New Roman" w:cs="Times New Roman"/>
                <w:b/>
                <w:bCs/>
                <w:sz w:val="24"/>
                <w:szCs w:val="24"/>
                <w:lang w:eastAsia="en-US"/>
              </w:rPr>
              <w:t>845,</w:t>
            </w:r>
            <w:r w:rsidRPr="00B27122">
              <w:rPr>
                <w:rFonts w:ascii="Times New Roman" w:eastAsia="Times New Roman" w:hAnsi="Times New Roman" w:cs="Times New Roman"/>
                <w:b/>
                <w:bCs/>
                <w:sz w:val="24"/>
                <w:szCs w:val="24"/>
                <w:lang w:val="en-US" w:eastAsia="en-US"/>
              </w:rPr>
              <w:t>0</w:t>
            </w:r>
          </w:p>
        </w:tc>
      </w:tr>
      <w:tr w:rsidR="00B27122" w:rsidRPr="00B27122" w:rsidTr="00E97605">
        <w:trPr>
          <w:trHeight w:val="308"/>
        </w:trPr>
        <w:tc>
          <w:tcPr>
            <w:tcW w:w="5813"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Другие вопросы в области культуры, кинематографии</w:t>
            </w:r>
          </w:p>
        </w:tc>
        <w:tc>
          <w:tcPr>
            <w:tcW w:w="1275"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08 04</w:t>
            </w:r>
          </w:p>
        </w:tc>
        <w:tc>
          <w:tcPr>
            <w:tcW w:w="1701"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lang w:eastAsia="en-US"/>
              </w:rPr>
            </w:pP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lang w:eastAsia="en-US"/>
              </w:rPr>
            </w:pPr>
          </w:p>
        </w:tc>
        <w:tc>
          <w:tcPr>
            <w:tcW w:w="1134" w:type="dxa"/>
            <w:tcBorders>
              <w:top w:val="nil"/>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bCs/>
                <w:sz w:val="24"/>
                <w:szCs w:val="24"/>
                <w:lang w:val="en-US" w:eastAsia="en-US"/>
              </w:rPr>
            </w:pPr>
            <w:r w:rsidRPr="00B27122">
              <w:rPr>
                <w:rFonts w:ascii="Times New Roman" w:eastAsia="Times New Roman" w:hAnsi="Times New Roman" w:cs="Times New Roman"/>
                <w:bCs/>
                <w:sz w:val="24"/>
                <w:szCs w:val="24"/>
                <w:lang w:eastAsia="en-US"/>
              </w:rPr>
              <w:t>845,</w:t>
            </w:r>
            <w:r w:rsidRPr="00B27122">
              <w:rPr>
                <w:rFonts w:ascii="Times New Roman" w:eastAsia="Times New Roman" w:hAnsi="Times New Roman" w:cs="Times New Roman"/>
                <w:bCs/>
                <w:sz w:val="24"/>
                <w:szCs w:val="24"/>
                <w:lang w:val="en-US" w:eastAsia="en-US"/>
              </w:rPr>
              <w:t>0</w:t>
            </w:r>
          </w:p>
        </w:tc>
      </w:tr>
      <w:tr w:rsidR="00B27122" w:rsidRPr="00B27122" w:rsidTr="00E97605">
        <w:trPr>
          <w:trHeight w:val="420"/>
        </w:trPr>
        <w:tc>
          <w:tcPr>
            <w:tcW w:w="5813"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Праздничные и социально значимые мероприятия для населения</w:t>
            </w:r>
          </w:p>
        </w:tc>
        <w:tc>
          <w:tcPr>
            <w:tcW w:w="1275"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08 04</w:t>
            </w:r>
          </w:p>
        </w:tc>
        <w:tc>
          <w:tcPr>
            <w:tcW w:w="1701"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35 Е 0100500</w:t>
            </w: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p>
        </w:tc>
        <w:tc>
          <w:tcPr>
            <w:tcW w:w="1134" w:type="dxa"/>
            <w:tcBorders>
              <w:top w:val="nil"/>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bCs/>
                <w:sz w:val="24"/>
                <w:szCs w:val="24"/>
                <w:lang w:val="en-US" w:eastAsia="en-US"/>
              </w:rPr>
            </w:pPr>
            <w:r w:rsidRPr="00B27122">
              <w:rPr>
                <w:rFonts w:ascii="Times New Roman" w:eastAsia="Times New Roman" w:hAnsi="Times New Roman" w:cs="Times New Roman"/>
                <w:bCs/>
                <w:sz w:val="24"/>
                <w:szCs w:val="24"/>
                <w:lang w:eastAsia="en-US"/>
              </w:rPr>
              <w:t>845,</w:t>
            </w:r>
            <w:r w:rsidRPr="00B27122">
              <w:rPr>
                <w:rFonts w:ascii="Times New Roman" w:eastAsia="Times New Roman" w:hAnsi="Times New Roman" w:cs="Times New Roman"/>
                <w:bCs/>
                <w:sz w:val="24"/>
                <w:szCs w:val="24"/>
                <w:lang w:val="en-US" w:eastAsia="en-US"/>
              </w:rPr>
              <w:t>0</w:t>
            </w:r>
          </w:p>
        </w:tc>
      </w:tr>
      <w:tr w:rsidR="00B27122" w:rsidRPr="00B27122" w:rsidTr="00E97605">
        <w:trPr>
          <w:trHeight w:val="411"/>
        </w:trPr>
        <w:tc>
          <w:tcPr>
            <w:tcW w:w="5813"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08 04</w:t>
            </w:r>
          </w:p>
        </w:tc>
        <w:tc>
          <w:tcPr>
            <w:tcW w:w="1701" w:type="dxa"/>
            <w:tcBorders>
              <w:top w:val="nil"/>
              <w:left w:val="nil"/>
              <w:bottom w:val="single" w:sz="4" w:space="0" w:color="auto"/>
              <w:right w:val="single" w:sz="4" w:space="0" w:color="auto"/>
            </w:tcBorders>
          </w:tcPr>
          <w:p w:rsidR="00B27122" w:rsidRPr="00B27122" w:rsidRDefault="00B27122" w:rsidP="00B27122">
            <w:pPr>
              <w:spacing w:after="0" w:line="240" w:lineRule="auto"/>
              <w:jc w:val="center"/>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35 Е 0100500</w:t>
            </w: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200</w:t>
            </w:r>
          </w:p>
        </w:tc>
        <w:tc>
          <w:tcPr>
            <w:tcW w:w="1134" w:type="dxa"/>
            <w:tcBorders>
              <w:top w:val="nil"/>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bCs/>
                <w:sz w:val="24"/>
                <w:szCs w:val="24"/>
                <w:lang w:val="en-US" w:eastAsia="en-US"/>
              </w:rPr>
            </w:pPr>
            <w:r w:rsidRPr="00B27122">
              <w:rPr>
                <w:rFonts w:ascii="Times New Roman" w:eastAsia="Times New Roman" w:hAnsi="Times New Roman" w:cs="Times New Roman"/>
                <w:bCs/>
                <w:sz w:val="24"/>
                <w:szCs w:val="24"/>
                <w:lang w:eastAsia="en-US"/>
              </w:rPr>
              <w:t>845,</w:t>
            </w:r>
            <w:r w:rsidRPr="00B27122">
              <w:rPr>
                <w:rFonts w:ascii="Times New Roman" w:eastAsia="Times New Roman" w:hAnsi="Times New Roman" w:cs="Times New Roman"/>
                <w:bCs/>
                <w:sz w:val="24"/>
                <w:szCs w:val="24"/>
                <w:lang w:val="en-US" w:eastAsia="en-US"/>
              </w:rPr>
              <w:t>0</w:t>
            </w:r>
          </w:p>
        </w:tc>
      </w:tr>
      <w:tr w:rsidR="00B27122" w:rsidRPr="00B27122" w:rsidTr="00E97605">
        <w:trPr>
          <w:trHeight w:val="547"/>
        </w:trPr>
        <w:tc>
          <w:tcPr>
            <w:tcW w:w="5813"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08 04</w:t>
            </w:r>
          </w:p>
        </w:tc>
        <w:tc>
          <w:tcPr>
            <w:tcW w:w="1701" w:type="dxa"/>
            <w:tcBorders>
              <w:top w:val="nil"/>
              <w:left w:val="nil"/>
              <w:bottom w:val="single" w:sz="4" w:space="0" w:color="auto"/>
              <w:right w:val="single" w:sz="4" w:space="0" w:color="auto"/>
            </w:tcBorders>
          </w:tcPr>
          <w:p w:rsidR="00B27122" w:rsidRPr="00B27122" w:rsidRDefault="00B27122" w:rsidP="00B27122">
            <w:pPr>
              <w:spacing w:after="0" w:line="240" w:lineRule="auto"/>
              <w:jc w:val="center"/>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35 Е 0100500</w:t>
            </w: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240</w:t>
            </w:r>
          </w:p>
        </w:tc>
        <w:tc>
          <w:tcPr>
            <w:tcW w:w="1134" w:type="dxa"/>
            <w:tcBorders>
              <w:top w:val="nil"/>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bCs/>
                <w:sz w:val="24"/>
                <w:szCs w:val="24"/>
                <w:lang w:val="en-US" w:eastAsia="en-US"/>
              </w:rPr>
            </w:pPr>
            <w:r w:rsidRPr="00B27122">
              <w:rPr>
                <w:rFonts w:ascii="Times New Roman" w:eastAsia="Times New Roman" w:hAnsi="Times New Roman" w:cs="Times New Roman"/>
                <w:bCs/>
                <w:sz w:val="24"/>
                <w:szCs w:val="24"/>
                <w:lang w:eastAsia="en-US"/>
              </w:rPr>
              <w:t>845,</w:t>
            </w:r>
            <w:r w:rsidRPr="00B27122">
              <w:rPr>
                <w:rFonts w:ascii="Times New Roman" w:eastAsia="Times New Roman" w:hAnsi="Times New Roman" w:cs="Times New Roman"/>
                <w:bCs/>
                <w:sz w:val="24"/>
                <w:szCs w:val="24"/>
                <w:lang w:val="en-US" w:eastAsia="en-US"/>
              </w:rPr>
              <w:t>0</w:t>
            </w:r>
          </w:p>
        </w:tc>
      </w:tr>
      <w:tr w:rsidR="00B27122" w:rsidRPr="00B27122" w:rsidTr="00E97605">
        <w:trPr>
          <w:trHeight w:val="144"/>
        </w:trPr>
        <w:tc>
          <w:tcPr>
            <w:tcW w:w="5813"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СОЦИАЛЬНАЯ ПОЛИТИКА</w:t>
            </w:r>
          </w:p>
        </w:tc>
        <w:tc>
          <w:tcPr>
            <w:tcW w:w="1275"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10 00</w:t>
            </w:r>
          </w:p>
        </w:tc>
        <w:tc>
          <w:tcPr>
            <w:tcW w:w="1701"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p>
        </w:tc>
        <w:tc>
          <w:tcPr>
            <w:tcW w:w="1134" w:type="dxa"/>
            <w:tcBorders>
              <w:top w:val="nil"/>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val="en-US" w:eastAsia="en-US"/>
              </w:rPr>
              <w:t>430</w:t>
            </w:r>
            <w:r w:rsidRPr="00B27122">
              <w:rPr>
                <w:rFonts w:ascii="Times New Roman" w:eastAsia="Times New Roman" w:hAnsi="Times New Roman" w:cs="Times New Roman"/>
                <w:b/>
                <w:bCs/>
                <w:sz w:val="24"/>
                <w:szCs w:val="24"/>
                <w:lang w:eastAsia="en-US"/>
              </w:rPr>
              <w:t>,</w:t>
            </w:r>
            <w:r w:rsidRPr="00B27122">
              <w:rPr>
                <w:rFonts w:ascii="Times New Roman" w:eastAsia="Times New Roman" w:hAnsi="Times New Roman" w:cs="Times New Roman"/>
                <w:b/>
                <w:bCs/>
                <w:sz w:val="24"/>
                <w:szCs w:val="24"/>
                <w:lang w:val="en-US" w:eastAsia="en-US"/>
              </w:rPr>
              <w:t>0</w:t>
            </w:r>
          </w:p>
        </w:tc>
      </w:tr>
      <w:tr w:rsidR="00B27122" w:rsidRPr="00B27122" w:rsidTr="00E97605">
        <w:trPr>
          <w:trHeight w:val="142"/>
        </w:trPr>
        <w:tc>
          <w:tcPr>
            <w:tcW w:w="5813"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Пенсионное обеспечение</w:t>
            </w:r>
          </w:p>
        </w:tc>
        <w:tc>
          <w:tcPr>
            <w:tcW w:w="1275"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10 01</w:t>
            </w:r>
          </w:p>
        </w:tc>
        <w:tc>
          <w:tcPr>
            <w:tcW w:w="1701"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p>
        </w:tc>
        <w:tc>
          <w:tcPr>
            <w:tcW w:w="1134" w:type="dxa"/>
            <w:tcBorders>
              <w:top w:val="nil"/>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bCs/>
                <w:sz w:val="24"/>
                <w:szCs w:val="24"/>
                <w:lang w:eastAsia="en-US"/>
              </w:rPr>
            </w:pPr>
            <w:r w:rsidRPr="00B27122">
              <w:rPr>
                <w:rFonts w:ascii="Times New Roman" w:eastAsia="Times New Roman" w:hAnsi="Times New Roman" w:cs="Times New Roman"/>
                <w:bCs/>
                <w:sz w:val="24"/>
                <w:szCs w:val="24"/>
                <w:lang w:val="en-US" w:eastAsia="en-US"/>
              </w:rPr>
              <w:t>430</w:t>
            </w:r>
            <w:r w:rsidRPr="00B27122">
              <w:rPr>
                <w:rFonts w:ascii="Times New Roman" w:eastAsia="Times New Roman" w:hAnsi="Times New Roman" w:cs="Times New Roman"/>
                <w:bCs/>
                <w:sz w:val="24"/>
                <w:szCs w:val="24"/>
                <w:lang w:eastAsia="en-US"/>
              </w:rPr>
              <w:t>,</w:t>
            </w:r>
            <w:r w:rsidRPr="00B27122">
              <w:rPr>
                <w:rFonts w:ascii="Times New Roman" w:eastAsia="Times New Roman" w:hAnsi="Times New Roman" w:cs="Times New Roman"/>
                <w:bCs/>
                <w:sz w:val="24"/>
                <w:szCs w:val="24"/>
                <w:lang w:val="en-US" w:eastAsia="en-US"/>
              </w:rPr>
              <w:t>0</w:t>
            </w:r>
          </w:p>
        </w:tc>
      </w:tr>
      <w:tr w:rsidR="00B27122" w:rsidRPr="00B27122" w:rsidTr="00E97605">
        <w:trPr>
          <w:trHeight w:val="421"/>
        </w:trPr>
        <w:tc>
          <w:tcPr>
            <w:tcW w:w="5813"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Доплаты к пенсиям муниципальным служащим города Москвы</w:t>
            </w:r>
          </w:p>
        </w:tc>
        <w:tc>
          <w:tcPr>
            <w:tcW w:w="1275"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10 01</w:t>
            </w:r>
          </w:p>
        </w:tc>
        <w:tc>
          <w:tcPr>
            <w:tcW w:w="1701"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35 П 0101500</w:t>
            </w: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p>
        </w:tc>
        <w:tc>
          <w:tcPr>
            <w:tcW w:w="1134" w:type="dxa"/>
            <w:tcBorders>
              <w:top w:val="nil"/>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bCs/>
                <w:sz w:val="24"/>
                <w:szCs w:val="24"/>
                <w:lang w:eastAsia="en-US"/>
              </w:rPr>
            </w:pPr>
            <w:r w:rsidRPr="00B27122">
              <w:rPr>
                <w:rFonts w:ascii="Times New Roman" w:eastAsia="Times New Roman" w:hAnsi="Times New Roman" w:cs="Times New Roman"/>
                <w:bCs/>
                <w:sz w:val="24"/>
                <w:szCs w:val="24"/>
                <w:lang w:val="en-US" w:eastAsia="en-US"/>
              </w:rPr>
              <w:t>430</w:t>
            </w:r>
            <w:r w:rsidRPr="00B27122">
              <w:rPr>
                <w:rFonts w:ascii="Times New Roman" w:eastAsia="Times New Roman" w:hAnsi="Times New Roman" w:cs="Times New Roman"/>
                <w:bCs/>
                <w:sz w:val="24"/>
                <w:szCs w:val="24"/>
                <w:lang w:eastAsia="en-US"/>
              </w:rPr>
              <w:t>,</w:t>
            </w:r>
            <w:r w:rsidRPr="00B27122">
              <w:rPr>
                <w:rFonts w:ascii="Times New Roman" w:eastAsia="Times New Roman" w:hAnsi="Times New Roman" w:cs="Times New Roman"/>
                <w:bCs/>
                <w:sz w:val="24"/>
                <w:szCs w:val="24"/>
                <w:lang w:val="en-US" w:eastAsia="en-US"/>
              </w:rPr>
              <w:t>0</w:t>
            </w:r>
          </w:p>
        </w:tc>
      </w:tr>
      <w:tr w:rsidR="00B27122" w:rsidRPr="00B27122" w:rsidTr="00E97605">
        <w:trPr>
          <w:trHeight w:val="268"/>
        </w:trPr>
        <w:tc>
          <w:tcPr>
            <w:tcW w:w="5813"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Межбюджетные трансферты</w:t>
            </w:r>
          </w:p>
        </w:tc>
        <w:tc>
          <w:tcPr>
            <w:tcW w:w="1275"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10 01</w:t>
            </w:r>
          </w:p>
        </w:tc>
        <w:tc>
          <w:tcPr>
            <w:tcW w:w="1701" w:type="dxa"/>
            <w:tcBorders>
              <w:top w:val="nil"/>
              <w:left w:val="nil"/>
              <w:bottom w:val="single" w:sz="4" w:space="0" w:color="auto"/>
              <w:right w:val="single" w:sz="4" w:space="0" w:color="auto"/>
            </w:tcBorders>
          </w:tcPr>
          <w:p w:rsidR="00B27122" w:rsidRPr="00B27122" w:rsidRDefault="00B27122" w:rsidP="00B27122">
            <w:pPr>
              <w:spacing w:after="0" w:line="240" w:lineRule="auto"/>
              <w:jc w:val="center"/>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35 П 0101500</w:t>
            </w: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500</w:t>
            </w:r>
          </w:p>
        </w:tc>
        <w:tc>
          <w:tcPr>
            <w:tcW w:w="1134" w:type="dxa"/>
            <w:tcBorders>
              <w:top w:val="nil"/>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bCs/>
                <w:sz w:val="24"/>
                <w:szCs w:val="24"/>
                <w:lang w:eastAsia="en-US"/>
              </w:rPr>
            </w:pPr>
            <w:r w:rsidRPr="00B27122">
              <w:rPr>
                <w:rFonts w:ascii="Times New Roman" w:eastAsia="Times New Roman" w:hAnsi="Times New Roman" w:cs="Times New Roman"/>
                <w:bCs/>
                <w:sz w:val="24"/>
                <w:szCs w:val="24"/>
                <w:lang w:val="en-US" w:eastAsia="en-US"/>
              </w:rPr>
              <w:t>430</w:t>
            </w:r>
            <w:r w:rsidRPr="00B27122">
              <w:rPr>
                <w:rFonts w:ascii="Times New Roman" w:eastAsia="Times New Roman" w:hAnsi="Times New Roman" w:cs="Times New Roman"/>
                <w:bCs/>
                <w:sz w:val="24"/>
                <w:szCs w:val="24"/>
                <w:lang w:eastAsia="en-US"/>
              </w:rPr>
              <w:t>,</w:t>
            </w:r>
            <w:r w:rsidRPr="00B27122">
              <w:rPr>
                <w:rFonts w:ascii="Times New Roman" w:eastAsia="Times New Roman" w:hAnsi="Times New Roman" w:cs="Times New Roman"/>
                <w:bCs/>
                <w:sz w:val="24"/>
                <w:szCs w:val="24"/>
                <w:lang w:val="en-US" w:eastAsia="en-US"/>
              </w:rPr>
              <w:t>0</w:t>
            </w:r>
          </w:p>
        </w:tc>
      </w:tr>
      <w:tr w:rsidR="00B27122" w:rsidRPr="00B27122" w:rsidTr="00E97605">
        <w:trPr>
          <w:trHeight w:val="272"/>
        </w:trPr>
        <w:tc>
          <w:tcPr>
            <w:tcW w:w="5813"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Иные межбюджетные трансферты</w:t>
            </w:r>
          </w:p>
        </w:tc>
        <w:tc>
          <w:tcPr>
            <w:tcW w:w="1275"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10 01</w:t>
            </w:r>
          </w:p>
        </w:tc>
        <w:tc>
          <w:tcPr>
            <w:tcW w:w="1701" w:type="dxa"/>
            <w:tcBorders>
              <w:top w:val="nil"/>
              <w:left w:val="nil"/>
              <w:bottom w:val="single" w:sz="4" w:space="0" w:color="auto"/>
              <w:right w:val="single" w:sz="4" w:space="0" w:color="auto"/>
            </w:tcBorders>
          </w:tcPr>
          <w:p w:rsidR="00B27122" w:rsidRPr="00B27122" w:rsidRDefault="00B27122" w:rsidP="00B27122">
            <w:pPr>
              <w:spacing w:after="0" w:line="240" w:lineRule="auto"/>
              <w:jc w:val="center"/>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35 П 0101500</w:t>
            </w: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540</w:t>
            </w:r>
          </w:p>
        </w:tc>
        <w:tc>
          <w:tcPr>
            <w:tcW w:w="1134" w:type="dxa"/>
            <w:tcBorders>
              <w:top w:val="nil"/>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bCs/>
                <w:sz w:val="24"/>
                <w:szCs w:val="24"/>
                <w:lang w:eastAsia="en-US"/>
              </w:rPr>
            </w:pPr>
            <w:r w:rsidRPr="00B27122">
              <w:rPr>
                <w:rFonts w:ascii="Times New Roman" w:eastAsia="Times New Roman" w:hAnsi="Times New Roman" w:cs="Times New Roman"/>
                <w:bCs/>
                <w:sz w:val="24"/>
                <w:szCs w:val="24"/>
                <w:lang w:val="en-US" w:eastAsia="en-US"/>
              </w:rPr>
              <w:t>430</w:t>
            </w:r>
            <w:r w:rsidRPr="00B27122">
              <w:rPr>
                <w:rFonts w:ascii="Times New Roman" w:eastAsia="Times New Roman" w:hAnsi="Times New Roman" w:cs="Times New Roman"/>
                <w:bCs/>
                <w:sz w:val="24"/>
                <w:szCs w:val="24"/>
                <w:lang w:eastAsia="en-US"/>
              </w:rPr>
              <w:t>,</w:t>
            </w:r>
            <w:r w:rsidRPr="00B27122">
              <w:rPr>
                <w:rFonts w:ascii="Times New Roman" w:eastAsia="Times New Roman" w:hAnsi="Times New Roman" w:cs="Times New Roman"/>
                <w:bCs/>
                <w:sz w:val="24"/>
                <w:szCs w:val="24"/>
                <w:lang w:val="en-US" w:eastAsia="en-US"/>
              </w:rPr>
              <w:t>0</w:t>
            </w:r>
          </w:p>
        </w:tc>
      </w:tr>
      <w:tr w:rsidR="00B27122" w:rsidRPr="00B27122" w:rsidTr="00E97605">
        <w:trPr>
          <w:trHeight w:val="285"/>
        </w:trPr>
        <w:tc>
          <w:tcPr>
            <w:tcW w:w="5813"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Другие вопросы в области социальной политики</w:t>
            </w:r>
          </w:p>
        </w:tc>
        <w:tc>
          <w:tcPr>
            <w:tcW w:w="1275"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10 06</w:t>
            </w:r>
          </w:p>
        </w:tc>
        <w:tc>
          <w:tcPr>
            <w:tcW w:w="1701"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p>
        </w:tc>
        <w:tc>
          <w:tcPr>
            <w:tcW w:w="1134" w:type="dxa"/>
            <w:tcBorders>
              <w:top w:val="nil"/>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sz w:val="24"/>
                <w:szCs w:val="24"/>
                <w:lang w:eastAsia="en-US"/>
              </w:rPr>
            </w:pPr>
          </w:p>
        </w:tc>
      </w:tr>
      <w:tr w:rsidR="00B27122" w:rsidRPr="00B27122" w:rsidTr="00E97605">
        <w:trPr>
          <w:trHeight w:val="343"/>
        </w:trPr>
        <w:tc>
          <w:tcPr>
            <w:tcW w:w="5813"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Социальные гарантии муниципальным служащим, вышедшим на пенсию</w:t>
            </w:r>
          </w:p>
        </w:tc>
        <w:tc>
          <w:tcPr>
            <w:tcW w:w="1275"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10 06</w:t>
            </w:r>
          </w:p>
        </w:tc>
        <w:tc>
          <w:tcPr>
            <w:tcW w:w="1701"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35П0101800</w:t>
            </w: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p>
        </w:tc>
        <w:tc>
          <w:tcPr>
            <w:tcW w:w="1134" w:type="dxa"/>
            <w:tcBorders>
              <w:top w:val="nil"/>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sz w:val="24"/>
                <w:szCs w:val="24"/>
                <w:lang w:eastAsia="en-US"/>
              </w:rPr>
            </w:pPr>
          </w:p>
        </w:tc>
      </w:tr>
      <w:tr w:rsidR="00B27122" w:rsidRPr="00B27122" w:rsidTr="00E97605">
        <w:trPr>
          <w:trHeight w:val="168"/>
        </w:trPr>
        <w:tc>
          <w:tcPr>
            <w:tcW w:w="5813"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Социальное обеспечение и иные выплаты населению</w:t>
            </w:r>
          </w:p>
        </w:tc>
        <w:tc>
          <w:tcPr>
            <w:tcW w:w="1275"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10 06</w:t>
            </w:r>
          </w:p>
        </w:tc>
        <w:tc>
          <w:tcPr>
            <w:tcW w:w="1701" w:type="dxa"/>
            <w:tcBorders>
              <w:top w:val="single" w:sz="4" w:space="0" w:color="auto"/>
              <w:left w:val="nil"/>
              <w:bottom w:val="single" w:sz="4" w:space="0" w:color="auto"/>
              <w:right w:val="single" w:sz="4" w:space="0" w:color="auto"/>
            </w:tcBorders>
          </w:tcPr>
          <w:p w:rsidR="00B27122" w:rsidRPr="00B27122" w:rsidRDefault="00B27122" w:rsidP="00B27122">
            <w:pPr>
              <w:spacing w:after="0" w:line="240" w:lineRule="auto"/>
              <w:jc w:val="center"/>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35П0101800</w:t>
            </w:r>
          </w:p>
        </w:tc>
        <w:tc>
          <w:tcPr>
            <w:tcW w:w="709"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300</w:t>
            </w:r>
          </w:p>
        </w:tc>
        <w:tc>
          <w:tcPr>
            <w:tcW w:w="1134" w:type="dxa"/>
            <w:tcBorders>
              <w:top w:val="single" w:sz="4" w:space="0" w:color="auto"/>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sz w:val="24"/>
                <w:szCs w:val="24"/>
                <w:lang w:eastAsia="en-US"/>
              </w:rPr>
            </w:pPr>
          </w:p>
        </w:tc>
      </w:tr>
      <w:tr w:rsidR="00B27122" w:rsidRPr="00B27122" w:rsidTr="00E97605">
        <w:trPr>
          <w:trHeight w:val="419"/>
        </w:trPr>
        <w:tc>
          <w:tcPr>
            <w:tcW w:w="5813"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Социальные выплаты гражданам, кроме публичных нормативных социальных выплат</w:t>
            </w:r>
          </w:p>
        </w:tc>
        <w:tc>
          <w:tcPr>
            <w:tcW w:w="1275"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10 06</w:t>
            </w:r>
          </w:p>
        </w:tc>
        <w:tc>
          <w:tcPr>
            <w:tcW w:w="1701" w:type="dxa"/>
            <w:tcBorders>
              <w:top w:val="single" w:sz="4" w:space="0" w:color="auto"/>
              <w:left w:val="nil"/>
              <w:bottom w:val="single" w:sz="4" w:space="0" w:color="auto"/>
              <w:right w:val="single" w:sz="4" w:space="0" w:color="auto"/>
            </w:tcBorders>
          </w:tcPr>
          <w:p w:rsidR="00B27122" w:rsidRPr="00B27122" w:rsidRDefault="00B27122" w:rsidP="00B27122">
            <w:pPr>
              <w:spacing w:after="0" w:line="240" w:lineRule="auto"/>
              <w:jc w:val="center"/>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35П0101800</w:t>
            </w:r>
          </w:p>
        </w:tc>
        <w:tc>
          <w:tcPr>
            <w:tcW w:w="709"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320</w:t>
            </w:r>
          </w:p>
        </w:tc>
        <w:tc>
          <w:tcPr>
            <w:tcW w:w="1134" w:type="dxa"/>
            <w:tcBorders>
              <w:top w:val="single" w:sz="4" w:space="0" w:color="auto"/>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sz w:val="24"/>
                <w:szCs w:val="24"/>
                <w:lang w:eastAsia="en-US"/>
              </w:rPr>
            </w:pPr>
          </w:p>
        </w:tc>
      </w:tr>
      <w:tr w:rsidR="00B27122" w:rsidRPr="00B27122" w:rsidTr="00E97605">
        <w:trPr>
          <w:trHeight w:val="122"/>
        </w:trPr>
        <w:tc>
          <w:tcPr>
            <w:tcW w:w="5813"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СРЕДСТВА МАССОВОЙ ИНФОРМАЦИИ</w:t>
            </w:r>
          </w:p>
        </w:tc>
        <w:tc>
          <w:tcPr>
            <w:tcW w:w="1275"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12 00</w:t>
            </w:r>
          </w:p>
        </w:tc>
        <w:tc>
          <w:tcPr>
            <w:tcW w:w="1701"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lang w:eastAsia="en-US"/>
              </w:rPr>
            </w:pPr>
          </w:p>
        </w:tc>
        <w:tc>
          <w:tcPr>
            <w:tcW w:w="709"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lang w:eastAsia="en-US"/>
              </w:rPr>
            </w:pPr>
          </w:p>
        </w:tc>
        <w:tc>
          <w:tcPr>
            <w:tcW w:w="1134" w:type="dxa"/>
            <w:tcBorders>
              <w:top w:val="single" w:sz="4" w:space="0" w:color="auto"/>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b/>
                <w:bCs/>
                <w:sz w:val="24"/>
                <w:szCs w:val="24"/>
                <w:lang w:val="en-US" w:eastAsia="en-US"/>
              </w:rPr>
            </w:pPr>
            <w:r w:rsidRPr="00B27122">
              <w:rPr>
                <w:rFonts w:ascii="Times New Roman" w:eastAsia="Times New Roman" w:hAnsi="Times New Roman" w:cs="Times New Roman"/>
                <w:b/>
                <w:bCs/>
                <w:sz w:val="24"/>
                <w:szCs w:val="24"/>
                <w:lang w:eastAsia="en-US"/>
              </w:rPr>
              <w:t>374,6</w:t>
            </w:r>
          </w:p>
        </w:tc>
      </w:tr>
      <w:tr w:rsidR="00B27122" w:rsidRPr="00B27122" w:rsidTr="00E97605">
        <w:trPr>
          <w:trHeight w:val="315"/>
        </w:trPr>
        <w:tc>
          <w:tcPr>
            <w:tcW w:w="5813"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Периодическая печать и издательства</w:t>
            </w:r>
          </w:p>
        </w:tc>
        <w:tc>
          <w:tcPr>
            <w:tcW w:w="1275"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12 02</w:t>
            </w:r>
          </w:p>
        </w:tc>
        <w:tc>
          <w:tcPr>
            <w:tcW w:w="1701"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lang w:eastAsia="en-US"/>
              </w:rPr>
            </w:pPr>
          </w:p>
        </w:tc>
        <w:tc>
          <w:tcPr>
            <w:tcW w:w="709"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lang w:eastAsia="en-US"/>
              </w:rPr>
            </w:pPr>
          </w:p>
        </w:tc>
        <w:tc>
          <w:tcPr>
            <w:tcW w:w="1134" w:type="dxa"/>
            <w:tcBorders>
              <w:top w:val="single" w:sz="4" w:space="0" w:color="auto"/>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40,0</w:t>
            </w:r>
          </w:p>
        </w:tc>
      </w:tr>
      <w:tr w:rsidR="00B27122" w:rsidRPr="00B27122" w:rsidTr="00E97605">
        <w:trPr>
          <w:trHeight w:val="173"/>
        </w:trPr>
        <w:tc>
          <w:tcPr>
            <w:tcW w:w="5813"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Информирование жителей округа</w:t>
            </w:r>
          </w:p>
        </w:tc>
        <w:tc>
          <w:tcPr>
            <w:tcW w:w="1275"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12 02</w:t>
            </w:r>
          </w:p>
        </w:tc>
        <w:tc>
          <w:tcPr>
            <w:tcW w:w="1701"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35 Е 0100300</w:t>
            </w:r>
          </w:p>
        </w:tc>
        <w:tc>
          <w:tcPr>
            <w:tcW w:w="709"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p>
        </w:tc>
        <w:tc>
          <w:tcPr>
            <w:tcW w:w="1134" w:type="dxa"/>
            <w:tcBorders>
              <w:top w:val="single" w:sz="4" w:space="0" w:color="auto"/>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40,0</w:t>
            </w:r>
          </w:p>
        </w:tc>
      </w:tr>
      <w:tr w:rsidR="00B27122" w:rsidRPr="00B27122" w:rsidTr="00E97605">
        <w:trPr>
          <w:trHeight w:val="279"/>
        </w:trPr>
        <w:tc>
          <w:tcPr>
            <w:tcW w:w="5813"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Иные бюджетные ассигнования</w:t>
            </w:r>
          </w:p>
        </w:tc>
        <w:tc>
          <w:tcPr>
            <w:tcW w:w="1275"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12 02</w:t>
            </w:r>
          </w:p>
        </w:tc>
        <w:tc>
          <w:tcPr>
            <w:tcW w:w="1701" w:type="dxa"/>
            <w:tcBorders>
              <w:top w:val="nil"/>
              <w:left w:val="nil"/>
              <w:bottom w:val="single" w:sz="4" w:space="0" w:color="auto"/>
              <w:right w:val="single" w:sz="4" w:space="0" w:color="auto"/>
            </w:tcBorders>
          </w:tcPr>
          <w:p w:rsidR="00B27122" w:rsidRPr="00B27122" w:rsidRDefault="00B27122" w:rsidP="00B27122">
            <w:pPr>
              <w:spacing w:after="0" w:line="240" w:lineRule="auto"/>
              <w:jc w:val="center"/>
              <w:rPr>
                <w:rFonts w:ascii="Times New Roman" w:eastAsia="Times New Roman" w:hAnsi="Times New Roman" w:cs="Times New Roman"/>
                <w:bCs/>
                <w:sz w:val="24"/>
                <w:szCs w:val="24"/>
                <w:lang w:eastAsia="en-US"/>
              </w:rPr>
            </w:pPr>
            <w:r w:rsidRPr="00B27122">
              <w:rPr>
                <w:rFonts w:ascii="Times New Roman" w:eastAsia="Times New Roman" w:hAnsi="Times New Roman" w:cs="Times New Roman"/>
                <w:bCs/>
                <w:sz w:val="24"/>
                <w:szCs w:val="24"/>
                <w:lang w:eastAsia="en-US"/>
              </w:rPr>
              <w:t>35 Е 0100300</w:t>
            </w: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800</w:t>
            </w:r>
          </w:p>
        </w:tc>
        <w:tc>
          <w:tcPr>
            <w:tcW w:w="1134" w:type="dxa"/>
            <w:tcBorders>
              <w:top w:val="nil"/>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40,0</w:t>
            </w:r>
          </w:p>
        </w:tc>
      </w:tr>
      <w:tr w:rsidR="00B27122" w:rsidRPr="00B27122" w:rsidTr="00E97605">
        <w:trPr>
          <w:trHeight w:val="128"/>
        </w:trPr>
        <w:tc>
          <w:tcPr>
            <w:tcW w:w="5813"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 xml:space="preserve"> Уплата налогов, сборов и иных платежей</w:t>
            </w:r>
          </w:p>
        </w:tc>
        <w:tc>
          <w:tcPr>
            <w:tcW w:w="1275"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12 02</w:t>
            </w:r>
          </w:p>
        </w:tc>
        <w:tc>
          <w:tcPr>
            <w:tcW w:w="1701" w:type="dxa"/>
            <w:tcBorders>
              <w:top w:val="nil"/>
              <w:left w:val="nil"/>
              <w:bottom w:val="single" w:sz="4" w:space="0" w:color="auto"/>
              <w:right w:val="single" w:sz="4" w:space="0" w:color="auto"/>
            </w:tcBorders>
          </w:tcPr>
          <w:p w:rsidR="00B27122" w:rsidRPr="00B27122" w:rsidRDefault="00B27122" w:rsidP="00B27122">
            <w:pPr>
              <w:spacing w:after="0" w:line="240" w:lineRule="auto"/>
              <w:jc w:val="center"/>
              <w:rPr>
                <w:rFonts w:ascii="Times New Roman" w:eastAsia="Times New Roman" w:hAnsi="Times New Roman" w:cs="Times New Roman"/>
                <w:bCs/>
                <w:sz w:val="24"/>
                <w:szCs w:val="24"/>
                <w:lang w:eastAsia="en-US"/>
              </w:rPr>
            </w:pPr>
            <w:r w:rsidRPr="00B27122">
              <w:rPr>
                <w:rFonts w:ascii="Times New Roman" w:eastAsia="Times New Roman" w:hAnsi="Times New Roman" w:cs="Times New Roman"/>
                <w:bCs/>
                <w:sz w:val="24"/>
                <w:szCs w:val="24"/>
                <w:lang w:eastAsia="en-US"/>
              </w:rPr>
              <w:t>35 Е 0100300</w:t>
            </w: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850</w:t>
            </w:r>
          </w:p>
        </w:tc>
        <w:tc>
          <w:tcPr>
            <w:tcW w:w="1134" w:type="dxa"/>
            <w:tcBorders>
              <w:top w:val="nil"/>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40,0</w:t>
            </w:r>
          </w:p>
        </w:tc>
      </w:tr>
      <w:tr w:rsidR="00B27122" w:rsidRPr="00B27122" w:rsidTr="00E97605">
        <w:trPr>
          <w:trHeight w:val="230"/>
        </w:trPr>
        <w:tc>
          <w:tcPr>
            <w:tcW w:w="5813"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Другие вопросы в области средств массовой информации</w:t>
            </w:r>
          </w:p>
        </w:tc>
        <w:tc>
          <w:tcPr>
            <w:tcW w:w="1275"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12 04</w:t>
            </w:r>
          </w:p>
        </w:tc>
        <w:tc>
          <w:tcPr>
            <w:tcW w:w="1701"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p>
        </w:tc>
        <w:tc>
          <w:tcPr>
            <w:tcW w:w="1134" w:type="dxa"/>
            <w:tcBorders>
              <w:top w:val="nil"/>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334,6</w:t>
            </w:r>
          </w:p>
        </w:tc>
      </w:tr>
      <w:tr w:rsidR="00B27122" w:rsidRPr="00B27122" w:rsidTr="00E97605">
        <w:trPr>
          <w:trHeight w:val="334"/>
        </w:trPr>
        <w:tc>
          <w:tcPr>
            <w:tcW w:w="5813"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Информирование жителей округа</w:t>
            </w:r>
          </w:p>
        </w:tc>
        <w:tc>
          <w:tcPr>
            <w:tcW w:w="1275"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12 04</w:t>
            </w:r>
          </w:p>
        </w:tc>
        <w:tc>
          <w:tcPr>
            <w:tcW w:w="1701"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35 Е 0100300</w:t>
            </w: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p>
        </w:tc>
        <w:tc>
          <w:tcPr>
            <w:tcW w:w="1134" w:type="dxa"/>
            <w:tcBorders>
              <w:top w:val="nil"/>
              <w:left w:val="nil"/>
              <w:bottom w:val="single" w:sz="4" w:space="0" w:color="auto"/>
              <w:right w:val="single" w:sz="4" w:space="0" w:color="auto"/>
            </w:tcBorders>
          </w:tcPr>
          <w:p w:rsidR="00B27122" w:rsidRPr="00B27122" w:rsidRDefault="00B27122" w:rsidP="00B27122">
            <w:pPr>
              <w:jc w:val="right"/>
              <w:rPr>
                <w:rFonts w:ascii="Calibri" w:eastAsia="Times New Roman" w:hAnsi="Calibri" w:cs="Times New Roman"/>
                <w:sz w:val="24"/>
                <w:szCs w:val="24"/>
              </w:rPr>
            </w:pPr>
            <w:r w:rsidRPr="00B27122">
              <w:rPr>
                <w:rFonts w:ascii="Times New Roman" w:eastAsia="Times New Roman" w:hAnsi="Times New Roman" w:cs="Times New Roman"/>
                <w:sz w:val="24"/>
                <w:szCs w:val="24"/>
                <w:lang w:eastAsia="en-US"/>
              </w:rPr>
              <w:t>334,6</w:t>
            </w:r>
          </w:p>
        </w:tc>
      </w:tr>
      <w:tr w:rsidR="00B27122" w:rsidRPr="00B27122" w:rsidTr="00E97605">
        <w:trPr>
          <w:trHeight w:val="484"/>
        </w:trPr>
        <w:tc>
          <w:tcPr>
            <w:tcW w:w="5813"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Закупка товаров, работ услуг для государственных (муниципальных) нужд</w:t>
            </w:r>
          </w:p>
        </w:tc>
        <w:tc>
          <w:tcPr>
            <w:tcW w:w="1275"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12 04</w:t>
            </w:r>
          </w:p>
        </w:tc>
        <w:tc>
          <w:tcPr>
            <w:tcW w:w="1701" w:type="dxa"/>
            <w:tcBorders>
              <w:top w:val="nil"/>
              <w:left w:val="nil"/>
              <w:bottom w:val="single" w:sz="4" w:space="0" w:color="auto"/>
              <w:right w:val="single" w:sz="4" w:space="0" w:color="auto"/>
            </w:tcBorders>
          </w:tcPr>
          <w:p w:rsidR="00B27122" w:rsidRPr="00B27122" w:rsidRDefault="00B27122" w:rsidP="00B27122">
            <w:pPr>
              <w:spacing w:after="0" w:line="240" w:lineRule="auto"/>
              <w:jc w:val="center"/>
              <w:rPr>
                <w:rFonts w:ascii="Times New Roman" w:eastAsia="Times New Roman" w:hAnsi="Times New Roman" w:cs="Times New Roman"/>
                <w:bCs/>
                <w:sz w:val="24"/>
                <w:szCs w:val="24"/>
                <w:lang w:eastAsia="en-US"/>
              </w:rPr>
            </w:pPr>
            <w:r w:rsidRPr="00B27122">
              <w:rPr>
                <w:rFonts w:ascii="Times New Roman" w:eastAsia="Times New Roman" w:hAnsi="Times New Roman" w:cs="Times New Roman"/>
                <w:bCs/>
                <w:sz w:val="24"/>
                <w:szCs w:val="24"/>
                <w:lang w:eastAsia="en-US"/>
              </w:rPr>
              <w:t>35 Е 0100300</w:t>
            </w: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200</w:t>
            </w:r>
          </w:p>
        </w:tc>
        <w:tc>
          <w:tcPr>
            <w:tcW w:w="1134" w:type="dxa"/>
            <w:tcBorders>
              <w:top w:val="nil"/>
              <w:left w:val="nil"/>
              <w:bottom w:val="single" w:sz="4" w:space="0" w:color="auto"/>
              <w:right w:val="single" w:sz="4" w:space="0" w:color="auto"/>
            </w:tcBorders>
          </w:tcPr>
          <w:p w:rsidR="00B27122" w:rsidRPr="00B27122" w:rsidRDefault="00B27122" w:rsidP="00B27122">
            <w:pPr>
              <w:jc w:val="right"/>
              <w:rPr>
                <w:rFonts w:ascii="Calibri" w:eastAsia="Times New Roman" w:hAnsi="Calibri" w:cs="Times New Roman"/>
                <w:sz w:val="24"/>
                <w:szCs w:val="24"/>
              </w:rPr>
            </w:pPr>
            <w:r w:rsidRPr="00B27122">
              <w:rPr>
                <w:rFonts w:ascii="Times New Roman" w:eastAsia="Times New Roman" w:hAnsi="Times New Roman" w:cs="Times New Roman"/>
                <w:sz w:val="24"/>
                <w:szCs w:val="24"/>
                <w:lang w:eastAsia="en-US"/>
              </w:rPr>
              <w:t>334,6</w:t>
            </w:r>
          </w:p>
        </w:tc>
      </w:tr>
      <w:tr w:rsidR="00B27122" w:rsidRPr="00B27122" w:rsidTr="00E97605">
        <w:trPr>
          <w:trHeight w:val="457"/>
        </w:trPr>
        <w:tc>
          <w:tcPr>
            <w:tcW w:w="5813"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lastRenderedPageBreak/>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12 04</w:t>
            </w:r>
          </w:p>
        </w:tc>
        <w:tc>
          <w:tcPr>
            <w:tcW w:w="1701" w:type="dxa"/>
            <w:tcBorders>
              <w:top w:val="nil"/>
              <w:left w:val="nil"/>
              <w:bottom w:val="single" w:sz="4" w:space="0" w:color="auto"/>
              <w:right w:val="single" w:sz="4" w:space="0" w:color="auto"/>
            </w:tcBorders>
          </w:tcPr>
          <w:p w:rsidR="00B27122" w:rsidRPr="00B27122" w:rsidRDefault="00B27122" w:rsidP="00B27122">
            <w:pPr>
              <w:spacing w:after="0" w:line="240" w:lineRule="auto"/>
              <w:jc w:val="center"/>
              <w:rPr>
                <w:rFonts w:ascii="Times New Roman" w:eastAsia="Times New Roman" w:hAnsi="Times New Roman" w:cs="Times New Roman"/>
                <w:bCs/>
                <w:sz w:val="24"/>
                <w:szCs w:val="24"/>
                <w:lang w:eastAsia="en-US"/>
              </w:rPr>
            </w:pPr>
            <w:r w:rsidRPr="00B27122">
              <w:rPr>
                <w:rFonts w:ascii="Times New Roman" w:eastAsia="Times New Roman" w:hAnsi="Times New Roman" w:cs="Times New Roman"/>
                <w:bCs/>
                <w:sz w:val="24"/>
                <w:szCs w:val="24"/>
                <w:lang w:eastAsia="en-US"/>
              </w:rPr>
              <w:t>35 Е 0100300</w:t>
            </w: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240</w:t>
            </w:r>
          </w:p>
        </w:tc>
        <w:tc>
          <w:tcPr>
            <w:tcW w:w="1134" w:type="dxa"/>
            <w:tcBorders>
              <w:top w:val="nil"/>
              <w:left w:val="nil"/>
              <w:bottom w:val="single" w:sz="4" w:space="0" w:color="auto"/>
              <w:right w:val="single" w:sz="4" w:space="0" w:color="auto"/>
            </w:tcBorders>
          </w:tcPr>
          <w:p w:rsidR="00B27122" w:rsidRPr="00B27122" w:rsidRDefault="00B27122" w:rsidP="00B27122">
            <w:pPr>
              <w:jc w:val="right"/>
              <w:rPr>
                <w:rFonts w:ascii="Calibri" w:eastAsia="Times New Roman" w:hAnsi="Calibri" w:cs="Times New Roman"/>
                <w:sz w:val="24"/>
                <w:szCs w:val="24"/>
                <w:lang w:val="en-US"/>
              </w:rPr>
            </w:pPr>
            <w:r w:rsidRPr="00B27122">
              <w:rPr>
                <w:rFonts w:ascii="Times New Roman" w:eastAsia="Times New Roman" w:hAnsi="Times New Roman" w:cs="Times New Roman"/>
                <w:sz w:val="24"/>
                <w:szCs w:val="24"/>
                <w:lang w:eastAsia="en-US"/>
              </w:rPr>
              <w:t>334,6</w:t>
            </w:r>
          </w:p>
        </w:tc>
      </w:tr>
      <w:tr w:rsidR="00B27122" w:rsidRPr="00B27122" w:rsidTr="00E97605">
        <w:trPr>
          <w:trHeight w:val="335"/>
        </w:trPr>
        <w:tc>
          <w:tcPr>
            <w:tcW w:w="5813"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ИТОГО РАСХОДЫ</w:t>
            </w:r>
          </w:p>
        </w:tc>
        <w:tc>
          <w:tcPr>
            <w:tcW w:w="1275" w:type="dxa"/>
            <w:tcBorders>
              <w:top w:val="nil"/>
              <w:left w:val="nil"/>
              <w:bottom w:val="single" w:sz="4" w:space="0" w:color="auto"/>
              <w:right w:val="single" w:sz="4" w:space="0" w:color="auto"/>
            </w:tcBorders>
            <w:hideMark/>
          </w:tcPr>
          <w:p w:rsidR="00B27122" w:rsidRPr="00B27122" w:rsidRDefault="00B27122" w:rsidP="00B27122">
            <w:pPr>
              <w:spacing w:after="0" w:line="240" w:lineRule="auto"/>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 </w:t>
            </w:r>
          </w:p>
        </w:tc>
        <w:tc>
          <w:tcPr>
            <w:tcW w:w="1701" w:type="dxa"/>
            <w:tcBorders>
              <w:top w:val="nil"/>
              <w:left w:val="nil"/>
              <w:bottom w:val="single" w:sz="4" w:space="0" w:color="auto"/>
              <w:right w:val="single" w:sz="4" w:space="0" w:color="auto"/>
            </w:tcBorders>
            <w:hideMark/>
          </w:tcPr>
          <w:p w:rsidR="00B27122" w:rsidRPr="00B27122" w:rsidRDefault="00B27122" w:rsidP="00B27122">
            <w:pPr>
              <w:spacing w:after="0" w:line="240" w:lineRule="auto"/>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 </w:t>
            </w: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 </w:t>
            </w:r>
          </w:p>
        </w:tc>
        <w:tc>
          <w:tcPr>
            <w:tcW w:w="1134" w:type="dxa"/>
            <w:tcBorders>
              <w:top w:val="nil"/>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b/>
                <w:bCs/>
                <w:sz w:val="24"/>
                <w:szCs w:val="24"/>
                <w:lang w:val="en-US" w:eastAsia="en-US"/>
              </w:rPr>
            </w:pPr>
            <w:r w:rsidRPr="00B27122">
              <w:rPr>
                <w:rFonts w:ascii="Times New Roman" w:eastAsia="Times New Roman" w:hAnsi="Times New Roman" w:cs="Times New Roman"/>
                <w:b/>
                <w:bCs/>
                <w:sz w:val="24"/>
                <w:szCs w:val="24"/>
                <w:lang w:eastAsia="en-US"/>
              </w:rPr>
              <w:t>12270,2</w:t>
            </w:r>
          </w:p>
        </w:tc>
      </w:tr>
    </w:tbl>
    <w:p w:rsidR="00B27122" w:rsidRPr="00B27122" w:rsidRDefault="00B27122" w:rsidP="00B27122">
      <w:pPr>
        <w:spacing w:after="0" w:line="240" w:lineRule="auto"/>
        <w:jc w:val="both"/>
        <w:rPr>
          <w:rFonts w:ascii="Times New Roman" w:eastAsia="Calibri" w:hAnsi="Times New Roman" w:cs="Times New Roman"/>
          <w:b/>
          <w:sz w:val="24"/>
          <w:szCs w:val="24"/>
          <w:lang w:eastAsia="en-US"/>
        </w:rPr>
      </w:pPr>
    </w:p>
    <w:p w:rsidR="00B27122" w:rsidRPr="00B27122" w:rsidRDefault="00B27122" w:rsidP="00B27122">
      <w:pPr>
        <w:spacing w:after="0" w:line="240" w:lineRule="auto"/>
        <w:jc w:val="both"/>
        <w:rPr>
          <w:rFonts w:ascii="Times New Roman" w:eastAsia="Calibri" w:hAnsi="Times New Roman" w:cs="Times New Roman"/>
          <w:b/>
          <w:sz w:val="24"/>
          <w:szCs w:val="24"/>
          <w:lang w:eastAsia="en-US"/>
        </w:rPr>
      </w:pPr>
    </w:p>
    <w:p w:rsidR="00B27122" w:rsidRPr="00B27122" w:rsidRDefault="00B27122" w:rsidP="00B27122">
      <w:pPr>
        <w:spacing w:after="0" w:line="240" w:lineRule="auto"/>
        <w:jc w:val="both"/>
        <w:rPr>
          <w:rFonts w:ascii="Times New Roman" w:eastAsia="Times New Roman" w:hAnsi="Times New Roman" w:cs="Times New Roman"/>
          <w:sz w:val="24"/>
          <w:szCs w:val="24"/>
        </w:rPr>
      </w:pPr>
      <w:r w:rsidRPr="00B27122">
        <w:rPr>
          <w:rFonts w:ascii="Times New Roman" w:eastAsia="Calibri" w:hAnsi="Times New Roman" w:cs="Times New Roman"/>
          <w:b/>
          <w:sz w:val="24"/>
          <w:szCs w:val="24"/>
          <w:lang w:eastAsia="en-US"/>
        </w:rPr>
        <w:t xml:space="preserve">Глава муниципального </w:t>
      </w:r>
      <w:r w:rsidRPr="00B27122">
        <w:rPr>
          <w:rFonts w:ascii="Times New Roman" w:eastAsia="Times New Roman" w:hAnsi="Times New Roman" w:cs="Times New Roman"/>
          <w:b/>
          <w:sz w:val="24"/>
          <w:szCs w:val="24"/>
        </w:rPr>
        <w:t>округа Царицыно</w:t>
      </w:r>
      <w:r w:rsidRPr="00B27122">
        <w:rPr>
          <w:rFonts w:ascii="Times New Roman" w:eastAsia="Times New Roman" w:hAnsi="Times New Roman" w:cs="Times New Roman"/>
          <w:sz w:val="24"/>
          <w:szCs w:val="24"/>
        </w:rPr>
        <w:t xml:space="preserve">                                                         </w:t>
      </w:r>
      <w:r w:rsidRPr="00B27122">
        <w:rPr>
          <w:rFonts w:ascii="Times New Roman" w:eastAsia="Times New Roman" w:hAnsi="Times New Roman" w:cs="Times New Roman"/>
          <w:b/>
          <w:sz w:val="24"/>
          <w:szCs w:val="24"/>
        </w:rPr>
        <w:t>Д.В. Хлестов</w:t>
      </w:r>
    </w:p>
    <w:p w:rsidR="00B27122" w:rsidRPr="00B27122" w:rsidRDefault="00B27122" w:rsidP="00B27122">
      <w:pPr>
        <w:rPr>
          <w:rFonts w:ascii="Times New Roman" w:eastAsia="Times New Roman" w:hAnsi="Times New Roman" w:cs="Times New Roman"/>
          <w:color w:val="000000"/>
          <w:sz w:val="24"/>
          <w:szCs w:val="24"/>
        </w:rPr>
      </w:pPr>
      <w:r w:rsidRPr="00B27122">
        <w:rPr>
          <w:rFonts w:ascii="Times New Roman" w:eastAsia="Times New Roman" w:hAnsi="Times New Roman" w:cs="Times New Roman"/>
          <w:color w:val="000000"/>
          <w:sz w:val="24"/>
          <w:szCs w:val="24"/>
        </w:rPr>
        <w:t xml:space="preserve">                                                                      </w:t>
      </w:r>
    </w:p>
    <w:p w:rsidR="00B27122" w:rsidRPr="00B27122" w:rsidRDefault="00B27122" w:rsidP="00B27122">
      <w:pPr>
        <w:rPr>
          <w:rFonts w:ascii="Times New Roman" w:eastAsia="Times New Roman" w:hAnsi="Times New Roman" w:cs="Times New Roman"/>
          <w:color w:val="000000"/>
          <w:sz w:val="24"/>
          <w:szCs w:val="24"/>
        </w:rPr>
      </w:pPr>
    </w:p>
    <w:p w:rsidR="00B27122" w:rsidRPr="00B27122" w:rsidRDefault="00B27122" w:rsidP="00B27122">
      <w:pPr>
        <w:rPr>
          <w:rFonts w:ascii="Times New Roman" w:eastAsia="Times New Roman" w:hAnsi="Times New Roman" w:cs="Times New Roman"/>
          <w:color w:val="000000"/>
          <w:sz w:val="24"/>
          <w:szCs w:val="24"/>
        </w:rPr>
      </w:pPr>
    </w:p>
    <w:p w:rsidR="00B27122" w:rsidRPr="00B27122" w:rsidRDefault="00B27122" w:rsidP="00B27122">
      <w:pPr>
        <w:rPr>
          <w:rFonts w:ascii="Times New Roman" w:eastAsia="Times New Roman" w:hAnsi="Times New Roman" w:cs="Times New Roman"/>
          <w:color w:val="000000"/>
          <w:sz w:val="24"/>
          <w:szCs w:val="24"/>
        </w:rPr>
      </w:pPr>
    </w:p>
    <w:p w:rsidR="00B27122" w:rsidRPr="00B27122" w:rsidRDefault="00B27122" w:rsidP="00B27122">
      <w:pPr>
        <w:rPr>
          <w:rFonts w:ascii="Times New Roman" w:eastAsia="Times New Roman" w:hAnsi="Times New Roman" w:cs="Times New Roman"/>
          <w:color w:val="000000"/>
          <w:sz w:val="24"/>
          <w:szCs w:val="24"/>
        </w:rPr>
      </w:pPr>
    </w:p>
    <w:p w:rsidR="00B27122" w:rsidRPr="00B27122" w:rsidRDefault="00B27122" w:rsidP="00B27122">
      <w:pPr>
        <w:rPr>
          <w:rFonts w:ascii="Times New Roman" w:eastAsia="Times New Roman" w:hAnsi="Times New Roman" w:cs="Times New Roman"/>
          <w:color w:val="000000"/>
          <w:sz w:val="24"/>
          <w:szCs w:val="24"/>
        </w:rPr>
      </w:pPr>
    </w:p>
    <w:p w:rsidR="00B27122" w:rsidRPr="00B27122" w:rsidRDefault="00B27122" w:rsidP="00B27122">
      <w:pPr>
        <w:rPr>
          <w:rFonts w:ascii="Times New Roman" w:eastAsia="Times New Roman" w:hAnsi="Times New Roman" w:cs="Times New Roman"/>
          <w:color w:val="000000"/>
          <w:sz w:val="24"/>
          <w:szCs w:val="24"/>
        </w:rPr>
      </w:pPr>
    </w:p>
    <w:p w:rsidR="00B27122" w:rsidRPr="00B27122" w:rsidRDefault="00B27122" w:rsidP="00B27122">
      <w:pPr>
        <w:rPr>
          <w:rFonts w:ascii="Times New Roman" w:eastAsia="Times New Roman" w:hAnsi="Times New Roman" w:cs="Times New Roman"/>
          <w:color w:val="000000"/>
          <w:sz w:val="24"/>
          <w:szCs w:val="24"/>
        </w:rPr>
      </w:pPr>
    </w:p>
    <w:p w:rsidR="00B27122" w:rsidRPr="00B27122" w:rsidRDefault="00B27122" w:rsidP="00B27122">
      <w:pPr>
        <w:rPr>
          <w:rFonts w:ascii="Times New Roman" w:eastAsia="Times New Roman" w:hAnsi="Times New Roman" w:cs="Times New Roman"/>
          <w:color w:val="000000"/>
          <w:sz w:val="24"/>
          <w:szCs w:val="24"/>
        </w:rPr>
      </w:pPr>
    </w:p>
    <w:p w:rsidR="00B27122" w:rsidRPr="00B27122" w:rsidRDefault="00B27122" w:rsidP="00B27122">
      <w:pPr>
        <w:rPr>
          <w:rFonts w:ascii="Times New Roman" w:eastAsia="Times New Roman" w:hAnsi="Times New Roman" w:cs="Times New Roman"/>
          <w:color w:val="000000"/>
          <w:sz w:val="24"/>
          <w:szCs w:val="24"/>
        </w:rPr>
      </w:pPr>
    </w:p>
    <w:p w:rsidR="00B27122" w:rsidRPr="00B27122" w:rsidRDefault="00B27122" w:rsidP="00B27122">
      <w:pPr>
        <w:rPr>
          <w:rFonts w:ascii="Times New Roman" w:eastAsia="Times New Roman" w:hAnsi="Times New Roman" w:cs="Times New Roman"/>
          <w:color w:val="000000"/>
          <w:sz w:val="24"/>
          <w:szCs w:val="24"/>
        </w:rPr>
      </w:pPr>
    </w:p>
    <w:p w:rsidR="00B27122" w:rsidRPr="00B27122" w:rsidRDefault="00B27122" w:rsidP="00B27122">
      <w:pPr>
        <w:rPr>
          <w:rFonts w:ascii="Times New Roman" w:eastAsia="Times New Roman" w:hAnsi="Times New Roman" w:cs="Times New Roman"/>
          <w:color w:val="000000"/>
          <w:sz w:val="24"/>
          <w:szCs w:val="24"/>
        </w:rPr>
      </w:pPr>
    </w:p>
    <w:p w:rsidR="00B27122" w:rsidRPr="00B27122" w:rsidRDefault="00B27122" w:rsidP="00B27122">
      <w:pPr>
        <w:rPr>
          <w:rFonts w:ascii="Times New Roman" w:eastAsia="Times New Roman" w:hAnsi="Times New Roman" w:cs="Times New Roman"/>
          <w:color w:val="000000"/>
          <w:sz w:val="24"/>
          <w:szCs w:val="24"/>
        </w:rPr>
      </w:pPr>
    </w:p>
    <w:p w:rsidR="00B27122" w:rsidRPr="00B27122" w:rsidRDefault="00B27122" w:rsidP="00B27122">
      <w:pPr>
        <w:rPr>
          <w:rFonts w:ascii="Times New Roman" w:eastAsia="Times New Roman" w:hAnsi="Times New Roman" w:cs="Times New Roman"/>
          <w:color w:val="000000"/>
          <w:sz w:val="24"/>
          <w:szCs w:val="24"/>
        </w:rPr>
      </w:pPr>
    </w:p>
    <w:p w:rsidR="00B27122" w:rsidRPr="00B27122" w:rsidRDefault="00B27122" w:rsidP="00B27122">
      <w:pPr>
        <w:rPr>
          <w:rFonts w:ascii="Times New Roman" w:eastAsia="Times New Roman" w:hAnsi="Times New Roman" w:cs="Times New Roman"/>
          <w:color w:val="000000"/>
          <w:sz w:val="24"/>
          <w:szCs w:val="24"/>
        </w:rPr>
      </w:pPr>
    </w:p>
    <w:p w:rsidR="00B27122" w:rsidRPr="00B27122" w:rsidRDefault="00B27122" w:rsidP="00B27122">
      <w:pPr>
        <w:rPr>
          <w:rFonts w:ascii="Times New Roman" w:eastAsia="Times New Roman" w:hAnsi="Times New Roman" w:cs="Times New Roman"/>
          <w:color w:val="000000"/>
          <w:sz w:val="24"/>
          <w:szCs w:val="24"/>
        </w:rPr>
      </w:pPr>
    </w:p>
    <w:p w:rsidR="00B27122" w:rsidRPr="00B27122" w:rsidRDefault="00B27122" w:rsidP="00B27122">
      <w:pPr>
        <w:rPr>
          <w:rFonts w:ascii="Times New Roman" w:eastAsia="Times New Roman" w:hAnsi="Times New Roman" w:cs="Times New Roman"/>
          <w:color w:val="000000"/>
          <w:sz w:val="24"/>
          <w:szCs w:val="24"/>
        </w:rPr>
      </w:pPr>
    </w:p>
    <w:p w:rsidR="00B27122" w:rsidRPr="00B27122" w:rsidRDefault="00B27122" w:rsidP="00B27122">
      <w:pPr>
        <w:rPr>
          <w:rFonts w:ascii="Times New Roman" w:eastAsia="Times New Roman" w:hAnsi="Times New Roman" w:cs="Times New Roman"/>
          <w:color w:val="000000"/>
          <w:sz w:val="24"/>
          <w:szCs w:val="24"/>
        </w:rPr>
      </w:pPr>
    </w:p>
    <w:p w:rsidR="00B27122" w:rsidRPr="00B27122" w:rsidRDefault="00B27122" w:rsidP="00B27122">
      <w:pPr>
        <w:rPr>
          <w:rFonts w:ascii="Times New Roman" w:eastAsia="Times New Roman" w:hAnsi="Times New Roman" w:cs="Times New Roman"/>
          <w:color w:val="000000"/>
          <w:sz w:val="24"/>
          <w:szCs w:val="24"/>
        </w:rPr>
      </w:pPr>
    </w:p>
    <w:p w:rsidR="00B27122" w:rsidRPr="00B27122" w:rsidRDefault="00B27122" w:rsidP="00B27122">
      <w:pPr>
        <w:rPr>
          <w:rFonts w:ascii="Times New Roman" w:eastAsia="Times New Roman" w:hAnsi="Times New Roman" w:cs="Times New Roman"/>
          <w:color w:val="000000"/>
          <w:sz w:val="24"/>
          <w:szCs w:val="24"/>
        </w:rPr>
      </w:pPr>
    </w:p>
    <w:p w:rsidR="00B27122" w:rsidRPr="00B27122" w:rsidRDefault="00B27122" w:rsidP="00B27122">
      <w:pPr>
        <w:rPr>
          <w:rFonts w:ascii="Times New Roman" w:eastAsia="Times New Roman" w:hAnsi="Times New Roman" w:cs="Times New Roman"/>
          <w:color w:val="000000"/>
          <w:sz w:val="24"/>
          <w:szCs w:val="24"/>
        </w:rPr>
      </w:pPr>
    </w:p>
    <w:p w:rsidR="00B27122" w:rsidRDefault="00B27122" w:rsidP="00B27122">
      <w:pPr>
        <w:rPr>
          <w:rFonts w:ascii="Times New Roman" w:eastAsia="Times New Roman" w:hAnsi="Times New Roman" w:cs="Times New Roman"/>
          <w:color w:val="000000"/>
          <w:sz w:val="24"/>
          <w:szCs w:val="24"/>
        </w:rPr>
      </w:pPr>
    </w:p>
    <w:p w:rsidR="00B27122" w:rsidRDefault="00B27122" w:rsidP="00B27122">
      <w:pPr>
        <w:rPr>
          <w:rFonts w:ascii="Times New Roman" w:eastAsia="Times New Roman" w:hAnsi="Times New Roman" w:cs="Times New Roman"/>
          <w:color w:val="000000"/>
          <w:sz w:val="24"/>
          <w:szCs w:val="24"/>
        </w:rPr>
      </w:pPr>
    </w:p>
    <w:p w:rsidR="00B27122" w:rsidRDefault="00B27122" w:rsidP="00B27122">
      <w:pPr>
        <w:rPr>
          <w:rFonts w:ascii="Times New Roman" w:eastAsia="Times New Roman" w:hAnsi="Times New Roman" w:cs="Times New Roman"/>
          <w:color w:val="000000"/>
          <w:sz w:val="24"/>
          <w:szCs w:val="24"/>
        </w:rPr>
      </w:pPr>
    </w:p>
    <w:p w:rsidR="00B27122" w:rsidRDefault="00B27122" w:rsidP="00B27122">
      <w:pPr>
        <w:rPr>
          <w:rFonts w:ascii="Times New Roman" w:eastAsia="Times New Roman" w:hAnsi="Times New Roman" w:cs="Times New Roman"/>
          <w:color w:val="000000"/>
          <w:sz w:val="24"/>
          <w:szCs w:val="24"/>
        </w:rPr>
      </w:pPr>
    </w:p>
    <w:p w:rsidR="00B27122" w:rsidRDefault="00B27122" w:rsidP="00B27122">
      <w:pPr>
        <w:rPr>
          <w:rFonts w:ascii="Times New Roman" w:eastAsia="Times New Roman" w:hAnsi="Times New Roman" w:cs="Times New Roman"/>
          <w:color w:val="000000"/>
          <w:sz w:val="24"/>
          <w:szCs w:val="24"/>
        </w:rPr>
      </w:pPr>
    </w:p>
    <w:p w:rsidR="00B27122" w:rsidRPr="00B27122" w:rsidRDefault="00B27122" w:rsidP="00B27122">
      <w:pPr>
        <w:rPr>
          <w:rFonts w:ascii="Times New Roman" w:eastAsia="Times New Roman" w:hAnsi="Times New Roman" w:cs="Times New Roman"/>
          <w:color w:val="000000"/>
          <w:sz w:val="24"/>
          <w:szCs w:val="24"/>
        </w:rPr>
      </w:pPr>
    </w:p>
    <w:p w:rsidR="00B27122" w:rsidRPr="00B27122" w:rsidRDefault="00B27122" w:rsidP="00B27122">
      <w:pPr>
        <w:rPr>
          <w:rFonts w:ascii="Times New Roman" w:eastAsia="Times New Roman" w:hAnsi="Times New Roman" w:cs="Times New Roman"/>
          <w:color w:val="000000"/>
          <w:sz w:val="24"/>
          <w:szCs w:val="24"/>
        </w:rPr>
      </w:pPr>
      <w:r w:rsidRPr="00B27122">
        <w:rPr>
          <w:rFonts w:ascii="Times New Roman" w:eastAsia="Times New Roman" w:hAnsi="Times New Roman" w:cs="Times New Roman"/>
          <w:color w:val="000000"/>
          <w:sz w:val="24"/>
          <w:szCs w:val="24"/>
        </w:rPr>
        <w:lastRenderedPageBreak/>
        <w:t xml:space="preserve">                                                                           Приложение 3</w:t>
      </w:r>
    </w:p>
    <w:p w:rsidR="00B27122" w:rsidRPr="00B27122" w:rsidRDefault="00B27122" w:rsidP="00B27122">
      <w:pPr>
        <w:spacing w:after="0" w:line="240" w:lineRule="auto"/>
        <w:jc w:val="both"/>
        <w:rPr>
          <w:rFonts w:ascii="Times New Roman" w:eastAsia="Times New Roman" w:hAnsi="Times New Roman" w:cs="Times New Roman"/>
          <w:color w:val="000000"/>
          <w:sz w:val="24"/>
          <w:szCs w:val="24"/>
        </w:rPr>
      </w:pPr>
      <w:r w:rsidRPr="00B27122">
        <w:rPr>
          <w:rFonts w:ascii="Times New Roman" w:eastAsia="Times New Roman" w:hAnsi="Times New Roman" w:cs="Times New Roman"/>
          <w:color w:val="000000"/>
          <w:sz w:val="24"/>
          <w:szCs w:val="24"/>
        </w:rPr>
        <w:t xml:space="preserve">                                                                           к решению Совета </w:t>
      </w:r>
    </w:p>
    <w:p w:rsidR="00B27122" w:rsidRPr="00B27122" w:rsidRDefault="00B27122" w:rsidP="00B27122">
      <w:pPr>
        <w:spacing w:after="0" w:line="240" w:lineRule="auto"/>
        <w:jc w:val="both"/>
        <w:rPr>
          <w:rFonts w:ascii="Times New Roman" w:eastAsia="Times New Roman" w:hAnsi="Times New Roman" w:cs="Times New Roman"/>
          <w:color w:val="000000"/>
          <w:sz w:val="24"/>
          <w:szCs w:val="24"/>
        </w:rPr>
      </w:pPr>
      <w:r w:rsidRPr="00B27122">
        <w:rPr>
          <w:rFonts w:ascii="Times New Roman" w:eastAsia="Times New Roman" w:hAnsi="Times New Roman" w:cs="Times New Roman"/>
          <w:color w:val="000000"/>
          <w:sz w:val="24"/>
          <w:szCs w:val="24"/>
        </w:rPr>
        <w:t xml:space="preserve">                                                                           депутатов муниципального округа Царицыно</w:t>
      </w:r>
    </w:p>
    <w:p w:rsidR="00B27122" w:rsidRPr="00B27122" w:rsidRDefault="00B27122" w:rsidP="00B27122">
      <w:pPr>
        <w:spacing w:after="0" w:line="240" w:lineRule="auto"/>
        <w:jc w:val="both"/>
        <w:rPr>
          <w:rFonts w:ascii="Times New Roman" w:eastAsia="Times New Roman" w:hAnsi="Times New Roman" w:cs="Times New Roman"/>
          <w:color w:val="000000"/>
          <w:sz w:val="24"/>
          <w:szCs w:val="24"/>
        </w:rPr>
      </w:pPr>
      <w:r w:rsidRPr="00B27122">
        <w:rPr>
          <w:rFonts w:ascii="Times New Roman" w:eastAsia="Times New Roman" w:hAnsi="Times New Roman" w:cs="Times New Roman"/>
          <w:color w:val="000000"/>
          <w:sz w:val="24"/>
          <w:szCs w:val="24"/>
        </w:rPr>
        <w:t xml:space="preserve">                                                                           от 16.09.2020 г. № 01-05-08/06</w:t>
      </w:r>
    </w:p>
    <w:tbl>
      <w:tblPr>
        <w:tblW w:w="10666" w:type="dxa"/>
        <w:tblInd w:w="-743" w:type="dxa"/>
        <w:tblLayout w:type="fixed"/>
        <w:tblLook w:val="04A0" w:firstRow="1" w:lastRow="0" w:firstColumn="1" w:lastColumn="0" w:noHBand="0" w:noVBand="1"/>
      </w:tblPr>
      <w:tblGrid>
        <w:gridCol w:w="5387"/>
        <w:gridCol w:w="851"/>
        <w:gridCol w:w="992"/>
        <w:gridCol w:w="1701"/>
        <w:gridCol w:w="709"/>
        <w:gridCol w:w="1026"/>
      </w:tblGrid>
      <w:tr w:rsidR="00B27122" w:rsidRPr="00B27122" w:rsidTr="00E97605">
        <w:trPr>
          <w:trHeight w:val="479"/>
        </w:trPr>
        <w:tc>
          <w:tcPr>
            <w:tcW w:w="10666" w:type="dxa"/>
            <w:gridSpan w:val="6"/>
            <w:tcBorders>
              <w:top w:val="nil"/>
              <w:left w:val="nil"/>
              <w:bottom w:val="nil"/>
              <w:right w:val="nil"/>
            </w:tcBorders>
            <w:vAlign w:val="bottom"/>
            <w:hideMark/>
          </w:tcPr>
          <w:p w:rsidR="00B27122" w:rsidRPr="00B27122" w:rsidRDefault="00B27122" w:rsidP="00B27122">
            <w:pPr>
              <w:spacing w:after="0" w:line="240" w:lineRule="auto"/>
              <w:jc w:val="center"/>
              <w:rPr>
                <w:rFonts w:ascii="Times New Roman" w:eastAsia="Times New Roman" w:hAnsi="Times New Roman" w:cs="Times New Roman"/>
                <w:b/>
                <w:sz w:val="24"/>
                <w:szCs w:val="24"/>
              </w:rPr>
            </w:pPr>
            <w:r w:rsidRPr="00B27122">
              <w:rPr>
                <w:rFonts w:ascii="Times New Roman" w:eastAsia="Times New Roman" w:hAnsi="Times New Roman" w:cs="Times New Roman"/>
                <w:b/>
                <w:sz w:val="24"/>
                <w:szCs w:val="24"/>
              </w:rPr>
              <w:t>Ведомственная структура расходов бюджета муниципального округа</w:t>
            </w:r>
          </w:p>
          <w:p w:rsidR="00B27122" w:rsidRPr="00B27122" w:rsidRDefault="00B27122" w:rsidP="00B27122">
            <w:pPr>
              <w:spacing w:after="0" w:line="240" w:lineRule="auto"/>
              <w:jc w:val="center"/>
              <w:rPr>
                <w:rFonts w:ascii="Calibri" w:eastAsia="Times New Roman" w:hAnsi="Calibri" w:cs="Times New Roman"/>
              </w:rPr>
            </w:pPr>
            <w:r w:rsidRPr="00B27122">
              <w:rPr>
                <w:rFonts w:ascii="Times New Roman" w:eastAsia="Times New Roman" w:hAnsi="Times New Roman" w:cs="Times New Roman"/>
                <w:b/>
                <w:sz w:val="24"/>
                <w:szCs w:val="24"/>
              </w:rPr>
              <w:t>Царицыно за 1 полугодие 2020 года</w:t>
            </w:r>
          </w:p>
        </w:tc>
      </w:tr>
      <w:tr w:rsidR="00B27122" w:rsidRPr="00B27122" w:rsidTr="00E97605">
        <w:trPr>
          <w:trHeight w:val="300"/>
        </w:trPr>
        <w:tc>
          <w:tcPr>
            <w:tcW w:w="5387" w:type="dxa"/>
            <w:vMerge w:val="restart"/>
            <w:tcBorders>
              <w:top w:val="single" w:sz="4" w:space="0" w:color="auto"/>
              <w:left w:val="single" w:sz="4" w:space="0" w:color="auto"/>
              <w:bottom w:val="single" w:sz="4" w:space="0" w:color="auto"/>
              <w:right w:val="single" w:sz="4" w:space="0" w:color="auto"/>
            </w:tcBorders>
            <w:vAlign w:val="center"/>
            <w:hideMark/>
          </w:tcPr>
          <w:p w:rsidR="00B27122" w:rsidRPr="00B27122" w:rsidRDefault="00B27122" w:rsidP="00B27122">
            <w:pPr>
              <w:spacing w:after="0" w:line="240" w:lineRule="auto"/>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Наименование</w:t>
            </w:r>
          </w:p>
        </w:tc>
        <w:tc>
          <w:tcPr>
            <w:tcW w:w="851" w:type="dxa"/>
            <w:vMerge w:val="restart"/>
            <w:tcBorders>
              <w:top w:val="single" w:sz="4" w:space="0" w:color="auto"/>
              <w:left w:val="single" w:sz="4" w:space="0" w:color="auto"/>
              <w:bottom w:val="single" w:sz="4" w:space="0" w:color="000000"/>
              <w:right w:val="single" w:sz="4" w:space="0" w:color="auto"/>
            </w:tcBorders>
            <w:vAlign w:val="center"/>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Код</w:t>
            </w:r>
          </w:p>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ведомства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Раздел, подраздел</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ЦС</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ВР</w:t>
            </w:r>
          </w:p>
        </w:tc>
        <w:tc>
          <w:tcPr>
            <w:tcW w:w="1026" w:type="dxa"/>
            <w:tcBorders>
              <w:top w:val="single" w:sz="4" w:space="0" w:color="auto"/>
              <w:left w:val="nil"/>
              <w:bottom w:val="single" w:sz="4" w:space="0" w:color="auto"/>
              <w:right w:val="single" w:sz="4" w:space="0" w:color="auto"/>
            </w:tcBorders>
            <w:vAlign w:val="center"/>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Сумма</w:t>
            </w:r>
          </w:p>
        </w:tc>
      </w:tr>
      <w:tr w:rsidR="00B27122" w:rsidRPr="00B27122" w:rsidTr="00E97605">
        <w:trPr>
          <w:trHeight w:val="690"/>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B27122" w:rsidRPr="00B27122" w:rsidRDefault="00B27122" w:rsidP="00B27122">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p>
        </w:tc>
        <w:tc>
          <w:tcPr>
            <w:tcW w:w="1026" w:type="dxa"/>
            <w:tcBorders>
              <w:top w:val="nil"/>
              <w:left w:val="nil"/>
              <w:bottom w:val="single" w:sz="4" w:space="0" w:color="auto"/>
              <w:right w:val="single" w:sz="4" w:space="0" w:color="auto"/>
            </w:tcBorders>
            <w:vAlign w:val="center"/>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тыс. руб.</w:t>
            </w:r>
          </w:p>
        </w:tc>
      </w:tr>
      <w:tr w:rsidR="00B27122" w:rsidRPr="00B27122" w:rsidTr="00E97605">
        <w:trPr>
          <w:trHeight w:val="249"/>
        </w:trPr>
        <w:tc>
          <w:tcPr>
            <w:tcW w:w="5387"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b/>
                <w:bCs/>
                <w:sz w:val="24"/>
                <w:szCs w:val="24"/>
              </w:rPr>
            </w:pPr>
            <w:r w:rsidRPr="00B27122">
              <w:rPr>
                <w:rFonts w:ascii="Times New Roman" w:eastAsia="Times New Roman" w:hAnsi="Times New Roman" w:cs="Times New Roman"/>
                <w:b/>
                <w:bCs/>
                <w:sz w:val="24"/>
                <w:szCs w:val="24"/>
              </w:rPr>
              <w:t>Общегосударственные вопросы</w:t>
            </w:r>
          </w:p>
        </w:tc>
        <w:tc>
          <w:tcPr>
            <w:tcW w:w="851" w:type="dxa"/>
            <w:tcBorders>
              <w:top w:val="nil"/>
              <w:left w:val="nil"/>
              <w:bottom w:val="single" w:sz="4" w:space="0" w:color="auto"/>
              <w:right w:val="single" w:sz="4" w:space="0" w:color="auto"/>
            </w:tcBorders>
            <w:vAlign w:val="center"/>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rPr>
            </w:pPr>
            <w:r w:rsidRPr="00B27122">
              <w:rPr>
                <w:rFonts w:ascii="Times New Roman" w:eastAsia="Times New Roman" w:hAnsi="Times New Roman" w:cs="Times New Roman"/>
                <w:b/>
                <w:bCs/>
                <w:sz w:val="24"/>
                <w:szCs w:val="24"/>
              </w:rPr>
              <w:t>900</w:t>
            </w:r>
          </w:p>
        </w:tc>
        <w:tc>
          <w:tcPr>
            <w:tcW w:w="992" w:type="dxa"/>
            <w:tcBorders>
              <w:top w:val="nil"/>
              <w:left w:val="nil"/>
              <w:bottom w:val="single" w:sz="4" w:space="0" w:color="auto"/>
              <w:right w:val="single" w:sz="4" w:space="0" w:color="auto"/>
            </w:tcBorders>
            <w:vAlign w:val="center"/>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rPr>
            </w:pPr>
            <w:r w:rsidRPr="00B27122">
              <w:rPr>
                <w:rFonts w:ascii="Times New Roman" w:eastAsia="Times New Roman" w:hAnsi="Times New Roman" w:cs="Times New Roman"/>
                <w:b/>
                <w:bCs/>
                <w:sz w:val="24"/>
                <w:szCs w:val="24"/>
              </w:rPr>
              <w:t>0100</w:t>
            </w:r>
          </w:p>
        </w:tc>
        <w:tc>
          <w:tcPr>
            <w:tcW w:w="1701" w:type="dxa"/>
            <w:tcBorders>
              <w:top w:val="nil"/>
              <w:left w:val="nil"/>
              <w:bottom w:val="single" w:sz="4" w:space="0" w:color="auto"/>
              <w:right w:val="single" w:sz="4" w:space="0" w:color="auto"/>
            </w:tcBorders>
            <w:vAlign w:val="center"/>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vAlign w:val="center"/>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p>
        </w:tc>
        <w:tc>
          <w:tcPr>
            <w:tcW w:w="1026" w:type="dxa"/>
            <w:tcBorders>
              <w:top w:val="single" w:sz="4" w:space="0" w:color="auto"/>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10620,6</w:t>
            </w:r>
          </w:p>
        </w:tc>
      </w:tr>
      <w:tr w:rsidR="00B27122" w:rsidRPr="00B27122" w:rsidTr="00E97605">
        <w:trPr>
          <w:trHeight w:val="635"/>
        </w:trPr>
        <w:tc>
          <w:tcPr>
            <w:tcW w:w="5387"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b/>
                <w:bCs/>
                <w:sz w:val="24"/>
                <w:szCs w:val="24"/>
              </w:rPr>
            </w:pPr>
            <w:r w:rsidRPr="00B27122">
              <w:rPr>
                <w:rFonts w:ascii="Times New Roman" w:eastAsia="Times New Roman" w:hAnsi="Times New Roman" w:cs="Times New Roman"/>
                <w:b/>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rPr>
            </w:pPr>
            <w:r w:rsidRPr="00B27122">
              <w:rPr>
                <w:rFonts w:ascii="Times New Roman" w:eastAsia="Times New Roman" w:hAnsi="Times New Roman" w:cs="Times New Roman"/>
                <w:b/>
                <w:bCs/>
                <w:sz w:val="24"/>
                <w:szCs w:val="24"/>
              </w:rPr>
              <w:t>900</w:t>
            </w:r>
          </w:p>
        </w:tc>
        <w:tc>
          <w:tcPr>
            <w:tcW w:w="992"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rPr>
            </w:pPr>
            <w:r w:rsidRPr="00B27122">
              <w:rPr>
                <w:rFonts w:ascii="Times New Roman" w:eastAsia="Times New Roman" w:hAnsi="Times New Roman" w:cs="Times New Roman"/>
                <w:b/>
                <w:bCs/>
                <w:sz w:val="24"/>
                <w:szCs w:val="24"/>
              </w:rPr>
              <w:t>01 03</w:t>
            </w:r>
          </w:p>
        </w:tc>
        <w:tc>
          <w:tcPr>
            <w:tcW w:w="1701"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rPr>
            </w:pP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p>
        </w:tc>
        <w:tc>
          <w:tcPr>
            <w:tcW w:w="1026" w:type="dxa"/>
            <w:tcBorders>
              <w:top w:val="nil"/>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1080,</w:t>
            </w:r>
            <w:r w:rsidRPr="00B27122">
              <w:rPr>
                <w:rFonts w:ascii="Times New Roman" w:eastAsia="Times New Roman" w:hAnsi="Times New Roman" w:cs="Times New Roman"/>
                <w:b/>
                <w:bCs/>
                <w:sz w:val="24"/>
                <w:szCs w:val="24"/>
                <w:lang w:val="en-US" w:eastAsia="en-US"/>
              </w:rPr>
              <w:t>0</w:t>
            </w:r>
          </w:p>
        </w:tc>
      </w:tr>
      <w:tr w:rsidR="00B27122" w:rsidRPr="00B27122" w:rsidTr="00E97605">
        <w:trPr>
          <w:trHeight w:val="375"/>
        </w:trPr>
        <w:tc>
          <w:tcPr>
            <w:tcW w:w="5387"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Депутаты Совета депутатов муниципального округа</w:t>
            </w:r>
          </w:p>
        </w:tc>
        <w:tc>
          <w:tcPr>
            <w:tcW w:w="851"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01 03</w:t>
            </w:r>
          </w:p>
        </w:tc>
        <w:tc>
          <w:tcPr>
            <w:tcW w:w="1701"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rPr>
            </w:pPr>
            <w:r w:rsidRPr="00B27122">
              <w:rPr>
                <w:rFonts w:ascii="Times New Roman" w:eastAsia="Times New Roman" w:hAnsi="Times New Roman" w:cs="Times New Roman"/>
                <w:b/>
                <w:bCs/>
                <w:sz w:val="24"/>
                <w:szCs w:val="24"/>
              </w:rPr>
              <w:t>31 А 0100200</w:t>
            </w: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p>
        </w:tc>
        <w:tc>
          <w:tcPr>
            <w:tcW w:w="1026" w:type="dxa"/>
            <w:tcBorders>
              <w:top w:val="nil"/>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sz w:val="24"/>
                <w:szCs w:val="24"/>
                <w:lang w:eastAsia="en-US"/>
              </w:rPr>
            </w:pPr>
          </w:p>
        </w:tc>
      </w:tr>
      <w:tr w:rsidR="00B27122" w:rsidRPr="00B27122" w:rsidTr="00E97605">
        <w:trPr>
          <w:trHeight w:val="409"/>
        </w:trPr>
        <w:tc>
          <w:tcPr>
            <w:tcW w:w="5387"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01 03</w:t>
            </w:r>
          </w:p>
        </w:tc>
        <w:tc>
          <w:tcPr>
            <w:tcW w:w="1701" w:type="dxa"/>
            <w:tcBorders>
              <w:top w:val="nil"/>
              <w:left w:val="nil"/>
              <w:bottom w:val="single" w:sz="4" w:space="0" w:color="auto"/>
              <w:right w:val="single" w:sz="4" w:space="0" w:color="auto"/>
            </w:tcBorders>
          </w:tcPr>
          <w:p w:rsidR="00B27122" w:rsidRPr="00B27122" w:rsidRDefault="00B27122" w:rsidP="00B27122">
            <w:pPr>
              <w:spacing w:after="0" w:line="240" w:lineRule="auto"/>
              <w:jc w:val="center"/>
              <w:rPr>
                <w:rFonts w:ascii="Times New Roman" w:eastAsia="Times New Roman" w:hAnsi="Times New Roman" w:cs="Times New Roman"/>
                <w:bCs/>
                <w:sz w:val="24"/>
                <w:szCs w:val="24"/>
              </w:rPr>
            </w:pPr>
            <w:r w:rsidRPr="00B27122">
              <w:rPr>
                <w:rFonts w:ascii="Times New Roman" w:eastAsia="Times New Roman" w:hAnsi="Times New Roman" w:cs="Times New Roman"/>
                <w:bCs/>
                <w:sz w:val="24"/>
                <w:szCs w:val="24"/>
              </w:rPr>
              <w:t>31 А 0100200</w:t>
            </w: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rPr>
            </w:pPr>
            <w:r w:rsidRPr="00B27122">
              <w:rPr>
                <w:rFonts w:ascii="Times New Roman" w:eastAsia="Times New Roman" w:hAnsi="Times New Roman" w:cs="Times New Roman"/>
                <w:b/>
                <w:bCs/>
                <w:sz w:val="24"/>
                <w:szCs w:val="24"/>
              </w:rPr>
              <w:t>200</w:t>
            </w:r>
          </w:p>
        </w:tc>
        <w:tc>
          <w:tcPr>
            <w:tcW w:w="1026" w:type="dxa"/>
            <w:tcBorders>
              <w:top w:val="nil"/>
              <w:left w:val="nil"/>
              <w:bottom w:val="single" w:sz="4" w:space="0" w:color="auto"/>
              <w:right w:val="single" w:sz="4" w:space="0" w:color="auto"/>
            </w:tcBorders>
          </w:tcPr>
          <w:p w:rsidR="00B27122" w:rsidRPr="00B27122" w:rsidRDefault="00B27122" w:rsidP="00B27122">
            <w:pPr>
              <w:jc w:val="right"/>
              <w:rPr>
                <w:rFonts w:ascii="Times New Roman" w:eastAsia="Times New Roman" w:hAnsi="Times New Roman" w:cs="Times New Roman"/>
                <w:sz w:val="24"/>
                <w:szCs w:val="24"/>
              </w:rPr>
            </w:pPr>
          </w:p>
        </w:tc>
      </w:tr>
      <w:tr w:rsidR="00B27122" w:rsidRPr="00B27122" w:rsidTr="00E97605">
        <w:trPr>
          <w:trHeight w:val="516"/>
        </w:trPr>
        <w:tc>
          <w:tcPr>
            <w:tcW w:w="5387"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01 03</w:t>
            </w:r>
          </w:p>
        </w:tc>
        <w:tc>
          <w:tcPr>
            <w:tcW w:w="1701" w:type="dxa"/>
            <w:tcBorders>
              <w:top w:val="nil"/>
              <w:left w:val="nil"/>
              <w:bottom w:val="single" w:sz="4" w:space="0" w:color="auto"/>
              <w:right w:val="single" w:sz="4" w:space="0" w:color="auto"/>
            </w:tcBorders>
          </w:tcPr>
          <w:p w:rsidR="00B27122" w:rsidRPr="00B27122" w:rsidRDefault="00B27122" w:rsidP="00B27122">
            <w:pPr>
              <w:spacing w:after="0" w:line="240" w:lineRule="auto"/>
              <w:jc w:val="center"/>
              <w:rPr>
                <w:rFonts w:ascii="Times New Roman" w:eastAsia="Times New Roman" w:hAnsi="Times New Roman" w:cs="Times New Roman"/>
                <w:bCs/>
                <w:sz w:val="24"/>
                <w:szCs w:val="24"/>
              </w:rPr>
            </w:pPr>
            <w:r w:rsidRPr="00B27122">
              <w:rPr>
                <w:rFonts w:ascii="Times New Roman" w:eastAsia="Times New Roman" w:hAnsi="Times New Roman" w:cs="Times New Roman"/>
                <w:bCs/>
                <w:sz w:val="24"/>
                <w:szCs w:val="24"/>
              </w:rPr>
              <w:t>31 А 0100200</w:t>
            </w: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240</w:t>
            </w:r>
          </w:p>
        </w:tc>
        <w:tc>
          <w:tcPr>
            <w:tcW w:w="1026" w:type="dxa"/>
            <w:tcBorders>
              <w:top w:val="nil"/>
              <w:left w:val="nil"/>
              <w:bottom w:val="single" w:sz="4" w:space="0" w:color="auto"/>
              <w:right w:val="single" w:sz="4" w:space="0" w:color="auto"/>
            </w:tcBorders>
          </w:tcPr>
          <w:p w:rsidR="00B27122" w:rsidRPr="00B27122" w:rsidRDefault="00B27122" w:rsidP="00B27122">
            <w:pPr>
              <w:jc w:val="right"/>
              <w:rPr>
                <w:rFonts w:ascii="Times New Roman" w:eastAsia="Times New Roman" w:hAnsi="Times New Roman" w:cs="Times New Roman"/>
                <w:sz w:val="24"/>
                <w:szCs w:val="24"/>
              </w:rPr>
            </w:pPr>
          </w:p>
        </w:tc>
      </w:tr>
      <w:tr w:rsidR="00B27122" w:rsidRPr="00B27122" w:rsidTr="00E97605">
        <w:trPr>
          <w:trHeight w:val="904"/>
        </w:trPr>
        <w:tc>
          <w:tcPr>
            <w:tcW w:w="5387"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851"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01 03</w:t>
            </w:r>
          </w:p>
        </w:tc>
        <w:tc>
          <w:tcPr>
            <w:tcW w:w="1701"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rPr>
            </w:pPr>
            <w:r w:rsidRPr="00B27122">
              <w:rPr>
                <w:rFonts w:ascii="Times New Roman" w:eastAsia="Times New Roman" w:hAnsi="Times New Roman" w:cs="Times New Roman"/>
                <w:b/>
                <w:bCs/>
                <w:sz w:val="24"/>
                <w:szCs w:val="24"/>
              </w:rPr>
              <w:t>33 А 0400100</w:t>
            </w: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p>
        </w:tc>
        <w:tc>
          <w:tcPr>
            <w:tcW w:w="1026" w:type="dxa"/>
            <w:tcBorders>
              <w:top w:val="nil"/>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1080,</w:t>
            </w:r>
            <w:r w:rsidRPr="00B27122">
              <w:rPr>
                <w:rFonts w:ascii="Times New Roman" w:eastAsia="Times New Roman" w:hAnsi="Times New Roman" w:cs="Times New Roman"/>
                <w:sz w:val="24"/>
                <w:szCs w:val="24"/>
                <w:lang w:val="en-US" w:eastAsia="en-US"/>
              </w:rPr>
              <w:t>0</w:t>
            </w:r>
          </w:p>
        </w:tc>
      </w:tr>
      <w:tr w:rsidR="00B27122" w:rsidRPr="00B27122" w:rsidTr="00E97605">
        <w:trPr>
          <w:trHeight w:val="215"/>
        </w:trPr>
        <w:tc>
          <w:tcPr>
            <w:tcW w:w="5387"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Иные бюджетные ассигнования</w:t>
            </w:r>
          </w:p>
        </w:tc>
        <w:tc>
          <w:tcPr>
            <w:tcW w:w="851" w:type="dxa"/>
            <w:tcBorders>
              <w:top w:val="nil"/>
              <w:left w:val="nil"/>
              <w:bottom w:val="single" w:sz="4" w:space="0" w:color="auto"/>
              <w:right w:val="single" w:sz="4" w:space="0" w:color="auto"/>
            </w:tcBorders>
            <w:vAlign w:val="center"/>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vAlign w:val="center"/>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01 03</w:t>
            </w:r>
          </w:p>
        </w:tc>
        <w:tc>
          <w:tcPr>
            <w:tcW w:w="1701" w:type="dxa"/>
            <w:tcBorders>
              <w:top w:val="nil"/>
              <w:left w:val="nil"/>
              <w:bottom w:val="single" w:sz="4" w:space="0" w:color="auto"/>
              <w:right w:val="single" w:sz="4" w:space="0" w:color="auto"/>
            </w:tcBorders>
            <w:vAlign w:val="center"/>
          </w:tcPr>
          <w:p w:rsidR="00B27122" w:rsidRPr="00B27122" w:rsidRDefault="00B27122" w:rsidP="00B27122">
            <w:pPr>
              <w:spacing w:after="0" w:line="240" w:lineRule="auto"/>
              <w:jc w:val="center"/>
              <w:rPr>
                <w:rFonts w:ascii="Times New Roman" w:eastAsia="Times New Roman" w:hAnsi="Times New Roman" w:cs="Times New Roman"/>
                <w:bCs/>
                <w:sz w:val="24"/>
                <w:szCs w:val="24"/>
              </w:rPr>
            </w:pPr>
            <w:r w:rsidRPr="00B27122">
              <w:rPr>
                <w:rFonts w:ascii="Times New Roman" w:eastAsia="Times New Roman" w:hAnsi="Times New Roman" w:cs="Times New Roman"/>
                <w:bCs/>
                <w:sz w:val="24"/>
                <w:szCs w:val="24"/>
              </w:rPr>
              <w:t>33 А 0400100</w:t>
            </w:r>
          </w:p>
        </w:tc>
        <w:tc>
          <w:tcPr>
            <w:tcW w:w="709" w:type="dxa"/>
            <w:tcBorders>
              <w:top w:val="nil"/>
              <w:left w:val="nil"/>
              <w:bottom w:val="single" w:sz="4" w:space="0" w:color="auto"/>
              <w:right w:val="single" w:sz="4" w:space="0" w:color="auto"/>
            </w:tcBorders>
            <w:vAlign w:val="center"/>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rPr>
            </w:pPr>
            <w:r w:rsidRPr="00B27122">
              <w:rPr>
                <w:rFonts w:ascii="Times New Roman" w:eastAsia="Times New Roman" w:hAnsi="Times New Roman" w:cs="Times New Roman"/>
                <w:b/>
                <w:bCs/>
                <w:sz w:val="24"/>
                <w:szCs w:val="24"/>
              </w:rPr>
              <w:t>800</w:t>
            </w:r>
          </w:p>
        </w:tc>
        <w:tc>
          <w:tcPr>
            <w:tcW w:w="1026" w:type="dxa"/>
            <w:tcBorders>
              <w:top w:val="nil"/>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1080,</w:t>
            </w:r>
            <w:r w:rsidRPr="00B27122">
              <w:rPr>
                <w:rFonts w:ascii="Times New Roman" w:eastAsia="Times New Roman" w:hAnsi="Times New Roman" w:cs="Times New Roman"/>
                <w:sz w:val="24"/>
                <w:szCs w:val="24"/>
                <w:lang w:val="en-US" w:eastAsia="en-US"/>
              </w:rPr>
              <w:t>0</w:t>
            </w:r>
          </w:p>
        </w:tc>
      </w:tr>
      <w:tr w:rsidR="00B27122" w:rsidRPr="00B27122" w:rsidTr="00E97605">
        <w:trPr>
          <w:trHeight w:val="164"/>
        </w:trPr>
        <w:tc>
          <w:tcPr>
            <w:tcW w:w="5387"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Специальные расходы</w:t>
            </w:r>
          </w:p>
        </w:tc>
        <w:tc>
          <w:tcPr>
            <w:tcW w:w="851" w:type="dxa"/>
            <w:tcBorders>
              <w:top w:val="nil"/>
              <w:left w:val="nil"/>
              <w:bottom w:val="single" w:sz="4" w:space="0" w:color="auto"/>
              <w:right w:val="single" w:sz="4" w:space="0" w:color="auto"/>
            </w:tcBorders>
            <w:vAlign w:val="center"/>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vAlign w:val="center"/>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01 03</w:t>
            </w:r>
          </w:p>
        </w:tc>
        <w:tc>
          <w:tcPr>
            <w:tcW w:w="1701" w:type="dxa"/>
            <w:tcBorders>
              <w:top w:val="nil"/>
              <w:left w:val="nil"/>
              <w:bottom w:val="single" w:sz="4" w:space="0" w:color="auto"/>
              <w:right w:val="single" w:sz="4" w:space="0" w:color="auto"/>
            </w:tcBorders>
            <w:vAlign w:val="center"/>
          </w:tcPr>
          <w:p w:rsidR="00B27122" w:rsidRPr="00B27122" w:rsidRDefault="00B27122" w:rsidP="00B27122">
            <w:pPr>
              <w:spacing w:after="0" w:line="240" w:lineRule="auto"/>
              <w:jc w:val="center"/>
              <w:rPr>
                <w:rFonts w:ascii="Times New Roman" w:eastAsia="Times New Roman" w:hAnsi="Times New Roman" w:cs="Times New Roman"/>
                <w:bCs/>
                <w:sz w:val="24"/>
                <w:szCs w:val="24"/>
              </w:rPr>
            </w:pPr>
            <w:r w:rsidRPr="00B27122">
              <w:rPr>
                <w:rFonts w:ascii="Times New Roman" w:eastAsia="Times New Roman" w:hAnsi="Times New Roman" w:cs="Times New Roman"/>
                <w:bCs/>
                <w:sz w:val="24"/>
                <w:szCs w:val="24"/>
              </w:rPr>
              <w:t>33 А 0400100</w:t>
            </w:r>
          </w:p>
        </w:tc>
        <w:tc>
          <w:tcPr>
            <w:tcW w:w="709" w:type="dxa"/>
            <w:tcBorders>
              <w:top w:val="nil"/>
              <w:left w:val="nil"/>
              <w:bottom w:val="single" w:sz="4" w:space="0" w:color="auto"/>
              <w:right w:val="single" w:sz="4" w:space="0" w:color="auto"/>
            </w:tcBorders>
            <w:vAlign w:val="center"/>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880</w:t>
            </w:r>
          </w:p>
        </w:tc>
        <w:tc>
          <w:tcPr>
            <w:tcW w:w="1026" w:type="dxa"/>
            <w:tcBorders>
              <w:top w:val="nil"/>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1080,0</w:t>
            </w:r>
          </w:p>
        </w:tc>
      </w:tr>
      <w:tr w:rsidR="00B27122" w:rsidRPr="00B27122" w:rsidTr="00E97605">
        <w:trPr>
          <w:trHeight w:val="496"/>
        </w:trPr>
        <w:tc>
          <w:tcPr>
            <w:tcW w:w="5387" w:type="dxa"/>
            <w:tcBorders>
              <w:top w:val="nil"/>
              <w:left w:val="single" w:sz="4" w:space="0" w:color="auto"/>
              <w:bottom w:val="single" w:sz="4" w:space="0" w:color="auto"/>
              <w:right w:val="single" w:sz="4" w:space="0" w:color="auto"/>
            </w:tcBorders>
            <w:vAlign w:val="bottom"/>
            <w:hideMark/>
          </w:tcPr>
          <w:p w:rsidR="00B27122" w:rsidRPr="00B27122" w:rsidRDefault="00B27122" w:rsidP="00B27122">
            <w:pPr>
              <w:spacing w:after="0" w:line="240" w:lineRule="auto"/>
              <w:jc w:val="both"/>
              <w:rPr>
                <w:rFonts w:ascii="Times New Roman" w:eastAsia="Times New Roman" w:hAnsi="Times New Roman" w:cs="Times New Roman"/>
                <w:b/>
                <w:bCs/>
                <w:sz w:val="24"/>
                <w:szCs w:val="24"/>
              </w:rPr>
            </w:pPr>
            <w:r w:rsidRPr="00B27122">
              <w:rPr>
                <w:rFonts w:ascii="Times New Roman" w:eastAsia="Times New Roman" w:hAnsi="Times New Roman" w:cs="Times New Roman"/>
                <w:b/>
                <w:bCs/>
                <w:sz w:val="24"/>
                <w:szCs w:val="24"/>
              </w:rPr>
              <w:t>Функционирование правительства РФ, высших органов исполнительной власти субъектов РФ, местных администраций</w:t>
            </w:r>
          </w:p>
        </w:tc>
        <w:tc>
          <w:tcPr>
            <w:tcW w:w="851"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rPr>
            </w:pPr>
            <w:r w:rsidRPr="00B27122">
              <w:rPr>
                <w:rFonts w:ascii="Times New Roman" w:eastAsia="Times New Roman" w:hAnsi="Times New Roman" w:cs="Times New Roman"/>
                <w:b/>
                <w:bCs/>
                <w:sz w:val="24"/>
                <w:szCs w:val="24"/>
              </w:rPr>
              <w:t>01 04</w:t>
            </w:r>
          </w:p>
        </w:tc>
        <w:tc>
          <w:tcPr>
            <w:tcW w:w="1701"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rPr>
            </w:pP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p>
        </w:tc>
        <w:tc>
          <w:tcPr>
            <w:tcW w:w="1026" w:type="dxa"/>
            <w:tcBorders>
              <w:top w:val="nil"/>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9411,3</w:t>
            </w:r>
          </w:p>
        </w:tc>
      </w:tr>
      <w:tr w:rsidR="00B27122" w:rsidRPr="00B27122" w:rsidTr="00E97605">
        <w:trPr>
          <w:trHeight w:val="180"/>
        </w:trPr>
        <w:tc>
          <w:tcPr>
            <w:tcW w:w="5387"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Руководитель аппарата Совета депутатов</w:t>
            </w:r>
          </w:p>
        </w:tc>
        <w:tc>
          <w:tcPr>
            <w:tcW w:w="851" w:type="dxa"/>
            <w:tcBorders>
              <w:top w:val="nil"/>
              <w:left w:val="nil"/>
              <w:bottom w:val="single" w:sz="4" w:space="0" w:color="auto"/>
              <w:right w:val="single" w:sz="4" w:space="0" w:color="auto"/>
            </w:tcBorders>
            <w:vAlign w:val="center"/>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vAlign w:val="center"/>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01 04</w:t>
            </w:r>
          </w:p>
        </w:tc>
        <w:tc>
          <w:tcPr>
            <w:tcW w:w="1701" w:type="dxa"/>
            <w:tcBorders>
              <w:top w:val="nil"/>
              <w:left w:val="nil"/>
              <w:bottom w:val="single" w:sz="4" w:space="0" w:color="auto"/>
              <w:right w:val="single" w:sz="4" w:space="0" w:color="auto"/>
            </w:tcBorders>
            <w:vAlign w:val="center"/>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rPr>
            </w:pPr>
            <w:r w:rsidRPr="00B27122">
              <w:rPr>
                <w:rFonts w:ascii="Times New Roman" w:eastAsia="Times New Roman" w:hAnsi="Times New Roman" w:cs="Times New Roman"/>
                <w:b/>
                <w:bCs/>
                <w:sz w:val="24"/>
                <w:szCs w:val="24"/>
              </w:rPr>
              <w:t>31 Б 0100100</w:t>
            </w:r>
          </w:p>
        </w:tc>
        <w:tc>
          <w:tcPr>
            <w:tcW w:w="709" w:type="dxa"/>
            <w:tcBorders>
              <w:top w:val="nil"/>
              <w:left w:val="nil"/>
              <w:bottom w:val="single" w:sz="4" w:space="0" w:color="auto"/>
              <w:right w:val="single" w:sz="4" w:space="0" w:color="auto"/>
            </w:tcBorders>
            <w:vAlign w:val="center"/>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p>
        </w:tc>
        <w:tc>
          <w:tcPr>
            <w:tcW w:w="1026" w:type="dxa"/>
            <w:tcBorders>
              <w:top w:val="nil"/>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sz w:val="24"/>
                <w:szCs w:val="24"/>
                <w:lang w:eastAsia="en-US"/>
              </w:rPr>
            </w:pPr>
            <w:r w:rsidRPr="00B27122">
              <w:rPr>
                <w:rFonts w:ascii="Times New Roman" w:eastAsia="Times New Roman" w:hAnsi="Times New Roman" w:cs="Times New Roman"/>
                <w:sz w:val="24"/>
                <w:szCs w:val="24"/>
                <w:lang w:eastAsia="en-US"/>
              </w:rPr>
              <w:t>2398,5</w:t>
            </w:r>
          </w:p>
        </w:tc>
      </w:tr>
      <w:tr w:rsidR="00B27122" w:rsidRPr="00B27122" w:rsidTr="00E97605">
        <w:trPr>
          <w:trHeight w:val="872"/>
        </w:trPr>
        <w:tc>
          <w:tcPr>
            <w:tcW w:w="5387"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900</w:t>
            </w:r>
          </w:p>
        </w:tc>
        <w:tc>
          <w:tcPr>
            <w:tcW w:w="992"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01 04</w:t>
            </w:r>
          </w:p>
        </w:tc>
        <w:tc>
          <w:tcPr>
            <w:tcW w:w="1701" w:type="dxa"/>
            <w:tcBorders>
              <w:top w:val="single" w:sz="4" w:space="0" w:color="auto"/>
              <w:left w:val="nil"/>
              <w:bottom w:val="single" w:sz="4" w:space="0" w:color="auto"/>
              <w:right w:val="single" w:sz="4" w:space="0" w:color="auto"/>
            </w:tcBorders>
          </w:tcPr>
          <w:p w:rsidR="00B27122" w:rsidRPr="00B27122" w:rsidRDefault="00B27122" w:rsidP="00B27122">
            <w:pPr>
              <w:spacing w:after="0" w:line="240" w:lineRule="auto"/>
              <w:jc w:val="center"/>
              <w:rPr>
                <w:rFonts w:ascii="Times New Roman" w:eastAsia="Times New Roman" w:hAnsi="Times New Roman" w:cs="Times New Roman"/>
                <w:bCs/>
                <w:sz w:val="24"/>
                <w:szCs w:val="24"/>
              </w:rPr>
            </w:pPr>
            <w:r w:rsidRPr="00B27122">
              <w:rPr>
                <w:rFonts w:ascii="Times New Roman" w:eastAsia="Times New Roman" w:hAnsi="Times New Roman" w:cs="Times New Roman"/>
                <w:bCs/>
                <w:sz w:val="24"/>
                <w:szCs w:val="24"/>
              </w:rPr>
              <w:t>31 Б 0100100</w:t>
            </w:r>
          </w:p>
        </w:tc>
        <w:tc>
          <w:tcPr>
            <w:tcW w:w="709"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rPr>
            </w:pPr>
            <w:r w:rsidRPr="00B27122">
              <w:rPr>
                <w:rFonts w:ascii="Times New Roman" w:eastAsia="Times New Roman" w:hAnsi="Times New Roman" w:cs="Times New Roman"/>
                <w:b/>
                <w:bCs/>
                <w:sz w:val="24"/>
                <w:szCs w:val="24"/>
              </w:rPr>
              <w:t>100</w:t>
            </w:r>
          </w:p>
        </w:tc>
        <w:tc>
          <w:tcPr>
            <w:tcW w:w="1026" w:type="dxa"/>
            <w:tcBorders>
              <w:top w:val="single" w:sz="4" w:space="0" w:color="auto"/>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2263,5</w:t>
            </w:r>
          </w:p>
        </w:tc>
      </w:tr>
      <w:tr w:rsidR="00B27122" w:rsidRPr="00B27122" w:rsidTr="00E97605">
        <w:trPr>
          <w:trHeight w:val="545"/>
        </w:trPr>
        <w:tc>
          <w:tcPr>
            <w:tcW w:w="5387"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851"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900</w:t>
            </w:r>
          </w:p>
        </w:tc>
        <w:tc>
          <w:tcPr>
            <w:tcW w:w="992"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01 04</w:t>
            </w:r>
          </w:p>
        </w:tc>
        <w:tc>
          <w:tcPr>
            <w:tcW w:w="1701" w:type="dxa"/>
            <w:tcBorders>
              <w:top w:val="single" w:sz="4" w:space="0" w:color="auto"/>
              <w:left w:val="nil"/>
              <w:bottom w:val="single" w:sz="4" w:space="0" w:color="auto"/>
              <w:right w:val="single" w:sz="4" w:space="0" w:color="auto"/>
            </w:tcBorders>
          </w:tcPr>
          <w:p w:rsidR="00B27122" w:rsidRPr="00B27122" w:rsidRDefault="00B27122" w:rsidP="00B27122">
            <w:pPr>
              <w:spacing w:after="0" w:line="240" w:lineRule="auto"/>
              <w:jc w:val="center"/>
              <w:rPr>
                <w:rFonts w:ascii="Times New Roman" w:eastAsia="Times New Roman" w:hAnsi="Times New Roman" w:cs="Times New Roman"/>
                <w:bCs/>
                <w:sz w:val="24"/>
                <w:szCs w:val="24"/>
              </w:rPr>
            </w:pPr>
            <w:r w:rsidRPr="00B27122">
              <w:rPr>
                <w:rFonts w:ascii="Times New Roman" w:eastAsia="Times New Roman" w:hAnsi="Times New Roman" w:cs="Times New Roman"/>
                <w:bCs/>
                <w:sz w:val="24"/>
                <w:szCs w:val="24"/>
              </w:rPr>
              <w:t>31 Б 0100100</w:t>
            </w:r>
          </w:p>
        </w:tc>
        <w:tc>
          <w:tcPr>
            <w:tcW w:w="709"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120</w:t>
            </w:r>
          </w:p>
        </w:tc>
        <w:tc>
          <w:tcPr>
            <w:tcW w:w="1026" w:type="dxa"/>
            <w:tcBorders>
              <w:top w:val="nil"/>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b/>
                <w:bCs/>
                <w:sz w:val="24"/>
                <w:szCs w:val="24"/>
                <w:lang w:eastAsia="en-US"/>
              </w:rPr>
            </w:pPr>
            <w:r w:rsidRPr="00B27122">
              <w:rPr>
                <w:rFonts w:ascii="Times New Roman" w:eastAsia="Times New Roman" w:hAnsi="Times New Roman" w:cs="Times New Roman"/>
                <w:b/>
                <w:bCs/>
                <w:sz w:val="24"/>
                <w:szCs w:val="24"/>
                <w:lang w:eastAsia="en-US"/>
              </w:rPr>
              <w:t>2263,5</w:t>
            </w:r>
          </w:p>
        </w:tc>
      </w:tr>
      <w:tr w:rsidR="00B27122" w:rsidRPr="00B27122" w:rsidTr="00E97605">
        <w:trPr>
          <w:trHeight w:val="411"/>
        </w:trPr>
        <w:tc>
          <w:tcPr>
            <w:tcW w:w="5387"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851"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900</w:t>
            </w:r>
          </w:p>
        </w:tc>
        <w:tc>
          <w:tcPr>
            <w:tcW w:w="992"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01 04</w:t>
            </w:r>
          </w:p>
        </w:tc>
        <w:tc>
          <w:tcPr>
            <w:tcW w:w="1701" w:type="dxa"/>
            <w:tcBorders>
              <w:top w:val="single" w:sz="4" w:space="0" w:color="auto"/>
              <w:left w:val="nil"/>
              <w:bottom w:val="single" w:sz="4" w:space="0" w:color="auto"/>
              <w:right w:val="single" w:sz="4" w:space="0" w:color="auto"/>
            </w:tcBorders>
          </w:tcPr>
          <w:p w:rsidR="00B27122" w:rsidRPr="00B27122" w:rsidRDefault="00B27122" w:rsidP="00B27122">
            <w:pPr>
              <w:spacing w:after="0" w:line="240" w:lineRule="auto"/>
              <w:jc w:val="center"/>
              <w:rPr>
                <w:rFonts w:ascii="Times New Roman" w:eastAsia="Times New Roman" w:hAnsi="Times New Roman" w:cs="Times New Roman"/>
                <w:bCs/>
                <w:sz w:val="24"/>
                <w:szCs w:val="24"/>
              </w:rPr>
            </w:pPr>
            <w:r w:rsidRPr="00B27122">
              <w:rPr>
                <w:rFonts w:ascii="Times New Roman" w:eastAsia="Times New Roman" w:hAnsi="Times New Roman" w:cs="Times New Roman"/>
                <w:bCs/>
                <w:sz w:val="24"/>
                <w:szCs w:val="24"/>
              </w:rPr>
              <w:t>31 Б 0100100</w:t>
            </w:r>
          </w:p>
        </w:tc>
        <w:tc>
          <w:tcPr>
            <w:tcW w:w="709"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rPr>
            </w:pPr>
            <w:r w:rsidRPr="00B27122">
              <w:rPr>
                <w:rFonts w:ascii="Times New Roman" w:eastAsia="Times New Roman" w:hAnsi="Times New Roman" w:cs="Times New Roman"/>
                <w:b/>
                <w:bCs/>
                <w:sz w:val="24"/>
                <w:szCs w:val="24"/>
              </w:rPr>
              <w:t>200</w:t>
            </w:r>
          </w:p>
        </w:tc>
        <w:tc>
          <w:tcPr>
            <w:tcW w:w="1026" w:type="dxa"/>
            <w:tcBorders>
              <w:top w:val="nil"/>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sz w:val="24"/>
                <w:szCs w:val="24"/>
                <w:lang w:val="en-US" w:eastAsia="en-US"/>
              </w:rPr>
            </w:pPr>
            <w:r w:rsidRPr="00B27122">
              <w:rPr>
                <w:rFonts w:ascii="Times New Roman" w:eastAsia="Times New Roman" w:hAnsi="Times New Roman" w:cs="Times New Roman"/>
                <w:sz w:val="24"/>
                <w:szCs w:val="24"/>
                <w:lang w:eastAsia="en-US"/>
              </w:rPr>
              <w:t>135,0</w:t>
            </w:r>
          </w:p>
        </w:tc>
      </w:tr>
      <w:tr w:rsidR="00B27122" w:rsidRPr="00B27122" w:rsidTr="00E97605">
        <w:trPr>
          <w:trHeight w:val="289"/>
        </w:trPr>
        <w:tc>
          <w:tcPr>
            <w:tcW w:w="5387"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01 04</w:t>
            </w:r>
          </w:p>
        </w:tc>
        <w:tc>
          <w:tcPr>
            <w:tcW w:w="1701" w:type="dxa"/>
            <w:tcBorders>
              <w:top w:val="nil"/>
              <w:left w:val="nil"/>
              <w:bottom w:val="single" w:sz="4" w:space="0" w:color="auto"/>
              <w:right w:val="single" w:sz="4" w:space="0" w:color="auto"/>
            </w:tcBorders>
          </w:tcPr>
          <w:p w:rsidR="00B27122" w:rsidRPr="00B27122" w:rsidRDefault="00B27122" w:rsidP="00B27122">
            <w:pPr>
              <w:spacing w:after="0" w:line="240" w:lineRule="auto"/>
              <w:jc w:val="center"/>
              <w:rPr>
                <w:rFonts w:ascii="Times New Roman" w:eastAsia="Times New Roman" w:hAnsi="Times New Roman" w:cs="Times New Roman"/>
                <w:bCs/>
                <w:sz w:val="24"/>
                <w:szCs w:val="24"/>
              </w:rPr>
            </w:pPr>
            <w:r w:rsidRPr="00B27122">
              <w:rPr>
                <w:rFonts w:ascii="Times New Roman" w:eastAsia="Times New Roman" w:hAnsi="Times New Roman" w:cs="Times New Roman"/>
                <w:bCs/>
                <w:sz w:val="24"/>
                <w:szCs w:val="24"/>
              </w:rPr>
              <w:t>31 Б 0100100</w:t>
            </w: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240</w:t>
            </w:r>
          </w:p>
        </w:tc>
        <w:tc>
          <w:tcPr>
            <w:tcW w:w="1026" w:type="dxa"/>
            <w:tcBorders>
              <w:top w:val="nil"/>
              <w:left w:val="nil"/>
              <w:bottom w:val="single" w:sz="4" w:space="0" w:color="auto"/>
              <w:right w:val="single" w:sz="4" w:space="0" w:color="auto"/>
            </w:tcBorders>
          </w:tcPr>
          <w:p w:rsidR="00B27122" w:rsidRPr="00B27122" w:rsidRDefault="00B27122" w:rsidP="00B27122">
            <w:pPr>
              <w:jc w:val="right"/>
              <w:rPr>
                <w:rFonts w:ascii="Times New Roman" w:eastAsia="Times New Roman" w:hAnsi="Times New Roman" w:cs="Times New Roman"/>
                <w:sz w:val="24"/>
                <w:szCs w:val="24"/>
                <w:lang w:val="en-US"/>
              </w:rPr>
            </w:pPr>
            <w:r w:rsidRPr="00B27122">
              <w:rPr>
                <w:rFonts w:ascii="Times New Roman" w:eastAsia="Times New Roman" w:hAnsi="Times New Roman" w:cs="Times New Roman"/>
                <w:sz w:val="24"/>
                <w:szCs w:val="24"/>
              </w:rPr>
              <w:t>135,0</w:t>
            </w:r>
          </w:p>
        </w:tc>
      </w:tr>
      <w:tr w:rsidR="00B27122" w:rsidRPr="00B27122" w:rsidTr="00E97605">
        <w:trPr>
          <w:trHeight w:val="708"/>
        </w:trPr>
        <w:tc>
          <w:tcPr>
            <w:tcW w:w="5387"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w:t>
            </w:r>
          </w:p>
        </w:tc>
        <w:tc>
          <w:tcPr>
            <w:tcW w:w="851"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01 04</w:t>
            </w:r>
          </w:p>
        </w:tc>
        <w:tc>
          <w:tcPr>
            <w:tcW w:w="1701"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rPr>
            </w:pPr>
            <w:r w:rsidRPr="00B27122">
              <w:rPr>
                <w:rFonts w:ascii="Times New Roman" w:eastAsia="Times New Roman" w:hAnsi="Times New Roman" w:cs="Times New Roman"/>
                <w:b/>
                <w:bCs/>
                <w:sz w:val="24"/>
                <w:szCs w:val="24"/>
              </w:rPr>
              <w:t>31 Б 0100500</w:t>
            </w: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p>
        </w:tc>
        <w:tc>
          <w:tcPr>
            <w:tcW w:w="1026" w:type="dxa"/>
            <w:tcBorders>
              <w:top w:val="nil"/>
              <w:left w:val="nil"/>
              <w:bottom w:val="single" w:sz="4" w:space="0" w:color="auto"/>
              <w:right w:val="single" w:sz="4" w:space="0" w:color="auto"/>
            </w:tcBorders>
          </w:tcPr>
          <w:p w:rsidR="00B27122" w:rsidRPr="00B27122" w:rsidRDefault="00B27122" w:rsidP="00B27122">
            <w:pPr>
              <w:jc w:val="right"/>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6546,9</w:t>
            </w:r>
          </w:p>
        </w:tc>
      </w:tr>
      <w:tr w:rsidR="00B27122" w:rsidRPr="00B27122" w:rsidTr="00E97605">
        <w:trPr>
          <w:trHeight w:val="567"/>
        </w:trPr>
        <w:tc>
          <w:tcPr>
            <w:tcW w:w="5387"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01 04</w:t>
            </w:r>
          </w:p>
        </w:tc>
        <w:tc>
          <w:tcPr>
            <w:tcW w:w="1701" w:type="dxa"/>
            <w:tcBorders>
              <w:top w:val="nil"/>
              <w:left w:val="nil"/>
              <w:bottom w:val="single" w:sz="4" w:space="0" w:color="auto"/>
              <w:right w:val="single" w:sz="4" w:space="0" w:color="auto"/>
            </w:tcBorders>
          </w:tcPr>
          <w:p w:rsidR="00B27122" w:rsidRPr="00B27122" w:rsidRDefault="00B27122" w:rsidP="00B27122">
            <w:pPr>
              <w:spacing w:after="0" w:line="240" w:lineRule="auto"/>
              <w:jc w:val="center"/>
              <w:rPr>
                <w:rFonts w:ascii="Times New Roman" w:eastAsia="Times New Roman" w:hAnsi="Times New Roman" w:cs="Times New Roman"/>
                <w:bCs/>
                <w:sz w:val="24"/>
                <w:szCs w:val="24"/>
              </w:rPr>
            </w:pPr>
            <w:r w:rsidRPr="00B27122">
              <w:rPr>
                <w:rFonts w:ascii="Times New Roman" w:eastAsia="Times New Roman" w:hAnsi="Times New Roman" w:cs="Times New Roman"/>
                <w:bCs/>
                <w:sz w:val="24"/>
                <w:szCs w:val="24"/>
              </w:rPr>
              <w:t>31 Б 0100500</w:t>
            </w: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rPr>
            </w:pPr>
            <w:r w:rsidRPr="00B27122">
              <w:rPr>
                <w:rFonts w:ascii="Times New Roman" w:eastAsia="Times New Roman" w:hAnsi="Times New Roman" w:cs="Times New Roman"/>
                <w:b/>
                <w:bCs/>
                <w:sz w:val="24"/>
                <w:szCs w:val="24"/>
              </w:rPr>
              <w:t>100</w:t>
            </w:r>
          </w:p>
        </w:tc>
        <w:tc>
          <w:tcPr>
            <w:tcW w:w="1026" w:type="dxa"/>
            <w:tcBorders>
              <w:top w:val="nil"/>
              <w:left w:val="nil"/>
              <w:bottom w:val="single" w:sz="4" w:space="0" w:color="auto"/>
              <w:right w:val="single" w:sz="4" w:space="0" w:color="auto"/>
            </w:tcBorders>
          </w:tcPr>
          <w:p w:rsidR="00B27122" w:rsidRPr="00B27122" w:rsidRDefault="00B27122" w:rsidP="00B27122">
            <w:pPr>
              <w:jc w:val="right"/>
              <w:rPr>
                <w:rFonts w:ascii="Times New Roman" w:eastAsia="Times New Roman" w:hAnsi="Times New Roman" w:cs="Times New Roman"/>
                <w:sz w:val="24"/>
                <w:szCs w:val="24"/>
                <w:lang w:val="en-US"/>
              </w:rPr>
            </w:pPr>
            <w:r w:rsidRPr="00B27122">
              <w:rPr>
                <w:rFonts w:ascii="Times New Roman" w:eastAsia="Times New Roman" w:hAnsi="Times New Roman" w:cs="Times New Roman"/>
                <w:sz w:val="24"/>
                <w:szCs w:val="24"/>
              </w:rPr>
              <w:t>5989,7</w:t>
            </w:r>
          </w:p>
        </w:tc>
      </w:tr>
      <w:tr w:rsidR="00B27122" w:rsidRPr="00B27122" w:rsidTr="00E97605">
        <w:trPr>
          <w:trHeight w:val="569"/>
        </w:trPr>
        <w:tc>
          <w:tcPr>
            <w:tcW w:w="5387"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lastRenderedPageBreak/>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01 04</w:t>
            </w:r>
          </w:p>
        </w:tc>
        <w:tc>
          <w:tcPr>
            <w:tcW w:w="1701" w:type="dxa"/>
            <w:tcBorders>
              <w:top w:val="nil"/>
              <w:left w:val="nil"/>
              <w:bottom w:val="single" w:sz="4" w:space="0" w:color="auto"/>
              <w:right w:val="single" w:sz="4" w:space="0" w:color="auto"/>
            </w:tcBorders>
          </w:tcPr>
          <w:p w:rsidR="00B27122" w:rsidRPr="00B27122" w:rsidRDefault="00B27122" w:rsidP="00B27122">
            <w:pPr>
              <w:spacing w:after="0" w:line="240" w:lineRule="auto"/>
              <w:jc w:val="center"/>
              <w:rPr>
                <w:rFonts w:ascii="Times New Roman" w:eastAsia="Times New Roman" w:hAnsi="Times New Roman" w:cs="Times New Roman"/>
                <w:bCs/>
                <w:sz w:val="24"/>
                <w:szCs w:val="24"/>
              </w:rPr>
            </w:pPr>
            <w:r w:rsidRPr="00B27122">
              <w:rPr>
                <w:rFonts w:ascii="Times New Roman" w:eastAsia="Times New Roman" w:hAnsi="Times New Roman" w:cs="Times New Roman"/>
                <w:bCs/>
                <w:sz w:val="24"/>
                <w:szCs w:val="24"/>
              </w:rPr>
              <w:t>31 Б 0100500</w:t>
            </w: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120</w:t>
            </w:r>
          </w:p>
        </w:tc>
        <w:tc>
          <w:tcPr>
            <w:tcW w:w="1026" w:type="dxa"/>
            <w:tcBorders>
              <w:top w:val="nil"/>
              <w:left w:val="nil"/>
              <w:bottom w:val="single" w:sz="4" w:space="0" w:color="auto"/>
              <w:right w:val="single" w:sz="4" w:space="0" w:color="auto"/>
            </w:tcBorders>
          </w:tcPr>
          <w:p w:rsidR="00B27122" w:rsidRPr="00B27122" w:rsidRDefault="00B27122" w:rsidP="00B27122">
            <w:pPr>
              <w:jc w:val="right"/>
              <w:rPr>
                <w:rFonts w:ascii="Times New Roman" w:eastAsia="Times New Roman" w:hAnsi="Times New Roman" w:cs="Times New Roman"/>
                <w:sz w:val="24"/>
                <w:szCs w:val="24"/>
                <w:lang w:val="en-US"/>
              </w:rPr>
            </w:pPr>
            <w:r w:rsidRPr="00B27122">
              <w:rPr>
                <w:rFonts w:ascii="Times New Roman" w:eastAsia="Times New Roman" w:hAnsi="Times New Roman" w:cs="Times New Roman"/>
                <w:sz w:val="24"/>
                <w:szCs w:val="24"/>
              </w:rPr>
              <w:t>5989,7</w:t>
            </w:r>
          </w:p>
        </w:tc>
      </w:tr>
      <w:tr w:rsidR="00B27122" w:rsidRPr="00B27122" w:rsidTr="00E97605">
        <w:trPr>
          <w:trHeight w:val="549"/>
        </w:trPr>
        <w:tc>
          <w:tcPr>
            <w:tcW w:w="5387"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01 04</w:t>
            </w:r>
          </w:p>
        </w:tc>
        <w:tc>
          <w:tcPr>
            <w:tcW w:w="1701" w:type="dxa"/>
            <w:tcBorders>
              <w:top w:val="nil"/>
              <w:left w:val="nil"/>
              <w:bottom w:val="single" w:sz="4" w:space="0" w:color="auto"/>
              <w:right w:val="single" w:sz="4" w:space="0" w:color="auto"/>
            </w:tcBorders>
          </w:tcPr>
          <w:p w:rsidR="00B27122" w:rsidRPr="00B27122" w:rsidRDefault="00B27122" w:rsidP="00B27122">
            <w:pPr>
              <w:spacing w:after="0" w:line="240" w:lineRule="auto"/>
              <w:jc w:val="center"/>
              <w:rPr>
                <w:rFonts w:ascii="Times New Roman" w:eastAsia="Times New Roman" w:hAnsi="Times New Roman" w:cs="Times New Roman"/>
                <w:bCs/>
                <w:sz w:val="24"/>
                <w:szCs w:val="24"/>
              </w:rPr>
            </w:pPr>
            <w:r w:rsidRPr="00B27122">
              <w:rPr>
                <w:rFonts w:ascii="Times New Roman" w:eastAsia="Times New Roman" w:hAnsi="Times New Roman" w:cs="Times New Roman"/>
                <w:bCs/>
                <w:sz w:val="24"/>
                <w:szCs w:val="24"/>
              </w:rPr>
              <w:t>31 Б 0100500</w:t>
            </w: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rPr>
            </w:pPr>
            <w:r w:rsidRPr="00B27122">
              <w:rPr>
                <w:rFonts w:ascii="Times New Roman" w:eastAsia="Times New Roman" w:hAnsi="Times New Roman" w:cs="Times New Roman"/>
                <w:b/>
                <w:bCs/>
                <w:sz w:val="24"/>
                <w:szCs w:val="24"/>
              </w:rPr>
              <w:t>200</w:t>
            </w:r>
          </w:p>
        </w:tc>
        <w:tc>
          <w:tcPr>
            <w:tcW w:w="1026" w:type="dxa"/>
            <w:tcBorders>
              <w:top w:val="nil"/>
              <w:left w:val="nil"/>
              <w:bottom w:val="single" w:sz="4" w:space="0" w:color="auto"/>
              <w:right w:val="single" w:sz="4" w:space="0" w:color="auto"/>
            </w:tcBorders>
          </w:tcPr>
          <w:p w:rsidR="00B27122" w:rsidRPr="00B27122" w:rsidRDefault="00B27122" w:rsidP="00B27122">
            <w:pPr>
              <w:jc w:val="right"/>
              <w:rPr>
                <w:rFonts w:ascii="Times New Roman" w:eastAsia="Times New Roman" w:hAnsi="Times New Roman" w:cs="Times New Roman"/>
                <w:sz w:val="24"/>
                <w:szCs w:val="24"/>
                <w:lang w:val="en-US"/>
              </w:rPr>
            </w:pPr>
            <w:r w:rsidRPr="00B27122">
              <w:rPr>
                <w:rFonts w:ascii="Times New Roman" w:eastAsia="Times New Roman" w:hAnsi="Times New Roman" w:cs="Times New Roman"/>
                <w:sz w:val="24"/>
                <w:szCs w:val="24"/>
              </w:rPr>
              <w:t>557,1</w:t>
            </w:r>
          </w:p>
        </w:tc>
      </w:tr>
      <w:tr w:rsidR="00B27122" w:rsidRPr="00B27122" w:rsidTr="00E97605">
        <w:trPr>
          <w:trHeight w:val="410"/>
        </w:trPr>
        <w:tc>
          <w:tcPr>
            <w:tcW w:w="5387"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01 04</w:t>
            </w:r>
          </w:p>
        </w:tc>
        <w:tc>
          <w:tcPr>
            <w:tcW w:w="1701" w:type="dxa"/>
            <w:tcBorders>
              <w:top w:val="nil"/>
              <w:left w:val="nil"/>
              <w:bottom w:val="single" w:sz="4" w:space="0" w:color="auto"/>
              <w:right w:val="single" w:sz="4" w:space="0" w:color="auto"/>
            </w:tcBorders>
          </w:tcPr>
          <w:p w:rsidR="00B27122" w:rsidRPr="00B27122" w:rsidRDefault="00B27122" w:rsidP="00B27122">
            <w:pPr>
              <w:spacing w:after="0" w:line="240" w:lineRule="auto"/>
              <w:jc w:val="center"/>
              <w:rPr>
                <w:rFonts w:ascii="Times New Roman" w:eastAsia="Times New Roman" w:hAnsi="Times New Roman" w:cs="Times New Roman"/>
                <w:bCs/>
                <w:sz w:val="24"/>
                <w:szCs w:val="24"/>
              </w:rPr>
            </w:pPr>
            <w:r w:rsidRPr="00B27122">
              <w:rPr>
                <w:rFonts w:ascii="Times New Roman" w:eastAsia="Times New Roman" w:hAnsi="Times New Roman" w:cs="Times New Roman"/>
                <w:bCs/>
                <w:sz w:val="24"/>
                <w:szCs w:val="24"/>
              </w:rPr>
              <w:t>31 Б 0100500</w:t>
            </w: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240</w:t>
            </w:r>
          </w:p>
        </w:tc>
        <w:tc>
          <w:tcPr>
            <w:tcW w:w="1026" w:type="dxa"/>
            <w:tcBorders>
              <w:top w:val="nil"/>
              <w:left w:val="nil"/>
              <w:bottom w:val="single" w:sz="4" w:space="0" w:color="auto"/>
              <w:right w:val="single" w:sz="4" w:space="0" w:color="auto"/>
            </w:tcBorders>
          </w:tcPr>
          <w:p w:rsidR="00B27122" w:rsidRPr="00B27122" w:rsidRDefault="00B27122" w:rsidP="00B27122">
            <w:pPr>
              <w:jc w:val="right"/>
              <w:rPr>
                <w:rFonts w:ascii="Times New Roman" w:eastAsia="Times New Roman" w:hAnsi="Times New Roman" w:cs="Times New Roman"/>
                <w:sz w:val="24"/>
                <w:szCs w:val="24"/>
                <w:lang w:val="en-US"/>
              </w:rPr>
            </w:pPr>
            <w:r w:rsidRPr="00B27122">
              <w:rPr>
                <w:rFonts w:ascii="Times New Roman" w:eastAsia="Times New Roman" w:hAnsi="Times New Roman" w:cs="Times New Roman"/>
                <w:sz w:val="24"/>
                <w:szCs w:val="24"/>
              </w:rPr>
              <w:t>557,1</w:t>
            </w:r>
          </w:p>
        </w:tc>
      </w:tr>
      <w:tr w:rsidR="00B27122" w:rsidRPr="00B27122" w:rsidTr="00E97605">
        <w:trPr>
          <w:trHeight w:val="299"/>
        </w:trPr>
        <w:tc>
          <w:tcPr>
            <w:tcW w:w="5387"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Иные бюджетные ассигнования</w:t>
            </w:r>
          </w:p>
        </w:tc>
        <w:tc>
          <w:tcPr>
            <w:tcW w:w="851"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01 04</w:t>
            </w:r>
          </w:p>
        </w:tc>
        <w:tc>
          <w:tcPr>
            <w:tcW w:w="1701" w:type="dxa"/>
            <w:tcBorders>
              <w:top w:val="nil"/>
              <w:left w:val="nil"/>
              <w:bottom w:val="single" w:sz="4" w:space="0" w:color="auto"/>
              <w:right w:val="single" w:sz="4" w:space="0" w:color="auto"/>
            </w:tcBorders>
          </w:tcPr>
          <w:p w:rsidR="00B27122" w:rsidRPr="00B27122" w:rsidRDefault="00B27122" w:rsidP="00B27122">
            <w:pPr>
              <w:spacing w:after="0" w:line="240" w:lineRule="auto"/>
              <w:jc w:val="center"/>
              <w:rPr>
                <w:rFonts w:ascii="Times New Roman" w:eastAsia="Times New Roman" w:hAnsi="Times New Roman" w:cs="Times New Roman"/>
                <w:bCs/>
                <w:sz w:val="24"/>
                <w:szCs w:val="24"/>
              </w:rPr>
            </w:pPr>
            <w:r w:rsidRPr="00B27122">
              <w:rPr>
                <w:rFonts w:ascii="Times New Roman" w:eastAsia="Times New Roman" w:hAnsi="Times New Roman" w:cs="Times New Roman"/>
                <w:bCs/>
                <w:sz w:val="24"/>
                <w:szCs w:val="24"/>
              </w:rPr>
              <w:t>31 Б 0100500</w:t>
            </w: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800</w:t>
            </w:r>
          </w:p>
        </w:tc>
        <w:tc>
          <w:tcPr>
            <w:tcW w:w="1026" w:type="dxa"/>
            <w:tcBorders>
              <w:top w:val="nil"/>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0,</w:t>
            </w:r>
            <w:r w:rsidRPr="00B27122">
              <w:rPr>
                <w:rFonts w:ascii="Times New Roman" w:eastAsia="Times New Roman" w:hAnsi="Times New Roman" w:cs="Times New Roman"/>
                <w:sz w:val="24"/>
                <w:szCs w:val="24"/>
                <w:lang w:val="en-US"/>
              </w:rPr>
              <w:t>1</w:t>
            </w:r>
          </w:p>
        </w:tc>
      </w:tr>
      <w:tr w:rsidR="00B27122" w:rsidRPr="00B27122" w:rsidTr="00E97605">
        <w:trPr>
          <w:trHeight w:val="275"/>
        </w:trPr>
        <w:tc>
          <w:tcPr>
            <w:tcW w:w="5387"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Уплата налогов, сборов и иных платежей</w:t>
            </w:r>
          </w:p>
        </w:tc>
        <w:tc>
          <w:tcPr>
            <w:tcW w:w="851" w:type="dxa"/>
            <w:tcBorders>
              <w:top w:val="nil"/>
              <w:left w:val="nil"/>
              <w:bottom w:val="single" w:sz="4" w:space="0" w:color="auto"/>
              <w:right w:val="single" w:sz="4" w:space="0" w:color="auto"/>
            </w:tcBorders>
            <w:vAlign w:val="center"/>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vAlign w:val="center"/>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01 04</w:t>
            </w:r>
          </w:p>
        </w:tc>
        <w:tc>
          <w:tcPr>
            <w:tcW w:w="1701" w:type="dxa"/>
            <w:tcBorders>
              <w:top w:val="nil"/>
              <w:left w:val="nil"/>
              <w:bottom w:val="single" w:sz="4" w:space="0" w:color="auto"/>
              <w:right w:val="single" w:sz="4" w:space="0" w:color="auto"/>
            </w:tcBorders>
            <w:vAlign w:val="center"/>
          </w:tcPr>
          <w:p w:rsidR="00B27122" w:rsidRPr="00B27122" w:rsidRDefault="00B27122" w:rsidP="00B27122">
            <w:pPr>
              <w:spacing w:after="0" w:line="240" w:lineRule="auto"/>
              <w:jc w:val="center"/>
              <w:rPr>
                <w:rFonts w:ascii="Times New Roman" w:eastAsia="Times New Roman" w:hAnsi="Times New Roman" w:cs="Times New Roman"/>
                <w:bCs/>
                <w:sz w:val="24"/>
                <w:szCs w:val="24"/>
              </w:rPr>
            </w:pPr>
            <w:r w:rsidRPr="00B27122">
              <w:rPr>
                <w:rFonts w:ascii="Times New Roman" w:eastAsia="Times New Roman" w:hAnsi="Times New Roman" w:cs="Times New Roman"/>
                <w:bCs/>
                <w:sz w:val="24"/>
                <w:szCs w:val="24"/>
              </w:rPr>
              <w:t>31 Б 0100500</w:t>
            </w:r>
          </w:p>
        </w:tc>
        <w:tc>
          <w:tcPr>
            <w:tcW w:w="709" w:type="dxa"/>
            <w:tcBorders>
              <w:top w:val="nil"/>
              <w:left w:val="nil"/>
              <w:bottom w:val="single" w:sz="4" w:space="0" w:color="auto"/>
              <w:right w:val="single" w:sz="4" w:space="0" w:color="auto"/>
            </w:tcBorders>
            <w:vAlign w:val="center"/>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850</w:t>
            </w:r>
          </w:p>
        </w:tc>
        <w:tc>
          <w:tcPr>
            <w:tcW w:w="1026" w:type="dxa"/>
            <w:tcBorders>
              <w:top w:val="nil"/>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0,</w:t>
            </w:r>
            <w:r w:rsidRPr="00B27122">
              <w:rPr>
                <w:rFonts w:ascii="Times New Roman" w:eastAsia="Times New Roman" w:hAnsi="Times New Roman" w:cs="Times New Roman"/>
                <w:sz w:val="24"/>
                <w:szCs w:val="24"/>
                <w:lang w:val="en-US"/>
              </w:rPr>
              <w:t>1</w:t>
            </w:r>
          </w:p>
        </w:tc>
      </w:tr>
      <w:tr w:rsidR="00B27122" w:rsidRPr="00B27122" w:rsidTr="00E97605">
        <w:trPr>
          <w:trHeight w:val="143"/>
        </w:trPr>
        <w:tc>
          <w:tcPr>
            <w:tcW w:w="5387"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Прочие расходы в сфере здравоохранения</w:t>
            </w:r>
          </w:p>
        </w:tc>
        <w:tc>
          <w:tcPr>
            <w:tcW w:w="851" w:type="dxa"/>
            <w:tcBorders>
              <w:top w:val="nil"/>
              <w:left w:val="nil"/>
              <w:bottom w:val="single" w:sz="4" w:space="0" w:color="auto"/>
              <w:right w:val="single" w:sz="4" w:space="0" w:color="auto"/>
            </w:tcBorders>
            <w:vAlign w:val="center"/>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vAlign w:val="center"/>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01 04</w:t>
            </w:r>
          </w:p>
        </w:tc>
        <w:tc>
          <w:tcPr>
            <w:tcW w:w="1701" w:type="dxa"/>
            <w:tcBorders>
              <w:top w:val="nil"/>
              <w:left w:val="nil"/>
              <w:bottom w:val="single" w:sz="4" w:space="0" w:color="auto"/>
              <w:right w:val="single" w:sz="4" w:space="0" w:color="auto"/>
            </w:tcBorders>
            <w:vAlign w:val="center"/>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rPr>
            </w:pPr>
            <w:r w:rsidRPr="00B27122">
              <w:rPr>
                <w:rFonts w:ascii="Times New Roman" w:eastAsia="Times New Roman" w:hAnsi="Times New Roman" w:cs="Times New Roman"/>
                <w:b/>
                <w:bCs/>
                <w:sz w:val="24"/>
                <w:szCs w:val="24"/>
              </w:rPr>
              <w:t>35 Г 0101100</w:t>
            </w:r>
          </w:p>
        </w:tc>
        <w:tc>
          <w:tcPr>
            <w:tcW w:w="709" w:type="dxa"/>
            <w:tcBorders>
              <w:top w:val="nil"/>
              <w:left w:val="nil"/>
              <w:bottom w:val="single" w:sz="4" w:space="0" w:color="auto"/>
              <w:right w:val="single" w:sz="4" w:space="0" w:color="auto"/>
            </w:tcBorders>
            <w:vAlign w:val="center"/>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p>
        </w:tc>
        <w:tc>
          <w:tcPr>
            <w:tcW w:w="1026" w:type="dxa"/>
            <w:tcBorders>
              <w:top w:val="nil"/>
              <w:left w:val="nil"/>
              <w:bottom w:val="single" w:sz="4" w:space="0" w:color="auto"/>
              <w:right w:val="single" w:sz="4" w:space="0" w:color="auto"/>
            </w:tcBorders>
            <w:vAlign w:val="center"/>
          </w:tcPr>
          <w:p w:rsidR="00B27122" w:rsidRPr="00B27122" w:rsidRDefault="00B27122" w:rsidP="00B27122">
            <w:pPr>
              <w:spacing w:after="0" w:line="240" w:lineRule="auto"/>
              <w:jc w:val="right"/>
              <w:rPr>
                <w:rFonts w:ascii="Times New Roman" w:eastAsia="Times New Roman" w:hAnsi="Times New Roman" w:cs="Times New Roman"/>
                <w:sz w:val="24"/>
                <w:szCs w:val="24"/>
                <w:lang w:val="en-US"/>
              </w:rPr>
            </w:pPr>
            <w:r w:rsidRPr="00B27122">
              <w:rPr>
                <w:rFonts w:ascii="Times New Roman" w:eastAsia="Times New Roman" w:hAnsi="Times New Roman" w:cs="Times New Roman"/>
                <w:sz w:val="24"/>
                <w:szCs w:val="24"/>
                <w:lang w:val="en-US"/>
              </w:rPr>
              <w:t>465</w:t>
            </w:r>
            <w:r w:rsidRPr="00B27122">
              <w:rPr>
                <w:rFonts w:ascii="Times New Roman" w:eastAsia="Times New Roman" w:hAnsi="Times New Roman" w:cs="Times New Roman"/>
                <w:sz w:val="24"/>
                <w:szCs w:val="24"/>
              </w:rPr>
              <w:t>,</w:t>
            </w:r>
            <w:r w:rsidRPr="00B27122">
              <w:rPr>
                <w:rFonts w:ascii="Times New Roman" w:eastAsia="Times New Roman" w:hAnsi="Times New Roman" w:cs="Times New Roman"/>
                <w:sz w:val="24"/>
                <w:szCs w:val="24"/>
                <w:lang w:val="en-US"/>
              </w:rPr>
              <w:t>9</w:t>
            </w:r>
          </w:p>
        </w:tc>
      </w:tr>
      <w:tr w:rsidR="00B27122" w:rsidRPr="00B27122" w:rsidTr="00E97605">
        <w:trPr>
          <w:trHeight w:val="899"/>
        </w:trPr>
        <w:tc>
          <w:tcPr>
            <w:tcW w:w="5387"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01 04</w:t>
            </w:r>
          </w:p>
        </w:tc>
        <w:tc>
          <w:tcPr>
            <w:tcW w:w="1701" w:type="dxa"/>
            <w:tcBorders>
              <w:top w:val="nil"/>
              <w:left w:val="nil"/>
              <w:bottom w:val="single" w:sz="4" w:space="0" w:color="auto"/>
              <w:right w:val="single" w:sz="4" w:space="0" w:color="auto"/>
            </w:tcBorders>
          </w:tcPr>
          <w:p w:rsidR="00B27122" w:rsidRPr="00B27122" w:rsidRDefault="00B27122" w:rsidP="00B27122">
            <w:pPr>
              <w:spacing w:after="0" w:line="240" w:lineRule="auto"/>
              <w:jc w:val="center"/>
              <w:rPr>
                <w:rFonts w:ascii="Times New Roman" w:eastAsia="Times New Roman" w:hAnsi="Times New Roman" w:cs="Times New Roman"/>
                <w:bCs/>
                <w:sz w:val="24"/>
                <w:szCs w:val="24"/>
              </w:rPr>
            </w:pPr>
            <w:r w:rsidRPr="00B27122">
              <w:rPr>
                <w:rFonts w:ascii="Times New Roman" w:eastAsia="Times New Roman" w:hAnsi="Times New Roman" w:cs="Times New Roman"/>
                <w:bCs/>
                <w:sz w:val="24"/>
                <w:szCs w:val="24"/>
              </w:rPr>
              <w:t>35 Г 0101100</w:t>
            </w: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rPr>
            </w:pPr>
            <w:r w:rsidRPr="00B27122">
              <w:rPr>
                <w:rFonts w:ascii="Times New Roman" w:eastAsia="Times New Roman" w:hAnsi="Times New Roman" w:cs="Times New Roman"/>
                <w:b/>
                <w:bCs/>
                <w:sz w:val="24"/>
                <w:szCs w:val="24"/>
              </w:rPr>
              <w:t>100</w:t>
            </w:r>
          </w:p>
        </w:tc>
        <w:tc>
          <w:tcPr>
            <w:tcW w:w="1026" w:type="dxa"/>
            <w:tcBorders>
              <w:top w:val="nil"/>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sz w:val="24"/>
                <w:szCs w:val="24"/>
                <w:lang w:val="en-US"/>
              </w:rPr>
            </w:pPr>
            <w:r w:rsidRPr="00B27122">
              <w:rPr>
                <w:rFonts w:ascii="Times New Roman" w:eastAsia="Times New Roman" w:hAnsi="Times New Roman" w:cs="Times New Roman"/>
                <w:sz w:val="24"/>
                <w:szCs w:val="24"/>
                <w:lang w:val="en-US"/>
              </w:rPr>
              <w:t>465</w:t>
            </w:r>
            <w:r w:rsidRPr="00B27122">
              <w:rPr>
                <w:rFonts w:ascii="Times New Roman" w:eastAsia="Times New Roman" w:hAnsi="Times New Roman" w:cs="Times New Roman"/>
                <w:sz w:val="24"/>
                <w:szCs w:val="24"/>
              </w:rPr>
              <w:t>,</w:t>
            </w:r>
            <w:r w:rsidRPr="00B27122">
              <w:rPr>
                <w:rFonts w:ascii="Times New Roman" w:eastAsia="Times New Roman" w:hAnsi="Times New Roman" w:cs="Times New Roman"/>
                <w:sz w:val="24"/>
                <w:szCs w:val="24"/>
                <w:lang w:val="en-US"/>
              </w:rPr>
              <w:t>9</w:t>
            </w:r>
          </w:p>
        </w:tc>
      </w:tr>
      <w:tr w:rsidR="00B27122" w:rsidRPr="00B27122" w:rsidTr="00E97605">
        <w:trPr>
          <w:trHeight w:val="388"/>
        </w:trPr>
        <w:tc>
          <w:tcPr>
            <w:tcW w:w="5387"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01 04</w:t>
            </w:r>
          </w:p>
        </w:tc>
        <w:tc>
          <w:tcPr>
            <w:tcW w:w="1701" w:type="dxa"/>
            <w:tcBorders>
              <w:top w:val="nil"/>
              <w:left w:val="nil"/>
              <w:bottom w:val="single" w:sz="4" w:space="0" w:color="auto"/>
              <w:right w:val="single" w:sz="4" w:space="0" w:color="auto"/>
            </w:tcBorders>
          </w:tcPr>
          <w:p w:rsidR="00B27122" w:rsidRPr="00B27122" w:rsidRDefault="00B27122" w:rsidP="00B27122">
            <w:pPr>
              <w:spacing w:after="0" w:line="240" w:lineRule="auto"/>
              <w:jc w:val="center"/>
              <w:rPr>
                <w:rFonts w:ascii="Times New Roman" w:eastAsia="Times New Roman" w:hAnsi="Times New Roman" w:cs="Times New Roman"/>
                <w:bCs/>
                <w:sz w:val="24"/>
                <w:szCs w:val="24"/>
              </w:rPr>
            </w:pPr>
            <w:r w:rsidRPr="00B27122">
              <w:rPr>
                <w:rFonts w:ascii="Times New Roman" w:eastAsia="Times New Roman" w:hAnsi="Times New Roman" w:cs="Times New Roman"/>
                <w:bCs/>
                <w:sz w:val="24"/>
                <w:szCs w:val="24"/>
              </w:rPr>
              <w:t>35 Г 0101100</w:t>
            </w: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120</w:t>
            </w:r>
          </w:p>
        </w:tc>
        <w:tc>
          <w:tcPr>
            <w:tcW w:w="1026" w:type="dxa"/>
            <w:tcBorders>
              <w:top w:val="nil"/>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lang w:val="en-US"/>
              </w:rPr>
              <w:t>465</w:t>
            </w:r>
            <w:r w:rsidRPr="00B27122">
              <w:rPr>
                <w:rFonts w:ascii="Times New Roman" w:eastAsia="Times New Roman" w:hAnsi="Times New Roman" w:cs="Times New Roman"/>
                <w:sz w:val="24"/>
                <w:szCs w:val="24"/>
              </w:rPr>
              <w:t>,</w:t>
            </w:r>
            <w:r w:rsidRPr="00B27122">
              <w:rPr>
                <w:rFonts w:ascii="Times New Roman" w:eastAsia="Times New Roman" w:hAnsi="Times New Roman" w:cs="Times New Roman"/>
                <w:sz w:val="24"/>
                <w:szCs w:val="24"/>
                <w:lang w:val="en-US"/>
              </w:rPr>
              <w:t>9</w:t>
            </w:r>
          </w:p>
        </w:tc>
      </w:tr>
      <w:tr w:rsidR="00B27122" w:rsidRPr="00B27122" w:rsidTr="00E97605">
        <w:trPr>
          <w:trHeight w:val="169"/>
        </w:trPr>
        <w:tc>
          <w:tcPr>
            <w:tcW w:w="5387"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b/>
                <w:bCs/>
                <w:sz w:val="24"/>
                <w:szCs w:val="24"/>
              </w:rPr>
            </w:pPr>
            <w:r w:rsidRPr="00B27122">
              <w:rPr>
                <w:rFonts w:ascii="Times New Roman" w:eastAsia="Times New Roman" w:hAnsi="Times New Roman" w:cs="Times New Roman"/>
                <w:b/>
                <w:bCs/>
                <w:sz w:val="24"/>
                <w:szCs w:val="24"/>
              </w:rPr>
              <w:t>Резервные фонды</w:t>
            </w:r>
          </w:p>
        </w:tc>
        <w:tc>
          <w:tcPr>
            <w:tcW w:w="851"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900</w:t>
            </w:r>
          </w:p>
        </w:tc>
        <w:tc>
          <w:tcPr>
            <w:tcW w:w="992"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rPr>
            </w:pPr>
            <w:r w:rsidRPr="00B27122">
              <w:rPr>
                <w:rFonts w:ascii="Times New Roman" w:eastAsia="Times New Roman" w:hAnsi="Times New Roman" w:cs="Times New Roman"/>
                <w:b/>
                <w:bCs/>
                <w:sz w:val="24"/>
                <w:szCs w:val="24"/>
              </w:rPr>
              <w:t>01 11</w:t>
            </w:r>
          </w:p>
        </w:tc>
        <w:tc>
          <w:tcPr>
            <w:tcW w:w="1701"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rPr>
            </w:pPr>
          </w:p>
        </w:tc>
        <w:tc>
          <w:tcPr>
            <w:tcW w:w="1026" w:type="dxa"/>
            <w:tcBorders>
              <w:top w:val="single" w:sz="4" w:space="0" w:color="auto"/>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b/>
                <w:bCs/>
                <w:sz w:val="24"/>
                <w:szCs w:val="24"/>
              </w:rPr>
            </w:pPr>
            <w:r w:rsidRPr="00B27122">
              <w:rPr>
                <w:rFonts w:ascii="Times New Roman" w:eastAsia="Times New Roman" w:hAnsi="Times New Roman" w:cs="Times New Roman"/>
                <w:b/>
                <w:bCs/>
                <w:sz w:val="24"/>
                <w:szCs w:val="24"/>
              </w:rPr>
              <w:t>0,0</w:t>
            </w:r>
          </w:p>
        </w:tc>
      </w:tr>
      <w:tr w:rsidR="00B27122" w:rsidRPr="00B27122" w:rsidTr="00E97605">
        <w:trPr>
          <w:trHeight w:val="441"/>
        </w:trPr>
        <w:tc>
          <w:tcPr>
            <w:tcW w:w="5387"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Резервный фонд, предусмотренный органами местного самоуправления</w:t>
            </w:r>
          </w:p>
        </w:tc>
        <w:tc>
          <w:tcPr>
            <w:tcW w:w="851"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900</w:t>
            </w:r>
          </w:p>
        </w:tc>
        <w:tc>
          <w:tcPr>
            <w:tcW w:w="992"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01 11</w:t>
            </w:r>
          </w:p>
        </w:tc>
        <w:tc>
          <w:tcPr>
            <w:tcW w:w="1701"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rPr>
            </w:pPr>
            <w:r w:rsidRPr="00B27122">
              <w:rPr>
                <w:rFonts w:ascii="Times New Roman" w:eastAsia="Times New Roman" w:hAnsi="Times New Roman" w:cs="Times New Roman"/>
                <w:b/>
                <w:bCs/>
                <w:sz w:val="24"/>
                <w:szCs w:val="24"/>
              </w:rPr>
              <w:t>32 А 0100000</w:t>
            </w:r>
          </w:p>
        </w:tc>
        <w:tc>
          <w:tcPr>
            <w:tcW w:w="709"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p>
        </w:tc>
        <w:tc>
          <w:tcPr>
            <w:tcW w:w="1026" w:type="dxa"/>
            <w:tcBorders>
              <w:top w:val="single" w:sz="4" w:space="0" w:color="auto"/>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0,0</w:t>
            </w:r>
          </w:p>
        </w:tc>
      </w:tr>
      <w:tr w:rsidR="00B27122" w:rsidRPr="00B27122" w:rsidTr="00E97605">
        <w:trPr>
          <w:trHeight w:val="166"/>
        </w:trPr>
        <w:tc>
          <w:tcPr>
            <w:tcW w:w="5387" w:type="dxa"/>
            <w:tcBorders>
              <w:top w:val="single" w:sz="4" w:space="0" w:color="auto"/>
              <w:left w:val="single" w:sz="4" w:space="0" w:color="auto"/>
              <w:bottom w:val="single" w:sz="4" w:space="0" w:color="auto"/>
              <w:right w:val="single" w:sz="4" w:space="0" w:color="auto"/>
            </w:tcBorders>
          </w:tcPr>
          <w:p w:rsidR="00B27122" w:rsidRPr="00B27122" w:rsidRDefault="00B27122" w:rsidP="00B27122">
            <w:pPr>
              <w:spacing w:after="0" w:line="240" w:lineRule="auto"/>
              <w:jc w:val="both"/>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Иные бюджетные ассигнования</w:t>
            </w:r>
          </w:p>
        </w:tc>
        <w:tc>
          <w:tcPr>
            <w:tcW w:w="851" w:type="dxa"/>
            <w:tcBorders>
              <w:top w:val="single" w:sz="4" w:space="0" w:color="auto"/>
              <w:left w:val="nil"/>
              <w:bottom w:val="single" w:sz="4" w:space="0" w:color="auto"/>
              <w:right w:val="single" w:sz="4" w:space="0" w:color="auto"/>
            </w:tcBorders>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900</w:t>
            </w:r>
          </w:p>
        </w:tc>
        <w:tc>
          <w:tcPr>
            <w:tcW w:w="992" w:type="dxa"/>
            <w:tcBorders>
              <w:top w:val="single" w:sz="4" w:space="0" w:color="auto"/>
              <w:left w:val="nil"/>
              <w:bottom w:val="single" w:sz="4" w:space="0" w:color="auto"/>
              <w:right w:val="single" w:sz="4" w:space="0" w:color="auto"/>
            </w:tcBorders>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01 11</w:t>
            </w:r>
          </w:p>
        </w:tc>
        <w:tc>
          <w:tcPr>
            <w:tcW w:w="1701" w:type="dxa"/>
            <w:tcBorders>
              <w:top w:val="single" w:sz="4" w:space="0" w:color="auto"/>
              <w:left w:val="nil"/>
              <w:bottom w:val="single" w:sz="4" w:space="0" w:color="auto"/>
              <w:right w:val="single" w:sz="4" w:space="0" w:color="auto"/>
            </w:tcBorders>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32 А 0100000</w:t>
            </w:r>
          </w:p>
        </w:tc>
        <w:tc>
          <w:tcPr>
            <w:tcW w:w="709" w:type="dxa"/>
            <w:tcBorders>
              <w:top w:val="single" w:sz="4" w:space="0" w:color="auto"/>
              <w:left w:val="nil"/>
              <w:bottom w:val="single" w:sz="4" w:space="0" w:color="auto"/>
              <w:right w:val="single" w:sz="4" w:space="0" w:color="auto"/>
            </w:tcBorders>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800</w:t>
            </w:r>
          </w:p>
        </w:tc>
        <w:tc>
          <w:tcPr>
            <w:tcW w:w="1026" w:type="dxa"/>
            <w:tcBorders>
              <w:top w:val="single" w:sz="4" w:space="0" w:color="auto"/>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0,0</w:t>
            </w:r>
          </w:p>
        </w:tc>
      </w:tr>
      <w:tr w:rsidR="00B27122" w:rsidRPr="00B27122" w:rsidTr="00E97605">
        <w:trPr>
          <w:trHeight w:val="51"/>
        </w:trPr>
        <w:tc>
          <w:tcPr>
            <w:tcW w:w="5387"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Резервные средства</w:t>
            </w:r>
          </w:p>
        </w:tc>
        <w:tc>
          <w:tcPr>
            <w:tcW w:w="851"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01 11</w:t>
            </w:r>
          </w:p>
        </w:tc>
        <w:tc>
          <w:tcPr>
            <w:tcW w:w="1701"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32 А 0100000</w:t>
            </w: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rPr>
            </w:pPr>
            <w:r w:rsidRPr="00B27122">
              <w:rPr>
                <w:rFonts w:ascii="Times New Roman" w:eastAsia="Times New Roman" w:hAnsi="Times New Roman" w:cs="Times New Roman"/>
                <w:b/>
                <w:bCs/>
                <w:sz w:val="24"/>
                <w:szCs w:val="24"/>
              </w:rPr>
              <w:t>870</w:t>
            </w:r>
          </w:p>
        </w:tc>
        <w:tc>
          <w:tcPr>
            <w:tcW w:w="1026" w:type="dxa"/>
            <w:tcBorders>
              <w:top w:val="nil"/>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0,0</w:t>
            </w:r>
          </w:p>
        </w:tc>
      </w:tr>
      <w:tr w:rsidR="00B27122" w:rsidRPr="00B27122" w:rsidTr="00E97605">
        <w:trPr>
          <w:trHeight w:val="315"/>
        </w:trPr>
        <w:tc>
          <w:tcPr>
            <w:tcW w:w="5387"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b/>
                <w:bCs/>
                <w:sz w:val="24"/>
                <w:szCs w:val="24"/>
              </w:rPr>
            </w:pPr>
            <w:r w:rsidRPr="00B27122">
              <w:rPr>
                <w:rFonts w:ascii="Times New Roman" w:eastAsia="Times New Roman" w:hAnsi="Times New Roman" w:cs="Times New Roman"/>
                <w:b/>
                <w:bCs/>
                <w:sz w:val="24"/>
                <w:szCs w:val="24"/>
              </w:rPr>
              <w:t>Другие общегосударственные вопросы</w:t>
            </w:r>
          </w:p>
        </w:tc>
        <w:tc>
          <w:tcPr>
            <w:tcW w:w="851"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900</w:t>
            </w:r>
          </w:p>
        </w:tc>
        <w:tc>
          <w:tcPr>
            <w:tcW w:w="992"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rPr>
            </w:pPr>
            <w:r w:rsidRPr="00B27122">
              <w:rPr>
                <w:rFonts w:ascii="Times New Roman" w:eastAsia="Times New Roman" w:hAnsi="Times New Roman" w:cs="Times New Roman"/>
                <w:b/>
                <w:bCs/>
                <w:sz w:val="24"/>
                <w:szCs w:val="24"/>
              </w:rPr>
              <w:t>01 13</w:t>
            </w:r>
          </w:p>
        </w:tc>
        <w:tc>
          <w:tcPr>
            <w:tcW w:w="1701"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rPr>
            </w:pPr>
          </w:p>
        </w:tc>
        <w:tc>
          <w:tcPr>
            <w:tcW w:w="709"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rPr>
            </w:pPr>
          </w:p>
        </w:tc>
        <w:tc>
          <w:tcPr>
            <w:tcW w:w="1026" w:type="dxa"/>
            <w:tcBorders>
              <w:top w:val="single" w:sz="4" w:space="0" w:color="auto"/>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b/>
                <w:bCs/>
                <w:sz w:val="24"/>
                <w:szCs w:val="24"/>
              </w:rPr>
            </w:pPr>
            <w:r w:rsidRPr="00B27122">
              <w:rPr>
                <w:rFonts w:ascii="Times New Roman" w:eastAsia="Times New Roman" w:hAnsi="Times New Roman" w:cs="Times New Roman"/>
                <w:b/>
                <w:bCs/>
                <w:sz w:val="24"/>
                <w:szCs w:val="24"/>
              </w:rPr>
              <w:t>129,3</w:t>
            </w:r>
          </w:p>
        </w:tc>
      </w:tr>
      <w:tr w:rsidR="00B27122" w:rsidRPr="00B27122" w:rsidTr="00E97605">
        <w:trPr>
          <w:trHeight w:val="431"/>
        </w:trPr>
        <w:tc>
          <w:tcPr>
            <w:tcW w:w="5387"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Уплата членских взносов на осуществление деятельности Совета муниципальных образований города Москвы</w:t>
            </w:r>
          </w:p>
        </w:tc>
        <w:tc>
          <w:tcPr>
            <w:tcW w:w="851"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900</w:t>
            </w:r>
          </w:p>
        </w:tc>
        <w:tc>
          <w:tcPr>
            <w:tcW w:w="992"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01 13</w:t>
            </w:r>
          </w:p>
        </w:tc>
        <w:tc>
          <w:tcPr>
            <w:tcW w:w="1701"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rPr>
            </w:pPr>
            <w:r w:rsidRPr="00B27122">
              <w:rPr>
                <w:rFonts w:ascii="Times New Roman" w:eastAsia="Times New Roman" w:hAnsi="Times New Roman" w:cs="Times New Roman"/>
                <w:b/>
                <w:bCs/>
                <w:sz w:val="24"/>
                <w:szCs w:val="24"/>
              </w:rPr>
              <w:t>31 Б 0100400</w:t>
            </w:r>
          </w:p>
        </w:tc>
        <w:tc>
          <w:tcPr>
            <w:tcW w:w="709"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p>
        </w:tc>
        <w:tc>
          <w:tcPr>
            <w:tcW w:w="1026" w:type="dxa"/>
            <w:tcBorders>
              <w:top w:val="single" w:sz="4" w:space="0" w:color="auto"/>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129,3</w:t>
            </w:r>
          </w:p>
        </w:tc>
      </w:tr>
      <w:tr w:rsidR="00B27122" w:rsidRPr="00B27122" w:rsidTr="00E97605">
        <w:trPr>
          <w:trHeight w:val="180"/>
        </w:trPr>
        <w:tc>
          <w:tcPr>
            <w:tcW w:w="5387"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Иные бюджетные ассигнования</w:t>
            </w:r>
          </w:p>
        </w:tc>
        <w:tc>
          <w:tcPr>
            <w:tcW w:w="851"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900</w:t>
            </w:r>
          </w:p>
        </w:tc>
        <w:tc>
          <w:tcPr>
            <w:tcW w:w="992"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01 13</w:t>
            </w:r>
          </w:p>
        </w:tc>
        <w:tc>
          <w:tcPr>
            <w:tcW w:w="1701" w:type="dxa"/>
            <w:tcBorders>
              <w:top w:val="single" w:sz="4" w:space="0" w:color="auto"/>
              <w:left w:val="nil"/>
              <w:bottom w:val="single" w:sz="4" w:space="0" w:color="auto"/>
              <w:right w:val="single" w:sz="4" w:space="0" w:color="auto"/>
            </w:tcBorders>
          </w:tcPr>
          <w:p w:rsidR="00B27122" w:rsidRPr="00B27122" w:rsidRDefault="00B27122" w:rsidP="00B27122">
            <w:pPr>
              <w:spacing w:after="0" w:line="240" w:lineRule="auto"/>
              <w:jc w:val="center"/>
              <w:rPr>
                <w:rFonts w:ascii="Times New Roman" w:eastAsia="Times New Roman" w:hAnsi="Times New Roman" w:cs="Times New Roman"/>
                <w:bCs/>
                <w:sz w:val="24"/>
                <w:szCs w:val="24"/>
              </w:rPr>
            </w:pPr>
            <w:r w:rsidRPr="00B27122">
              <w:rPr>
                <w:rFonts w:ascii="Times New Roman" w:eastAsia="Times New Roman" w:hAnsi="Times New Roman" w:cs="Times New Roman"/>
                <w:bCs/>
                <w:sz w:val="24"/>
                <w:szCs w:val="24"/>
              </w:rPr>
              <w:t>31 Б 0100400</w:t>
            </w:r>
          </w:p>
        </w:tc>
        <w:tc>
          <w:tcPr>
            <w:tcW w:w="709"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rPr>
            </w:pPr>
            <w:r w:rsidRPr="00B27122">
              <w:rPr>
                <w:rFonts w:ascii="Times New Roman" w:eastAsia="Times New Roman" w:hAnsi="Times New Roman" w:cs="Times New Roman"/>
                <w:b/>
                <w:bCs/>
                <w:sz w:val="24"/>
                <w:szCs w:val="24"/>
              </w:rPr>
              <w:t>800</w:t>
            </w:r>
          </w:p>
        </w:tc>
        <w:tc>
          <w:tcPr>
            <w:tcW w:w="1026" w:type="dxa"/>
            <w:tcBorders>
              <w:top w:val="single" w:sz="4" w:space="0" w:color="auto"/>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129,3</w:t>
            </w:r>
          </w:p>
        </w:tc>
      </w:tr>
      <w:tr w:rsidR="00B27122" w:rsidRPr="00B27122" w:rsidTr="00E97605">
        <w:trPr>
          <w:trHeight w:val="345"/>
        </w:trPr>
        <w:tc>
          <w:tcPr>
            <w:tcW w:w="5387"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Уплата налогов, сборов и иных платежей</w:t>
            </w:r>
          </w:p>
        </w:tc>
        <w:tc>
          <w:tcPr>
            <w:tcW w:w="851"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01 13</w:t>
            </w:r>
          </w:p>
        </w:tc>
        <w:tc>
          <w:tcPr>
            <w:tcW w:w="1701" w:type="dxa"/>
            <w:tcBorders>
              <w:top w:val="nil"/>
              <w:left w:val="nil"/>
              <w:bottom w:val="single" w:sz="4" w:space="0" w:color="auto"/>
              <w:right w:val="single" w:sz="4" w:space="0" w:color="auto"/>
            </w:tcBorders>
          </w:tcPr>
          <w:p w:rsidR="00B27122" w:rsidRPr="00B27122" w:rsidRDefault="00B27122" w:rsidP="00B27122">
            <w:pPr>
              <w:spacing w:after="0" w:line="240" w:lineRule="auto"/>
              <w:jc w:val="center"/>
              <w:rPr>
                <w:rFonts w:ascii="Times New Roman" w:eastAsia="Times New Roman" w:hAnsi="Times New Roman" w:cs="Times New Roman"/>
                <w:bCs/>
                <w:sz w:val="24"/>
                <w:szCs w:val="24"/>
              </w:rPr>
            </w:pPr>
            <w:r w:rsidRPr="00B27122">
              <w:rPr>
                <w:rFonts w:ascii="Times New Roman" w:eastAsia="Times New Roman" w:hAnsi="Times New Roman" w:cs="Times New Roman"/>
                <w:bCs/>
                <w:sz w:val="24"/>
                <w:szCs w:val="24"/>
              </w:rPr>
              <w:t>31 Б 0100400</w:t>
            </w: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850</w:t>
            </w:r>
          </w:p>
        </w:tc>
        <w:tc>
          <w:tcPr>
            <w:tcW w:w="1026" w:type="dxa"/>
            <w:tcBorders>
              <w:top w:val="nil"/>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129,3</w:t>
            </w:r>
          </w:p>
        </w:tc>
      </w:tr>
      <w:tr w:rsidR="00B27122" w:rsidRPr="00B27122" w:rsidTr="00E97605">
        <w:trPr>
          <w:trHeight w:val="315"/>
        </w:trPr>
        <w:tc>
          <w:tcPr>
            <w:tcW w:w="5387"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b/>
                <w:bCs/>
                <w:sz w:val="24"/>
                <w:szCs w:val="24"/>
              </w:rPr>
            </w:pPr>
            <w:r w:rsidRPr="00B27122">
              <w:rPr>
                <w:rFonts w:ascii="Times New Roman" w:eastAsia="Times New Roman" w:hAnsi="Times New Roman" w:cs="Times New Roman"/>
                <w:b/>
                <w:bCs/>
                <w:sz w:val="24"/>
                <w:szCs w:val="24"/>
              </w:rPr>
              <w:t>КУЛЬТУРА, КИНЕМАТОГРАФИЯ</w:t>
            </w:r>
          </w:p>
        </w:tc>
        <w:tc>
          <w:tcPr>
            <w:tcW w:w="851" w:type="dxa"/>
            <w:tcBorders>
              <w:top w:val="nil"/>
              <w:left w:val="nil"/>
              <w:bottom w:val="single" w:sz="4" w:space="0" w:color="auto"/>
              <w:right w:val="single" w:sz="4" w:space="0" w:color="auto"/>
            </w:tcBorders>
            <w:vAlign w:val="center"/>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vAlign w:val="center"/>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rPr>
            </w:pPr>
            <w:r w:rsidRPr="00B27122">
              <w:rPr>
                <w:rFonts w:ascii="Times New Roman" w:eastAsia="Times New Roman" w:hAnsi="Times New Roman" w:cs="Times New Roman"/>
                <w:b/>
                <w:bCs/>
                <w:sz w:val="24"/>
                <w:szCs w:val="24"/>
              </w:rPr>
              <w:t>08 00</w:t>
            </w:r>
          </w:p>
        </w:tc>
        <w:tc>
          <w:tcPr>
            <w:tcW w:w="1701" w:type="dxa"/>
            <w:tcBorders>
              <w:top w:val="nil"/>
              <w:left w:val="nil"/>
              <w:bottom w:val="single" w:sz="4" w:space="0" w:color="auto"/>
              <w:right w:val="single" w:sz="4" w:space="0" w:color="auto"/>
            </w:tcBorders>
            <w:vAlign w:val="center"/>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rPr>
            </w:pPr>
          </w:p>
        </w:tc>
        <w:tc>
          <w:tcPr>
            <w:tcW w:w="709" w:type="dxa"/>
            <w:tcBorders>
              <w:top w:val="nil"/>
              <w:left w:val="nil"/>
              <w:bottom w:val="single" w:sz="4" w:space="0" w:color="auto"/>
              <w:right w:val="single" w:sz="4" w:space="0" w:color="auto"/>
            </w:tcBorders>
            <w:vAlign w:val="center"/>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p>
        </w:tc>
        <w:tc>
          <w:tcPr>
            <w:tcW w:w="1026" w:type="dxa"/>
            <w:tcBorders>
              <w:top w:val="nil"/>
              <w:left w:val="nil"/>
              <w:bottom w:val="single" w:sz="4" w:space="0" w:color="auto"/>
              <w:right w:val="single" w:sz="4" w:space="0" w:color="auto"/>
            </w:tcBorders>
            <w:vAlign w:val="center"/>
          </w:tcPr>
          <w:p w:rsidR="00B27122" w:rsidRPr="00B27122" w:rsidRDefault="00B27122" w:rsidP="00B27122">
            <w:pPr>
              <w:spacing w:after="0" w:line="240" w:lineRule="auto"/>
              <w:jc w:val="right"/>
              <w:rPr>
                <w:rFonts w:ascii="Times New Roman" w:eastAsia="Times New Roman" w:hAnsi="Times New Roman" w:cs="Times New Roman"/>
                <w:b/>
                <w:bCs/>
                <w:sz w:val="24"/>
                <w:szCs w:val="24"/>
              </w:rPr>
            </w:pPr>
            <w:r w:rsidRPr="00B27122">
              <w:rPr>
                <w:rFonts w:ascii="Times New Roman" w:eastAsia="Times New Roman" w:hAnsi="Times New Roman" w:cs="Times New Roman"/>
                <w:b/>
                <w:bCs/>
                <w:sz w:val="24"/>
                <w:szCs w:val="24"/>
              </w:rPr>
              <w:t>845,</w:t>
            </w:r>
            <w:r w:rsidRPr="00B27122">
              <w:rPr>
                <w:rFonts w:ascii="Times New Roman" w:eastAsia="Times New Roman" w:hAnsi="Times New Roman" w:cs="Times New Roman"/>
                <w:b/>
                <w:bCs/>
                <w:sz w:val="24"/>
                <w:szCs w:val="24"/>
                <w:lang w:val="en-US"/>
              </w:rPr>
              <w:t>0</w:t>
            </w:r>
          </w:p>
        </w:tc>
      </w:tr>
      <w:tr w:rsidR="00B27122" w:rsidRPr="00B27122" w:rsidTr="00E97605">
        <w:trPr>
          <w:trHeight w:val="212"/>
        </w:trPr>
        <w:tc>
          <w:tcPr>
            <w:tcW w:w="5387"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b/>
                <w:bCs/>
                <w:sz w:val="24"/>
                <w:szCs w:val="24"/>
              </w:rPr>
            </w:pPr>
            <w:r w:rsidRPr="00B27122">
              <w:rPr>
                <w:rFonts w:ascii="Times New Roman" w:eastAsia="Times New Roman" w:hAnsi="Times New Roman" w:cs="Times New Roman"/>
                <w:b/>
                <w:bCs/>
                <w:sz w:val="24"/>
                <w:szCs w:val="24"/>
              </w:rPr>
              <w:t>Другие вопросы в области культуры, кинематографии</w:t>
            </w:r>
          </w:p>
        </w:tc>
        <w:tc>
          <w:tcPr>
            <w:tcW w:w="851"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rPr>
            </w:pPr>
            <w:r w:rsidRPr="00B27122">
              <w:rPr>
                <w:rFonts w:ascii="Times New Roman" w:eastAsia="Times New Roman" w:hAnsi="Times New Roman" w:cs="Times New Roman"/>
                <w:b/>
                <w:bCs/>
                <w:sz w:val="24"/>
                <w:szCs w:val="24"/>
              </w:rPr>
              <w:t>08 04</w:t>
            </w:r>
          </w:p>
        </w:tc>
        <w:tc>
          <w:tcPr>
            <w:tcW w:w="1701"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rPr>
            </w:pP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rPr>
            </w:pPr>
          </w:p>
        </w:tc>
        <w:tc>
          <w:tcPr>
            <w:tcW w:w="1026" w:type="dxa"/>
            <w:tcBorders>
              <w:top w:val="nil"/>
              <w:left w:val="nil"/>
              <w:bottom w:val="single" w:sz="4" w:space="0" w:color="auto"/>
              <w:right w:val="single" w:sz="4" w:space="0" w:color="auto"/>
            </w:tcBorders>
            <w:vAlign w:val="center"/>
          </w:tcPr>
          <w:p w:rsidR="00B27122" w:rsidRPr="00B27122" w:rsidRDefault="00B27122" w:rsidP="00B27122">
            <w:pPr>
              <w:spacing w:after="0" w:line="240" w:lineRule="auto"/>
              <w:jc w:val="right"/>
              <w:rPr>
                <w:rFonts w:ascii="Times New Roman" w:eastAsia="Times New Roman" w:hAnsi="Times New Roman" w:cs="Times New Roman"/>
                <w:bCs/>
                <w:sz w:val="24"/>
                <w:szCs w:val="24"/>
              </w:rPr>
            </w:pPr>
            <w:r w:rsidRPr="00B27122">
              <w:rPr>
                <w:rFonts w:ascii="Times New Roman" w:eastAsia="Times New Roman" w:hAnsi="Times New Roman" w:cs="Times New Roman"/>
                <w:bCs/>
                <w:sz w:val="24"/>
                <w:szCs w:val="24"/>
              </w:rPr>
              <w:t>845,</w:t>
            </w:r>
            <w:r w:rsidRPr="00B27122">
              <w:rPr>
                <w:rFonts w:ascii="Times New Roman" w:eastAsia="Times New Roman" w:hAnsi="Times New Roman" w:cs="Times New Roman"/>
                <w:bCs/>
                <w:sz w:val="24"/>
                <w:szCs w:val="24"/>
                <w:lang w:val="en-US"/>
              </w:rPr>
              <w:t>0</w:t>
            </w:r>
          </w:p>
        </w:tc>
      </w:tr>
      <w:tr w:rsidR="00B27122" w:rsidRPr="00B27122" w:rsidTr="00E97605">
        <w:trPr>
          <w:trHeight w:val="480"/>
        </w:trPr>
        <w:tc>
          <w:tcPr>
            <w:tcW w:w="5387"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Праздничные и социально значимые мероприятия для населения</w:t>
            </w:r>
          </w:p>
        </w:tc>
        <w:tc>
          <w:tcPr>
            <w:tcW w:w="851"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08 04</w:t>
            </w:r>
          </w:p>
        </w:tc>
        <w:tc>
          <w:tcPr>
            <w:tcW w:w="1701"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rPr>
            </w:pPr>
            <w:r w:rsidRPr="00B27122">
              <w:rPr>
                <w:rFonts w:ascii="Times New Roman" w:eastAsia="Times New Roman" w:hAnsi="Times New Roman" w:cs="Times New Roman"/>
                <w:b/>
                <w:bCs/>
                <w:sz w:val="24"/>
                <w:szCs w:val="24"/>
              </w:rPr>
              <w:t>35 Е 0100500</w:t>
            </w: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p>
        </w:tc>
        <w:tc>
          <w:tcPr>
            <w:tcW w:w="1026" w:type="dxa"/>
            <w:tcBorders>
              <w:top w:val="nil"/>
              <w:left w:val="nil"/>
              <w:bottom w:val="single" w:sz="4" w:space="0" w:color="auto"/>
              <w:right w:val="single" w:sz="4" w:space="0" w:color="auto"/>
            </w:tcBorders>
            <w:vAlign w:val="center"/>
          </w:tcPr>
          <w:p w:rsidR="00B27122" w:rsidRPr="00B27122" w:rsidRDefault="00B27122" w:rsidP="00B27122">
            <w:pPr>
              <w:spacing w:after="0" w:line="240" w:lineRule="auto"/>
              <w:jc w:val="right"/>
              <w:rPr>
                <w:rFonts w:ascii="Times New Roman" w:eastAsia="Times New Roman" w:hAnsi="Times New Roman" w:cs="Times New Roman"/>
                <w:bCs/>
                <w:sz w:val="24"/>
                <w:szCs w:val="24"/>
              </w:rPr>
            </w:pPr>
            <w:r w:rsidRPr="00B27122">
              <w:rPr>
                <w:rFonts w:ascii="Times New Roman" w:eastAsia="Times New Roman" w:hAnsi="Times New Roman" w:cs="Times New Roman"/>
                <w:bCs/>
                <w:sz w:val="24"/>
                <w:szCs w:val="24"/>
              </w:rPr>
              <w:t>845,</w:t>
            </w:r>
            <w:r w:rsidRPr="00B27122">
              <w:rPr>
                <w:rFonts w:ascii="Times New Roman" w:eastAsia="Times New Roman" w:hAnsi="Times New Roman" w:cs="Times New Roman"/>
                <w:bCs/>
                <w:sz w:val="24"/>
                <w:szCs w:val="24"/>
                <w:lang w:val="en-US"/>
              </w:rPr>
              <w:t>0</w:t>
            </w:r>
          </w:p>
        </w:tc>
      </w:tr>
      <w:tr w:rsidR="00B27122" w:rsidRPr="00B27122" w:rsidTr="00E97605">
        <w:trPr>
          <w:trHeight w:val="465"/>
        </w:trPr>
        <w:tc>
          <w:tcPr>
            <w:tcW w:w="5387"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08 04</w:t>
            </w:r>
          </w:p>
        </w:tc>
        <w:tc>
          <w:tcPr>
            <w:tcW w:w="1701" w:type="dxa"/>
            <w:tcBorders>
              <w:top w:val="nil"/>
              <w:left w:val="nil"/>
              <w:bottom w:val="single" w:sz="4" w:space="0" w:color="auto"/>
              <w:right w:val="single" w:sz="4" w:space="0" w:color="auto"/>
            </w:tcBorders>
          </w:tcPr>
          <w:p w:rsidR="00B27122" w:rsidRPr="00B27122" w:rsidRDefault="00B27122" w:rsidP="00B27122">
            <w:pPr>
              <w:spacing w:after="0" w:line="240" w:lineRule="auto"/>
              <w:jc w:val="center"/>
              <w:rPr>
                <w:rFonts w:ascii="Times New Roman" w:eastAsia="Times New Roman" w:hAnsi="Times New Roman" w:cs="Times New Roman"/>
                <w:bCs/>
                <w:sz w:val="24"/>
                <w:szCs w:val="24"/>
              </w:rPr>
            </w:pPr>
            <w:r w:rsidRPr="00B27122">
              <w:rPr>
                <w:rFonts w:ascii="Times New Roman" w:eastAsia="Times New Roman" w:hAnsi="Times New Roman" w:cs="Times New Roman"/>
                <w:bCs/>
                <w:sz w:val="24"/>
                <w:szCs w:val="24"/>
              </w:rPr>
              <w:t>35 Е 0100500</w:t>
            </w: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rPr>
            </w:pPr>
            <w:r w:rsidRPr="00B27122">
              <w:rPr>
                <w:rFonts w:ascii="Times New Roman" w:eastAsia="Times New Roman" w:hAnsi="Times New Roman" w:cs="Times New Roman"/>
                <w:b/>
                <w:bCs/>
                <w:sz w:val="24"/>
                <w:szCs w:val="24"/>
              </w:rPr>
              <w:t>200</w:t>
            </w:r>
          </w:p>
        </w:tc>
        <w:tc>
          <w:tcPr>
            <w:tcW w:w="1026" w:type="dxa"/>
            <w:tcBorders>
              <w:top w:val="nil"/>
              <w:left w:val="nil"/>
              <w:bottom w:val="single" w:sz="4" w:space="0" w:color="auto"/>
              <w:right w:val="single" w:sz="4" w:space="0" w:color="auto"/>
            </w:tcBorders>
            <w:vAlign w:val="center"/>
          </w:tcPr>
          <w:p w:rsidR="00B27122" w:rsidRPr="00B27122" w:rsidRDefault="00B27122" w:rsidP="00B27122">
            <w:pPr>
              <w:spacing w:after="0" w:line="240" w:lineRule="auto"/>
              <w:jc w:val="right"/>
              <w:rPr>
                <w:rFonts w:ascii="Times New Roman" w:eastAsia="Times New Roman" w:hAnsi="Times New Roman" w:cs="Times New Roman"/>
                <w:bCs/>
                <w:sz w:val="24"/>
                <w:szCs w:val="24"/>
              </w:rPr>
            </w:pPr>
            <w:r w:rsidRPr="00B27122">
              <w:rPr>
                <w:rFonts w:ascii="Times New Roman" w:eastAsia="Times New Roman" w:hAnsi="Times New Roman" w:cs="Times New Roman"/>
                <w:bCs/>
                <w:sz w:val="24"/>
                <w:szCs w:val="24"/>
              </w:rPr>
              <w:t>845,</w:t>
            </w:r>
            <w:r w:rsidRPr="00B27122">
              <w:rPr>
                <w:rFonts w:ascii="Times New Roman" w:eastAsia="Times New Roman" w:hAnsi="Times New Roman" w:cs="Times New Roman"/>
                <w:bCs/>
                <w:sz w:val="24"/>
                <w:szCs w:val="24"/>
                <w:lang w:val="en-US"/>
              </w:rPr>
              <w:t>0</w:t>
            </w:r>
          </w:p>
        </w:tc>
      </w:tr>
      <w:tr w:rsidR="00B27122" w:rsidRPr="00B27122" w:rsidTr="00E97605">
        <w:trPr>
          <w:trHeight w:val="571"/>
        </w:trPr>
        <w:tc>
          <w:tcPr>
            <w:tcW w:w="5387"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900</w:t>
            </w:r>
          </w:p>
        </w:tc>
        <w:tc>
          <w:tcPr>
            <w:tcW w:w="992"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08 04</w:t>
            </w:r>
          </w:p>
        </w:tc>
        <w:tc>
          <w:tcPr>
            <w:tcW w:w="1701" w:type="dxa"/>
            <w:tcBorders>
              <w:top w:val="single" w:sz="4" w:space="0" w:color="auto"/>
              <w:left w:val="nil"/>
              <w:bottom w:val="single" w:sz="4" w:space="0" w:color="auto"/>
              <w:right w:val="single" w:sz="4" w:space="0" w:color="auto"/>
            </w:tcBorders>
          </w:tcPr>
          <w:p w:rsidR="00B27122" w:rsidRPr="00B27122" w:rsidRDefault="00B27122" w:rsidP="00B27122">
            <w:pPr>
              <w:spacing w:after="0" w:line="240" w:lineRule="auto"/>
              <w:jc w:val="center"/>
              <w:rPr>
                <w:rFonts w:ascii="Times New Roman" w:eastAsia="Times New Roman" w:hAnsi="Times New Roman" w:cs="Times New Roman"/>
                <w:bCs/>
                <w:sz w:val="24"/>
                <w:szCs w:val="24"/>
              </w:rPr>
            </w:pPr>
            <w:r w:rsidRPr="00B27122">
              <w:rPr>
                <w:rFonts w:ascii="Times New Roman" w:eastAsia="Times New Roman" w:hAnsi="Times New Roman" w:cs="Times New Roman"/>
                <w:bCs/>
                <w:sz w:val="24"/>
                <w:szCs w:val="24"/>
              </w:rPr>
              <w:t>35 Е 0100500</w:t>
            </w:r>
          </w:p>
        </w:tc>
        <w:tc>
          <w:tcPr>
            <w:tcW w:w="709"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240</w:t>
            </w:r>
          </w:p>
        </w:tc>
        <w:tc>
          <w:tcPr>
            <w:tcW w:w="1026" w:type="dxa"/>
            <w:tcBorders>
              <w:top w:val="single" w:sz="4" w:space="0" w:color="auto"/>
              <w:left w:val="nil"/>
              <w:bottom w:val="single" w:sz="4" w:space="0" w:color="auto"/>
              <w:right w:val="single" w:sz="4" w:space="0" w:color="auto"/>
            </w:tcBorders>
            <w:vAlign w:val="center"/>
          </w:tcPr>
          <w:p w:rsidR="00B27122" w:rsidRPr="00B27122" w:rsidRDefault="00B27122" w:rsidP="00B27122">
            <w:pPr>
              <w:spacing w:after="0" w:line="240" w:lineRule="auto"/>
              <w:jc w:val="right"/>
              <w:rPr>
                <w:rFonts w:ascii="Times New Roman" w:eastAsia="Times New Roman" w:hAnsi="Times New Roman" w:cs="Times New Roman"/>
                <w:bCs/>
                <w:sz w:val="24"/>
                <w:szCs w:val="24"/>
              </w:rPr>
            </w:pPr>
            <w:r w:rsidRPr="00B27122">
              <w:rPr>
                <w:rFonts w:ascii="Times New Roman" w:eastAsia="Times New Roman" w:hAnsi="Times New Roman" w:cs="Times New Roman"/>
                <w:bCs/>
                <w:sz w:val="24"/>
                <w:szCs w:val="24"/>
              </w:rPr>
              <w:t>845,</w:t>
            </w:r>
            <w:r w:rsidRPr="00B27122">
              <w:rPr>
                <w:rFonts w:ascii="Times New Roman" w:eastAsia="Times New Roman" w:hAnsi="Times New Roman" w:cs="Times New Roman"/>
                <w:bCs/>
                <w:sz w:val="24"/>
                <w:szCs w:val="24"/>
                <w:lang w:val="en-US"/>
              </w:rPr>
              <w:t>0</w:t>
            </w:r>
          </w:p>
        </w:tc>
      </w:tr>
      <w:tr w:rsidR="00B27122" w:rsidRPr="00B27122" w:rsidTr="00E97605">
        <w:trPr>
          <w:trHeight w:val="294"/>
        </w:trPr>
        <w:tc>
          <w:tcPr>
            <w:tcW w:w="5387"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rPr>
            </w:pPr>
            <w:r w:rsidRPr="00B27122">
              <w:rPr>
                <w:rFonts w:ascii="Times New Roman" w:eastAsia="Times New Roman" w:hAnsi="Times New Roman" w:cs="Times New Roman"/>
                <w:b/>
                <w:bCs/>
                <w:sz w:val="24"/>
                <w:szCs w:val="24"/>
              </w:rPr>
              <w:t>СОЦИАЛЬНАЯ ПОЛИТИКА</w:t>
            </w:r>
          </w:p>
        </w:tc>
        <w:tc>
          <w:tcPr>
            <w:tcW w:w="851"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900</w:t>
            </w:r>
          </w:p>
        </w:tc>
        <w:tc>
          <w:tcPr>
            <w:tcW w:w="992"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rPr>
            </w:pPr>
            <w:r w:rsidRPr="00B27122">
              <w:rPr>
                <w:rFonts w:ascii="Times New Roman" w:eastAsia="Times New Roman" w:hAnsi="Times New Roman" w:cs="Times New Roman"/>
                <w:b/>
                <w:bCs/>
                <w:sz w:val="24"/>
                <w:szCs w:val="24"/>
              </w:rPr>
              <w:t>10 00</w:t>
            </w:r>
          </w:p>
        </w:tc>
        <w:tc>
          <w:tcPr>
            <w:tcW w:w="1701"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p>
        </w:tc>
        <w:tc>
          <w:tcPr>
            <w:tcW w:w="1026" w:type="dxa"/>
            <w:tcBorders>
              <w:top w:val="single" w:sz="4" w:space="0" w:color="auto"/>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b/>
                <w:bCs/>
                <w:sz w:val="24"/>
                <w:szCs w:val="24"/>
              </w:rPr>
            </w:pPr>
            <w:r w:rsidRPr="00B27122">
              <w:rPr>
                <w:rFonts w:ascii="Times New Roman" w:eastAsia="Times New Roman" w:hAnsi="Times New Roman" w:cs="Times New Roman"/>
                <w:b/>
                <w:bCs/>
                <w:sz w:val="24"/>
                <w:szCs w:val="24"/>
                <w:lang w:val="en-US"/>
              </w:rPr>
              <w:t>430</w:t>
            </w:r>
            <w:r w:rsidRPr="00B27122">
              <w:rPr>
                <w:rFonts w:ascii="Times New Roman" w:eastAsia="Times New Roman" w:hAnsi="Times New Roman" w:cs="Times New Roman"/>
                <w:b/>
                <w:bCs/>
                <w:sz w:val="24"/>
                <w:szCs w:val="24"/>
              </w:rPr>
              <w:t>,</w:t>
            </w:r>
            <w:r w:rsidRPr="00B27122">
              <w:rPr>
                <w:rFonts w:ascii="Times New Roman" w:eastAsia="Times New Roman" w:hAnsi="Times New Roman" w:cs="Times New Roman"/>
                <w:b/>
                <w:bCs/>
                <w:sz w:val="24"/>
                <w:szCs w:val="24"/>
                <w:lang w:val="en-US"/>
              </w:rPr>
              <w:t>0</w:t>
            </w:r>
          </w:p>
        </w:tc>
      </w:tr>
      <w:tr w:rsidR="00B27122" w:rsidRPr="00B27122" w:rsidTr="00E97605">
        <w:trPr>
          <w:trHeight w:val="180"/>
        </w:trPr>
        <w:tc>
          <w:tcPr>
            <w:tcW w:w="5387"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b/>
                <w:bCs/>
                <w:sz w:val="24"/>
                <w:szCs w:val="24"/>
              </w:rPr>
            </w:pPr>
            <w:r w:rsidRPr="00B27122">
              <w:rPr>
                <w:rFonts w:ascii="Times New Roman" w:eastAsia="Times New Roman" w:hAnsi="Times New Roman" w:cs="Times New Roman"/>
                <w:b/>
                <w:bCs/>
                <w:sz w:val="24"/>
                <w:szCs w:val="24"/>
              </w:rPr>
              <w:t>Пенсионное обеспечение</w:t>
            </w:r>
          </w:p>
        </w:tc>
        <w:tc>
          <w:tcPr>
            <w:tcW w:w="851"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10 01</w:t>
            </w:r>
          </w:p>
        </w:tc>
        <w:tc>
          <w:tcPr>
            <w:tcW w:w="1701"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p>
        </w:tc>
        <w:tc>
          <w:tcPr>
            <w:tcW w:w="1026" w:type="dxa"/>
            <w:tcBorders>
              <w:top w:val="nil"/>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sz w:val="24"/>
                <w:szCs w:val="24"/>
                <w:lang w:val="en-US"/>
              </w:rPr>
            </w:pPr>
            <w:r w:rsidRPr="00B27122">
              <w:rPr>
                <w:rFonts w:ascii="Times New Roman" w:eastAsia="Times New Roman" w:hAnsi="Times New Roman" w:cs="Times New Roman"/>
                <w:sz w:val="24"/>
                <w:szCs w:val="24"/>
                <w:lang w:val="en-US"/>
              </w:rPr>
              <w:t>430</w:t>
            </w:r>
            <w:r w:rsidRPr="00B27122">
              <w:rPr>
                <w:rFonts w:ascii="Times New Roman" w:eastAsia="Times New Roman" w:hAnsi="Times New Roman" w:cs="Times New Roman"/>
                <w:sz w:val="24"/>
                <w:szCs w:val="24"/>
              </w:rPr>
              <w:t>,</w:t>
            </w:r>
            <w:r w:rsidRPr="00B27122">
              <w:rPr>
                <w:rFonts w:ascii="Times New Roman" w:eastAsia="Times New Roman" w:hAnsi="Times New Roman" w:cs="Times New Roman"/>
                <w:sz w:val="24"/>
                <w:szCs w:val="24"/>
                <w:lang w:val="en-US"/>
              </w:rPr>
              <w:t>0</w:t>
            </w:r>
          </w:p>
        </w:tc>
      </w:tr>
      <w:tr w:rsidR="00B27122" w:rsidRPr="00B27122" w:rsidTr="00E97605">
        <w:trPr>
          <w:trHeight w:val="390"/>
        </w:trPr>
        <w:tc>
          <w:tcPr>
            <w:tcW w:w="5387"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Доплаты к пенсиям муниципальным служащим города Москвы</w:t>
            </w:r>
          </w:p>
        </w:tc>
        <w:tc>
          <w:tcPr>
            <w:tcW w:w="851"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10 01</w:t>
            </w:r>
          </w:p>
        </w:tc>
        <w:tc>
          <w:tcPr>
            <w:tcW w:w="1701"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rPr>
            </w:pPr>
            <w:r w:rsidRPr="00B27122">
              <w:rPr>
                <w:rFonts w:ascii="Times New Roman" w:eastAsia="Times New Roman" w:hAnsi="Times New Roman" w:cs="Times New Roman"/>
                <w:b/>
                <w:bCs/>
                <w:sz w:val="24"/>
                <w:szCs w:val="24"/>
              </w:rPr>
              <w:t>35 П 0101500</w:t>
            </w: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p>
        </w:tc>
        <w:tc>
          <w:tcPr>
            <w:tcW w:w="1026" w:type="dxa"/>
            <w:tcBorders>
              <w:top w:val="nil"/>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lang w:val="en-US"/>
              </w:rPr>
              <w:t>430</w:t>
            </w:r>
            <w:r w:rsidRPr="00B27122">
              <w:rPr>
                <w:rFonts w:ascii="Times New Roman" w:eastAsia="Times New Roman" w:hAnsi="Times New Roman" w:cs="Times New Roman"/>
                <w:sz w:val="24"/>
                <w:szCs w:val="24"/>
              </w:rPr>
              <w:t>,</w:t>
            </w:r>
            <w:r w:rsidRPr="00B27122">
              <w:rPr>
                <w:rFonts w:ascii="Times New Roman" w:eastAsia="Times New Roman" w:hAnsi="Times New Roman" w:cs="Times New Roman"/>
                <w:sz w:val="24"/>
                <w:szCs w:val="24"/>
                <w:lang w:val="en-US"/>
              </w:rPr>
              <w:t>0</w:t>
            </w:r>
          </w:p>
        </w:tc>
      </w:tr>
      <w:tr w:rsidR="00B27122" w:rsidRPr="00B27122" w:rsidTr="00E97605">
        <w:trPr>
          <w:trHeight w:val="260"/>
        </w:trPr>
        <w:tc>
          <w:tcPr>
            <w:tcW w:w="5387"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Межбюджетные трансферты</w:t>
            </w:r>
          </w:p>
        </w:tc>
        <w:tc>
          <w:tcPr>
            <w:tcW w:w="851"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10 01</w:t>
            </w:r>
          </w:p>
        </w:tc>
        <w:tc>
          <w:tcPr>
            <w:tcW w:w="1701" w:type="dxa"/>
            <w:tcBorders>
              <w:top w:val="nil"/>
              <w:left w:val="nil"/>
              <w:bottom w:val="single" w:sz="4" w:space="0" w:color="auto"/>
              <w:right w:val="single" w:sz="4" w:space="0" w:color="auto"/>
            </w:tcBorders>
          </w:tcPr>
          <w:p w:rsidR="00B27122" w:rsidRPr="00B27122" w:rsidRDefault="00B27122" w:rsidP="00B27122">
            <w:pPr>
              <w:spacing w:after="0" w:line="240" w:lineRule="auto"/>
              <w:jc w:val="center"/>
              <w:rPr>
                <w:rFonts w:ascii="Times New Roman" w:eastAsia="Times New Roman" w:hAnsi="Times New Roman" w:cs="Times New Roman"/>
                <w:b/>
                <w:bCs/>
                <w:sz w:val="24"/>
                <w:szCs w:val="24"/>
              </w:rPr>
            </w:pPr>
            <w:r w:rsidRPr="00B27122">
              <w:rPr>
                <w:rFonts w:ascii="Times New Roman" w:eastAsia="Times New Roman" w:hAnsi="Times New Roman" w:cs="Times New Roman"/>
                <w:b/>
                <w:bCs/>
                <w:sz w:val="24"/>
                <w:szCs w:val="24"/>
              </w:rPr>
              <w:t>35 П 0101500</w:t>
            </w: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500</w:t>
            </w:r>
          </w:p>
        </w:tc>
        <w:tc>
          <w:tcPr>
            <w:tcW w:w="1026" w:type="dxa"/>
            <w:tcBorders>
              <w:top w:val="nil"/>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sz w:val="24"/>
                <w:szCs w:val="24"/>
                <w:lang w:val="en-US"/>
              </w:rPr>
            </w:pPr>
            <w:r w:rsidRPr="00B27122">
              <w:rPr>
                <w:rFonts w:ascii="Times New Roman" w:eastAsia="Times New Roman" w:hAnsi="Times New Roman" w:cs="Times New Roman"/>
                <w:sz w:val="24"/>
                <w:szCs w:val="24"/>
                <w:lang w:val="en-US"/>
              </w:rPr>
              <w:t>430</w:t>
            </w:r>
            <w:r w:rsidRPr="00B27122">
              <w:rPr>
                <w:rFonts w:ascii="Times New Roman" w:eastAsia="Times New Roman" w:hAnsi="Times New Roman" w:cs="Times New Roman"/>
                <w:sz w:val="24"/>
                <w:szCs w:val="24"/>
              </w:rPr>
              <w:t>,</w:t>
            </w:r>
            <w:r w:rsidRPr="00B27122">
              <w:rPr>
                <w:rFonts w:ascii="Times New Roman" w:eastAsia="Times New Roman" w:hAnsi="Times New Roman" w:cs="Times New Roman"/>
                <w:sz w:val="24"/>
                <w:szCs w:val="24"/>
                <w:lang w:val="en-US"/>
              </w:rPr>
              <w:t>0</w:t>
            </w:r>
          </w:p>
        </w:tc>
      </w:tr>
      <w:tr w:rsidR="00B27122" w:rsidRPr="00B27122" w:rsidTr="00E97605">
        <w:trPr>
          <w:trHeight w:val="264"/>
        </w:trPr>
        <w:tc>
          <w:tcPr>
            <w:tcW w:w="5387"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Иные межбюджетные трансферты</w:t>
            </w:r>
          </w:p>
        </w:tc>
        <w:tc>
          <w:tcPr>
            <w:tcW w:w="851"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10 01</w:t>
            </w:r>
          </w:p>
        </w:tc>
        <w:tc>
          <w:tcPr>
            <w:tcW w:w="1701" w:type="dxa"/>
            <w:tcBorders>
              <w:top w:val="nil"/>
              <w:left w:val="nil"/>
              <w:bottom w:val="single" w:sz="4" w:space="0" w:color="auto"/>
              <w:right w:val="single" w:sz="4" w:space="0" w:color="auto"/>
            </w:tcBorders>
          </w:tcPr>
          <w:p w:rsidR="00B27122" w:rsidRPr="00B27122" w:rsidRDefault="00B27122" w:rsidP="00B27122">
            <w:pPr>
              <w:spacing w:after="0" w:line="240" w:lineRule="auto"/>
              <w:jc w:val="center"/>
              <w:rPr>
                <w:rFonts w:ascii="Times New Roman" w:eastAsia="Times New Roman" w:hAnsi="Times New Roman" w:cs="Times New Roman"/>
                <w:b/>
                <w:bCs/>
                <w:sz w:val="24"/>
                <w:szCs w:val="24"/>
              </w:rPr>
            </w:pPr>
            <w:r w:rsidRPr="00B27122">
              <w:rPr>
                <w:rFonts w:ascii="Times New Roman" w:eastAsia="Times New Roman" w:hAnsi="Times New Roman" w:cs="Times New Roman"/>
                <w:b/>
                <w:bCs/>
                <w:sz w:val="24"/>
                <w:szCs w:val="24"/>
              </w:rPr>
              <w:t>35 П 0101500</w:t>
            </w: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540</w:t>
            </w:r>
          </w:p>
        </w:tc>
        <w:tc>
          <w:tcPr>
            <w:tcW w:w="1026" w:type="dxa"/>
            <w:tcBorders>
              <w:top w:val="nil"/>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lang w:val="en-US"/>
              </w:rPr>
              <w:t>430</w:t>
            </w:r>
            <w:r w:rsidRPr="00B27122">
              <w:rPr>
                <w:rFonts w:ascii="Times New Roman" w:eastAsia="Times New Roman" w:hAnsi="Times New Roman" w:cs="Times New Roman"/>
                <w:sz w:val="24"/>
                <w:szCs w:val="24"/>
              </w:rPr>
              <w:t>,</w:t>
            </w:r>
            <w:r w:rsidRPr="00B27122">
              <w:rPr>
                <w:rFonts w:ascii="Times New Roman" w:eastAsia="Times New Roman" w:hAnsi="Times New Roman" w:cs="Times New Roman"/>
                <w:sz w:val="24"/>
                <w:szCs w:val="24"/>
                <w:lang w:val="en-US"/>
              </w:rPr>
              <w:t>0</w:t>
            </w:r>
          </w:p>
        </w:tc>
      </w:tr>
      <w:tr w:rsidR="00B27122" w:rsidRPr="00B27122" w:rsidTr="00E97605">
        <w:trPr>
          <w:trHeight w:val="196"/>
        </w:trPr>
        <w:tc>
          <w:tcPr>
            <w:tcW w:w="5387"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b/>
                <w:bCs/>
                <w:sz w:val="24"/>
                <w:szCs w:val="24"/>
              </w:rPr>
            </w:pPr>
            <w:r w:rsidRPr="00B27122">
              <w:rPr>
                <w:rFonts w:ascii="Times New Roman" w:eastAsia="Times New Roman" w:hAnsi="Times New Roman" w:cs="Times New Roman"/>
                <w:b/>
                <w:bCs/>
                <w:sz w:val="24"/>
                <w:szCs w:val="24"/>
              </w:rPr>
              <w:t>Другие вопросы в области социальной политики</w:t>
            </w:r>
          </w:p>
        </w:tc>
        <w:tc>
          <w:tcPr>
            <w:tcW w:w="851"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rPr>
            </w:pPr>
            <w:r w:rsidRPr="00B27122">
              <w:rPr>
                <w:rFonts w:ascii="Times New Roman" w:eastAsia="Times New Roman" w:hAnsi="Times New Roman" w:cs="Times New Roman"/>
                <w:b/>
                <w:bCs/>
                <w:sz w:val="24"/>
                <w:szCs w:val="24"/>
              </w:rPr>
              <w:t>10 06</w:t>
            </w:r>
          </w:p>
        </w:tc>
        <w:tc>
          <w:tcPr>
            <w:tcW w:w="1701"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p>
        </w:tc>
        <w:tc>
          <w:tcPr>
            <w:tcW w:w="1026" w:type="dxa"/>
            <w:tcBorders>
              <w:top w:val="nil"/>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sz w:val="24"/>
                <w:szCs w:val="24"/>
              </w:rPr>
            </w:pPr>
          </w:p>
        </w:tc>
      </w:tr>
      <w:tr w:rsidR="00B27122" w:rsidRPr="00B27122" w:rsidTr="00E97605">
        <w:trPr>
          <w:trHeight w:val="390"/>
        </w:trPr>
        <w:tc>
          <w:tcPr>
            <w:tcW w:w="5387"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Социальные гарантии муниципальным служащим, вышедшим на пенсию</w:t>
            </w:r>
          </w:p>
        </w:tc>
        <w:tc>
          <w:tcPr>
            <w:tcW w:w="851" w:type="dxa"/>
            <w:tcBorders>
              <w:top w:val="single" w:sz="4" w:space="0" w:color="auto"/>
              <w:left w:val="nil"/>
              <w:bottom w:val="single" w:sz="4" w:space="0" w:color="auto"/>
              <w:right w:val="single" w:sz="4" w:space="0" w:color="auto"/>
            </w:tcBorders>
            <w:vAlign w:val="center"/>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900</w:t>
            </w:r>
          </w:p>
        </w:tc>
        <w:tc>
          <w:tcPr>
            <w:tcW w:w="992" w:type="dxa"/>
            <w:tcBorders>
              <w:top w:val="single" w:sz="4" w:space="0" w:color="auto"/>
              <w:left w:val="nil"/>
              <w:bottom w:val="single" w:sz="4" w:space="0" w:color="auto"/>
              <w:right w:val="single" w:sz="4" w:space="0" w:color="auto"/>
            </w:tcBorders>
            <w:vAlign w:val="center"/>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10 06</w:t>
            </w:r>
          </w:p>
        </w:tc>
        <w:tc>
          <w:tcPr>
            <w:tcW w:w="1701" w:type="dxa"/>
            <w:tcBorders>
              <w:top w:val="single" w:sz="4" w:space="0" w:color="auto"/>
              <w:left w:val="nil"/>
              <w:bottom w:val="single" w:sz="4" w:space="0" w:color="auto"/>
              <w:right w:val="single" w:sz="4" w:space="0" w:color="auto"/>
            </w:tcBorders>
            <w:vAlign w:val="center"/>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rPr>
            </w:pPr>
            <w:r w:rsidRPr="00B27122">
              <w:rPr>
                <w:rFonts w:ascii="Times New Roman" w:eastAsia="Times New Roman" w:hAnsi="Times New Roman" w:cs="Times New Roman"/>
                <w:b/>
                <w:bCs/>
                <w:sz w:val="24"/>
                <w:szCs w:val="24"/>
              </w:rPr>
              <w:t>35 П 0101800</w:t>
            </w:r>
          </w:p>
        </w:tc>
        <w:tc>
          <w:tcPr>
            <w:tcW w:w="709" w:type="dxa"/>
            <w:tcBorders>
              <w:top w:val="single" w:sz="4" w:space="0" w:color="auto"/>
              <w:left w:val="nil"/>
              <w:bottom w:val="single" w:sz="4" w:space="0" w:color="auto"/>
              <w:right w:val="single" w:sz="4" w:space="0" w:color="auto"/>
            </w:tcBorders>
            <w:vAlign w:val="center"/>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p>
        </w:tc>
        <w:tc>
          <w:tcPr>
            <w:tcW w:w="1026" w:type="dxa"/>
            <w:tcBorders>
              <w:top w:val="single" w:sz="4" w:space="0" w:color="auto"/>
              <w:left w:val="nil"/>
              <w:bottom w:val="single" w:sz="4" w:space="0" w:color="auto"/>
              <w:right w:val="single" w:sz="4" w:space="0" w:color="auto"/>
            </w:tcBorders>
          </w:tcPr>
          <w:p w:rsidR="00B27122" w:rsidRPr="00B27122" w:rsidRDefault="00B27122" w:rsidP="00B27122">
            <w:pPr>
              <w:jc w:val="right"/>
              <w:rPr>
                <w:rFonts w:ascii="Times New Roman" w:eastAsia="Times New Roman" w:hAnsi="Times New Roman" w:cs="Times New Roman"/>
                <w:sz w:val="24"/>
                <w:szCs w:val="24"/>
              </w:rPr>
            </w:pPr>
          </w:p>
        </w:tc>
      </w:tr>
      <w:tr w:rsidR="00B27122" w:rsidRPr="00B27122" w:rsidTr="00E97605">
        <w:trPr>
          <w:trHeight w:val="263"/>
        </w:trPr>
        <w:tc>
          <w:tcPr>
            <w:tcW w:w="5387"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Социальное обеспечение и иные выплаты населению</w:t>
            </w:r>
          </w:p>
        </w:tc>
        <w:tc>
          <w:tcPr>
            <w:tcW w:w="851"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900</w:t>
            </w:r>
          </w:p>
        </w:tc>
        <w:tc>
          <w:tcPr>
            <w:tcW w:w="992"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10 06</w:t>
            </w:r>
          </w:p>
        </w:tc>
        <w:tc>
          <w:tcPr>
            <w:tcW w:w="1701" w:type="dxa"/>
            <w:tcBorders>
              <w:top w:val="single" w:sz="4" w:space="0" w:color="auto"/>
              <w:left w:val="nil"/>
              <w:bottom w:val="single" w:sz="4" w:space="0" w:color="auto"/>
              <w:right w:val="single" w:sz="4" w:space="0" w:color="auto"/>
            </w:tcBorders>
          </w:tcPr>
          <w:p w:rsidR="00B27122" w:rsidRPr="00B27122" w:rsidRDefault="00B27122" w:rsidP="00B27122">
            <w:pPr>
              <w:spacing w:after="0" w:line="240" w:lineRule="auto"/>
              <w:jc w:val="center"/>
              <w:rPr>
                <w:rFonts w:ascii="Times New Roman" w:eastAsia="Times New Roman" w:hAnsi="Times New Roman" w:cs="Times New Roman"/>
                <w:b/>
                <w:bCs/>
                <w:sz w:val="24"/>
                <w:szCs w:val="24"/>
              </w:rPr>
            </w:pPr>
            <w:r w:rsidRPr="00B27122">
              <w:rPr>
                <w:rFonts w:ascii="Times New Roman" w:eastAsia="Times New Roman" w:hAnsi="Times New Roman" w:cs="Times New Roman"/>
                <w:b/>
                <w:bCs/>
                <w:sz w:val="24"/>
                <w:szCs w:val="24"/>
              </w:rPr>
              <w:t>35 П 0101800</w:t>
            </w:r>
          </w:p>
        </w:tc>
        <w:tc>
          <w:tcPr>
            <w:tcW w:w="709"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300</w:t>
            </w:r>
          </w:p>
        </w:tc>
        <w:tc>
          <w:tcPr>
            <w:tcW w:w="1026" w:type="dxa"/>
            <w:tcBorders>
              <w:top w:val="single" w:sz="4" w:space="0" w:color="auto"/>
              <w:left w:val="nil"/>
              <w:bottom w:val="single" w:sz="4" w:space="0" w:color="auto"/>
              <w:right w:val="single" w:sz="4" w:space="0" w:color="auto"/>
            </w:tcBorders>
          </w:tcPr>
          <w:p w:rsidR="00B27122" w:rsidRPr="00B27122" w:rsidRDefault="00B27122" w:rsidP="00B27122">
            <w:pPr>
              <w:jc w:val="right"/>
              <w:rPr>
                <w:rFonts w:ascii="Times New Roman" w:eastAsia="Times New Roman" w:hAnsi="Times New Roman" w:cs="Times New Roman"/>
                <w:sz w:val="24"/>
                <w:szCs w:val="24"/>
              </w:rPr>
            </w:pPr>
          </w:p>
        </w:tc>
      </w:tr>
      <w:tr w:rsidR="00B27122" w:rsidRPr="00B27122" w:rsidTr="00E97605">
        <w:trPr>
          <w:trHeight w:val="368"/>
        </w:trPr>
        <w:tc>
          <w:tcPr>
            <w:tcW w:w="5387"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Социальные выплаты гражданам, кроме публичных нормативных социальных выплат</w:t>
            </w:r>
          </w:p>
        </w:tc>
        <w:tc>
          <w:tcPr>
            <w:tcW w:w="851"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10 06</w:t>
            </w:r>
          </w:p>
        </w:tc>
        <w:tc>
          <w:tcPr>
            <w:tcW w:w="1701" w:type="dxa"/>
            <w:tcBorders>
              <w:top w:val="nil"/>
              <w:left w:val="nil"/>
              <w:bottom w:val="single" w:sz="4" w:space="0" w:color="auto"/>
              <w:right w:val="single" w:sz="4" w:space="0" w:color="auto"/>
            </w:tcBorders>
          </w:tcPr>
          <w:p w:rsidR="00B27122" w:rsidRPr="00B27122" w:rsidRDefault="00B27122" w:rsidP="00B27122">
            <w:pPr>
              <w:spacing w:after="0" w:line="240" w:lineRule="auto"/>
              <w:jc w:val="center"/>
              <w:rPr>
                <w:rFonts w:ascii="Times New Roman" w:eastAsia="Times New Roman" w:hAnsi="Times New Roman" w:cs="Times New Roman"/>
                <w:b/>
                <w:bCs/>
                <w:sz w:val="24"/>
                <w:szCs w:val="24"/>
              </w:rPr>
            </w:pPr>
            <w:r w:rsidRPr="00B27122">
              <w:rPr>
                <w:rFonts w:ascii="Times New Roman" w:eastAsia="Times New Roman" w:hAnsi="Times New Roman" w:cs="Times New Roman"/>
                <w:b/>
                <w:bCs/>
                <w:sz w:val="24"/>
                <w:szCs w:val="24"/>
              </w:rPr>
              <w:t>35 П 0101800</w:t>
            </w: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rPr>
            </w:pPr>
            <w:r w:rsidRPr="00B27122">
              <w:rPr>
                <w:rFonts w:ascii="Times New Roman" w:eastAsia="Times New Roman" w:hAnsi="Times New Roman" w:cs="Times New Roman"/>
                <w:b/>
                <w:bCs/>
                <w:sz w:val="24"/>
                <w:szCs w:val="24"/>
              </w:rPr>
              <w:t>320</w:t>
            </w:r>
          </w:p>
        </w:tc>
        <w:tc>
          <w:tcPr>
            <w:tcW w:w="1026" w:type="dxa"/>
            <w:tcBorders>
              <w:top w:val="nil"/>
              <w:left w:val="nil"/>
              <w:bottom w:val="single" w:sz="4" w:space="0" w:color="auto"/>
              <w:right w:val="single" w:sz="4" w:space="0" w:color="auto"/>
            </w:tcBorders>
          </w:tcPr>
          <w:p w:rsidR="00B27122" w:rsidRPr="00B27122" w:rsidRDefault="00B27122" w:rsidP="00B27122">
            <w:pPr>
              <w:jc w:val="right"/>
              <w:rPr>
                <w:rFonts w:ascii="Times New Roman" w:eastAsia="Times New Roman" w:hAnsi="Times New Roman" w:cs="Times New Roman"/>
                <w:sz w:val="24"/>
                <w:szCs w:val="24"/>
              </w:rPr>
            </w:pPr>
          </w:p>
        </w:tc>
      </w:tr>
      <w:tr w:rsidR="00B27122" w:rsidRPr="00B27122" w:rsidTr="00E97605">
        <w:trPr>
          <w:trHeight w:val="104"/>
        </w:trPr>
        <w:tc>
          <w:tcPr>
            <w:tcW w:w="5387"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b/>
                <w:bCs/>
                <w:sz w:val="24"/>
                <w:szCs w:val="24"/>
              </w:rPr>
            </w:pPr>
            <w:r w:rsidRPr="00B27122">
              <w:rPr>
                <w:rFonts w:ascii="Times New Roman" w:eastAsia="Times New Roman" w:hAnsi="Times New Roman" w:cs="Times New Roman"/>
                <w:b/>
                <w:bCs/>
                <w:sz w:val="24"/>
                <w:szCs w:val="24"/>
              </w:rPr>
              <w:t>СРЕДСТВА МАССОВОЙ ИНФОРМАЦИИ</w:t>
            </w:r>
          </w:p>
        </w:tc>
        <w:tc>
          <w:tcPr>
            <w:tcW w:w="851"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900</w:t>
            </w:r>
          </w:p>
        </w:tc>
        <w:tc>
          <w:tcPr>
            <w:tcW w:w="992"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rPr>
            </w:pPr>
            <w:r w:rsidRPr="00B27122">
              <w:rPr>
                <w:rFonts w:ascii="Times New Roman" w:eastAsia="Times New Roman" w:hAnsi="Times New Roman" w:cs="Times New Roman"/>
                <w:b/>
                <w:bCs/>
                <w:sz w:val="24"/>
                <w:szCs w:val="24"/>
              </w:rPr>
              <w:t>12 00</w:t>
            </w:r>
          </w:p>
        </w:tc>
        <w:tc>
          <w:tcPr>
            <w:tcW w:w="1701"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rPr>
            </w:pPr>
          </w:p>
        </w:tc>
        <w:tc>
          <w:tcPr>
            <w:tcW w:w="709"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rPr>
            </w:pPr>
          </w:p>
        </w:tc>
        <w:tc>
          <w:tcPr>
            <w:tcW w:w="1026" w:type="dxa"/>
            <w:tcBorders>
              <w:top w:val="single" w:sz="4" w:space="0" w:color="auto"/>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b/>
                <w:bCs/>
                <w:sz w:val="24"/>
                <w:szCs w:val="24"/>
              </w:rPr>
            </w:pPr>
            <w:r w:rsidRPr="00B27122">
              <w:rPr>
                <w:rFonts w:ascii="Times New Roman" w:eastAsia="Times New Roman" w:hAnsi="Times New Roman" w:cs="Times New Roman"/>
                <w:b/>
                <w:bCs/>
                <w:sz w:val="24"/>
                <w:szCs w:val="24"/>
              </w:rPr>
              <w:t>374,6</w:t>
            </w:r>
          </w:p>
        </w:tc>
      </w:tr>
      <w:tr w:rsidR="00B27122" w:rsidRPr="00B27122" w:rsidTr="00E97605">
        <w:trPr>
          <w:trHeight w:val="51"/>
        </w:trPr>
        <w:tc>
          <w:tcPr>
            <w:tcW w:w="5387"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b/>
                <w:bCs/>
                <w:sz w:val="24"/>
                <w:szCs w:val="24"/>
              </w:rPr>
            </w:pPr>
            <w:r w:rsidRPr="00B27122">
              <w:rPr>
                <w:rFonts w:ascii="Times New Roman" w:eastAsia="Times New Roman" w:hAnsi="Times New Roman" w:cs="Times New Roman"/>
                <w:b/>
                <w:bCs/>
                <w:sz w:val="24"/>
                <w:szCs w:val="24"/>
              </w:rPr>
              <w:t>Периодическая печать и издательства</w:t>
            </w:r>
          </w:p>
        </w:tc>
        <w:tc>
          <w:tcPr>
            <w:tcW w:w="851"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900</w:t>
            </w:r>
          </w:p>
        </w:tc>
        <w:tc>
          <w:tcPr>
            <w:tcW w:w="992"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rPr>
            </w:pPr>
            <w:r w:rsidRPr="00B27122">
              <w:rPr>
                <w:rFonts w:ascii="Times New Roman" w:eastAsia="Times New Roman" w:hAnsi="Times New Roman" w:cs="Times New Roman"/>
                <w:b/>
                <w:bCs/>
                <w:sz w:val="24"/>
                <w:szCs w:val="24"/>
              </w:rPr>
              <w:t>12 02</w:t>
            </w:r>
          </w:p>
        </w:tc>
        <w:tc>
          <w:tcPr>
            <w:tcW w:w="1701"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rPr>
            </w:pPr>
          </w:p>
        </w:tc>
        <w:tc>
          <w:tcPr>
            <w:tcW w:w="709"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rPr>
            </w:pPr>
          </w:p>
        </w:tc>
        <w:tc>
          <w:tcPr>
            <w:tcW w:w="1026" w:type="dxa"/>
            <w:tcBorders>
              <w:top w:val="single" w:sz="4" w:space="0" w:color="auto"/>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b/>
                <w:bCs/>
                <w:sz w:val="24"/>
                <w:szCs w:val="24"/>
              </w:rPr>
            </w:pPr>
            <w:r w:rsidRPr="00B27122">
              <w:rPr>
                <w:rFonts w:ascii="Times New Roman" w:eastAsia="Times New Roman" w:hAnsi="Times New Roman" w:cs="Times New Roman"/>
                <w:b/>
                <w:bCs/>
                <w:sz w:val="24"/>
                <w:szCs w:val="24"/>
              </w:rPr>
              <w:t>40,0</w:t>
            </w:r>
          </w:p>
        </w:tc>
      </w:tr>
      <w:tr w:rsidR="00B27122" w:rsidRPr="00B27122" w:rsidTr="00E97605">
        <w:trPr>
          <w:trHeight w:val="240"/>
        </w:trPr>
        <w:tc>
          <w:tcPr>
            <w:tcW w:w="5387"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Информирование жителей округа</w:t>
            </w:r>
          </w:p>
        </w:tc>
        <w:tc>
          <w:tcPr>
            <w:tcW w:w="851"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900</w:t>
            </w:r>
          </w:p>
        </w:tc>
        <w:tc>
          <w:tcPr>
            <w:tcW w:w="992"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12 02</w:t>
            </w:r>
          </w:p>
        </w:tc>
        <w:tc>
          <w:tcPr>
            <w:tcW w:w="1701"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rPr>
            </w:pPr>
            <w:r w:rsidRPr="00B27122">
              <w:rPr>
                <w:rFonts w:ascii="Times New Roman" w:eastAsia="Times New Roman" w:hAnsi="Times New Roman" w:cs="Times New Roman"/>
                <w:b/>
                <w:bCs/>
                <w:sz w:val="24"/>
                <w:szCs w:val="24"/>
              </w:rPr>
              <w:t>35 Е 0100300</w:t>
            </w:r>
          </w:p>
        </w:tc>
        <w:tc>
          <w:tcPr>
            <w:tcW w:w="709" w:type="dxa"/>
            <w:tcBorders>
              <w:top w:val="single" w:sz="4" w:space="0" w:color="auto"/>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p>
        </w:tc>
        <w:tc>
          <w:tcPr>
            <w:tcW w:w="1026" w:type="dxa"/>
            <w:tcBorders>
              <w:top w:val="single" w:sz="4" w:space="0" w:color="auto"/>
              <w:left w:val="nil"/>
              <w:bottom w:val="single" w:sz="4" w:space="0" w:color="auto"/>
              <w:right w:val="single" w:sz="4" w:space="0" w:color="auto"/>
            </w:tcBorders>
          </w:tcPr>
          <w:p w:rsidR="00B27122" w:rsidRPr="00B27122" w:rsidRDefault="00B27122" w:rsidP="00B27122">
            <w:pPr>
              <w:spacing w:after="0" w:line="240" w:lineRule="auto"/>
              <w:jc w:val="right"/>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40,0</w:t>
            </w:r>
          </w:p>
        </w:tc>
      </w:tr>
      <w:tr w:rsidR="00B27122" w:rsidRPr="00B27122" w:rsidTr="00E97605">
        <w:trPr>
          <w:trHeight w:val="220"/>
        </w:trPr>
        <w:tc>
          <w:tcPr>
            <w:tcW w:w="5387"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lastRenderedPageBreak/>
              <w:t>Иные бюджетные ассигнования</w:t>
            </w:r>
          </w:p>
        </w:tc>
        <w:tc>
          <w:tcPr>
            <w:tcW w:w="851" w:type="dxa"/>
            <w:tcBorders>
              <w:top w:val="nil"/>
              <w:left w:val="nil"/>
              <w:bottom w:val="single" w:sz="4" w:space="0" w:color="auto"/>
              <w:right w:val="single" w:sz="4" w:space="0" w:color="auto"/>
            </w:tcBorders>
            <w:vAlign w:val="center"/>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vAlign w:val="center"/>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12 02</w:t>
            </w:r>
          </w:p>
        </w:tc>
        <w:tc>
          <w:tcPr>
            <w:tcW w:w="1701" w:type="dxa"/>
            <w:tcBorders>
              <w:top w:val="nil"/>
              <w:left w:val="nil"/>
              <w:bottom w:val="single" w:sz="4" w:space="0" w:color="auto"/>
              <w:right w:val="single" w:sz="4" w:space="0" w:color="auto"/>
            </w:tcBorders>
          </w:tcPr>
          <w:p w:rsidR="00B27122" w:rsidRPr="00B27122" w:rsidRDefault="00B27122" w:rsidP="00B27122">
            <w:pPr>
              <w:spacing w:after="0" w:line="240" w:lineRule="auto"/>
              <w:jc w:val="center"/>
              <w:rPr>
                <w:rFonts w:ascii="Times New Roman" w:eastAsia="Times New Roman" w:hAnsi="Times New Roman" w:cs="Times New Roman"/>
                <w:bCs/>
                <w:sz w:val="24"/>
                <w:szCs w:val="24"/>
              </w:rPr>
            </w:pPr>
            <w:r w:rsidRPr="00B27122">
              <w:rPr>
                <w:rFonts w:ascii="Times New Roman" w:eastAsia="Times New Roman" w:hAnsi="Times New Roman" w:cs="Times New Roman"/>
                <w:bCs/>
                <w:sz w:val="24"/>
                <w:szCs w:val="24"/>
              </w:rPr>
              <w:t>35 Е 0100300</w:t>
            </w:r>
          </w:p>
        </w:tc>
        <w:tc>
          <w:tcPr>
            <w:tcW w:w="709" w:type="dxa"/>
            <w:tcBorders>
              <w:top w:val="nil"/>
              <w:left w:val="nil"/>
              <w:bottom w:val="single" w:sz="4" w:space="0" w:color="auto"/>
              <w:right w:val="single" w:sz="4" w:space="0" w:color="auto"/>
            </w:tcBorders>
            <w:vAlign w:val="center"/>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rPr>
            </w:pPr>
            <w:r w:rsidRPr="00B27122">
              <w:rPr>
                <w:rFonts w:ascii="Times New Roman" w:eastAsia="Times New Roman" w:hAnsi="Times New Roman" w:cs="Times New Roman"/>
                <w:b/>
                <w:bCs/>
                <w:sz w:val="24"/>
                <w:szCs w:val="24"/>
              </w:rPr>
              <w:t>800</w:t>
            </w:r>
          </w:p>
        </w:tc>
        <w:tc>
          <w:tcPr>
            <w:tcW w:w="1026" w:type="dxa"/>
            <w:tcBorders>
              <w:top w:val="nil"/>
              <w:left w:val="nil"/>
              <w:bottom w:val="single" w:sz="4" w:space="0" w:color="auto"/>
              <w:right w:val="single" w:sz="4" w:space="0" w:color="auto"/>
            </w:tcBorders>
            <w:vAlign w:val="center"/>
          </w:tcPr>
          <w:p w:rsidR="00B27122" w:rsidRPr="00B27122" w:rsidRDefault="00B27122" w:rsidP="00B27122">
            <w:pPr>
              <w:spacing w:after="0" w:line="240" w:lineRule="auto"/>
              <w:jc w:val="right"/>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40,0</w:t>
            </w:r>
          </w:p>
        </w:tc>
      </w:tr>
      <w:tr w:rsidR="00B27122" w:rsidRPr="00B27122" w:rsidTr="00E97605">
        <w:trPr>
          <w:trHeight w:val="265"/>
        </w:trPr>
        <w:tc>
          <w:tcPr>
            <w:tcW w:w="5387"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Уплата налогов, сборов и иных платежей</w:t>
            </w:r>
          </w:p>
        </w:tc>
        <w:tc>
          <w:tcPr>
            <w:tcW w:w="851" w:type="dxa"/>
            <w:tcBorders>
              <w:top w:val="nil"/>
              <w:left w:val="nil"/>
              <w:bottom w:val="single" w:sz="4" w:space="0" w:color="auto"/>
              <w:right w:val="single" w:sz="4" w:space="0" w:color="auto"/>
            </w:tcBorders>
            <w:vAlign w:val="center"/>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vAlign w:val="center"/>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12 02</w:t>
            </w:r>
          </w:p>
        </w:tc>
        <w:tc>
          <w:tcPr>
            <w:tcW w:w="1701" w:type="dxa"/>
            <w:tcBorders>
              <w:top w:val="nil"/>
              <w:left w:val="nil"/>
              <w:bottom w:val="single" w:sz="4" w:space="0" w:color="auto"/>
              <w:right w:val="single" w:sz="4" w:space="0" w:color="auto"/>
            </w:tcBorders>
          </w:tcPr>
          <w:p w:rsidR="00B27122" w:rsidRPr="00B27122" w:rsidRDefault="00B27122" w:rsidP="00B27122">
            <w:pPr>
              <w:spacing w:after="0" w:line="240" w:lineRule="auto"/>
              <w:jc w:val="center"/>
              <w:rPr>
                <w:rFonts w:ascii="Times New Roman" w:eastAsia="Times New Roman" w:hAnsi="Times New Roman" w:cs="Times New Roman"/>
                <w:bCs/>
                <w:sz w:val="24"/>
                <w:szCs w:val="24"/>
              </w:rPr>
            </w:pPr>
            <w:r w:rsidRPr="00B27122">
              <w:rPr>
                <w:rFonts w:ascii="Times New Roman" w:eastAsia="Times New Roman" w:hAnsi="Times New Roman" w:cs="Times New Roman"/>
                <w:bCs/>
                <w:sz w:val="24"/>
                <w:szCs w:val="24"/>
              </w:rPr>
              <w:t>35 Е 0100300</w:t>
            </w:r>
          </w:p>
        </w:tc>
        <w:tc>
          <w:tcPr>
            <w:tcW w:w="709" w:type="dxa"/>
            <w:tcBorders>
              <w:top w:val="nil"/>
              <w:left w:val="nil"/>
              <w:bottom w:val="single" w:sz="4" w:space="0" w:color="auto"/>
              <w:right w:val="single" w:sz="4" w:space="0" w:color="auto"/>
            </w:tcBorders>
            <w:vAlign w:val="center"/>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850</w:t>
            </w:r>
          </w:p>
        </w:tc>
        <w:tc>
          <w:tcPr>
            <w:tcW w:w="1026" w:type="dxa"/>
            <w:tcBorders>
              <w:top w:val="nil"/>
              <w:left w:val="nil"/>
              <w:bottom w:val="single" w:sz="4" w:space="0" w:color="auto"/>
              <w:right w:val="single" w:sz="4" w:space="0" w:color="auto"/>
            </w:tcBorders>
            <w:vAlign w:val="center"/>
          </w:tcPr>
          <w:p w:rsidR="00B27122" w:rsidRPr="00B27122" w:rsidRDefault="00B27122" w:rsidP="00B27122">
            <w:pPr>
              <w:spacing w:after="0" w:line="240" w:lineRule="auto"/>
              <w:jc w:val="right"/>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40,0</w:t>
            </w:r>
          </w:p>
        </w:tc>
      </w:tr>
      <w:tr w:rsidR="00B27122" w:rsidRPr="00B27122" w:rsidTr="00E97605">
        <w:trPr>
          <w:trHeight w:val="284"/>
        </w:trPr>
        <w:tc>
          <w:tcPr>
            <w:tcW w:w="5387"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Другие вопросы в области средств массовой информации</w:t>
            </w:r>
          </w:p>
        </w:tc>
        <w:tc>
          <w:tcPr>
            <w:tcW w:w="851" w:type="dxa"/>
            <w:tcBorders>
              <w:top w:val="nil"/>
              <w:left w:val="nil"/>
              <w:bottom w:val="single" w:sz="4" w:space="0" w:color="auto"/>
              <w:right w:val="single" w:sz="4" w:space="0" w:color="auto"/>
            </w:tcBorders>
            <w:vAlign w:val="center"/>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vAlign w:val="center"/>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rPr>
            </w:pPr>
            <w:r w:rsidRPr="00B27122">
              <w:rPr>
                <w:rFonts w:ascii="Times New Roman" w:eastAsia="Times New Roman" w:hAnsi="Times New Roman" w:cs="Times New Roman"/>
                <w:b/>
                <w:bCs/>
                <w:sz w:val="24"/>
                <w:szCs w:val="24"/>
              </w:rPr>
              <w:t>12 04</w:t>
            </w:r>
          </w:p>
        </w:tc>
        <w:tc>
          <w:tcPr>
            <w:tcW w:w="1701" w:type="dxa"/>
            <w:tcBorders>
              <w:top w:val="nil"/>
              <w:left w:val="nil"/>
              <w:bottom w:val="single" w:sz="4" w:space="0" w:color="auto"/>
              <w:right w:val="single" w:sz="4" w:space="0" w:color="auto"/>
            </w:tcBorders>
            <w:vAlign w:val="center"/>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vAlign w:val="center"/>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p>
        </w:tc>
        <w:tc>
          <w:tcPr>
            <w:tcW w:w="1026" w:type="dxa"/>
            <w:tcBorders>
              <w:top w:val="nil"/>
              <w:left w:val="nil"/>
              <w:bottom w:val="single" w:sz="4" w:space="0" w:color="auto"/>
              <w:right w:val="single" w:sz="4" w:space="0" w:color="auto"/>
            </w:tcBorders>
            <w:vAlign w:val="center"/>
          </w:tcPr>
          <w:p w:rsidR="00B27122" w:rsidRPr="00B27122" w:rsidRDefault="00B27122" w:rsidP="00B27122">
            <w:pPr>
              <w:spacing w:after="0" w:line="240" w:lineRule="auto"/>
              <w:jc w:val="right"/>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334,6</w:t>
            </w:r>
          </w:p>
        </w:tc>
      </w:tr>
      <w:tr w:rsidR="00B27122" w:rsidRPr="00B27122" w:rsidTr="00E97605">
        <w:trPr>
          <w:trHeight w:val="259"/>
        </w:trPr>
        <w:tc>
          <w:tcPr>
            <w:tcW w:w="5387"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Информирование жителей округа</w:t>
            </w:r>
          </w:p>
        </w:tc>
        <w:tc>
          <w:tcPr>
            <w:tcW w:w="851" w:type="dxa"/>
            <w:tcBorders>
              <w:top w:val="nil"/>
              <w:left w:val="nil"/>
              <w:bottom w:val="single" w:sz="4" w:space="0" w:color="auto"/>
              <w:right w:val="single" w:sz="4" w:space="0" w:color="auto"/>
            </w:tcBorders>
            <w:vAlign w:val="center"/>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vAlign w:val="center"/>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12 04</w:t>
            </w:r>
          </w:p>
        </w:tc>
        <w:tc>
          <w:tcPr>
            <w:tcW w:w="1701" w:type="dxa"/>
            <w:tcBorders>
              <w:top w:val="nil"/>
              <w:left w:val="nil"/>
              <w:bottom w:val="single" w:sz="4" w:space="0" w:color="auto"/>
              <w:right w:val="single" w:sz="4" w:space="0" w:color="auto"/>
            </w:tcBorders>
            <w:vAlign w:val="center"/>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rPr>
            </w:pPr>
            <w:r w:rsidRPr="00B27122">
              <w:rPr>
                <w:rFonts w:ascii="Times New Roman" w:eastAsia="Times New Roman" w:hAnsi="Times New Roman" w:cs="Times New Roman"/>
                <w:b/>
                <w:bCs/>
                <w:sz w:val="24"/>
                <w:szCs w:val="24"/>
              </w:rPr>
              <w:t>35 Е 0100300</w:t>
            </w:r>
          </w:p>
        </w:tc>
        <w:tc>
          <w:tcPr>
            <w:tcW w:w="709" w:type="dxa"/>
            <w:tcBorders>
              <w:top w:val="nil"/>
              <w:left w:val="nil"/>
              <w:bottom w:val="single" w:sz="4" w:space="0" w:color="auto"/>
              <w:right w:val="single" w:sz="4" w:space="0" w:color="auto"/>
            </w:tcBorders>
            <w:vAlign w:val="center"/>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p>
        </w:tc>
        <w:tc>
          <w:tcPr>
            <w:tcW w:w="1026" w:type="dxa"/>
            <w:tcBorders>
              <w:top w:val="nil"/>
              <w:left w:val="nil"/>
              <w:bottom w:val="single" w:sz="4" w:space="0" w:color="auto"/>
              <w:right w:val="single" w:sz="4" w:space="0" w:color="auto"/>
            </w:tcBorders>
            <w:vAlign w:val="center"/>
          </w:tcPr>
          <w:p w:rsidR="00B27122" w:rsidRPr="00B27122" w:rsidRDefault="00B27122" w:rsidP="00B27122">
            <w:pPr>
              <w:spacing w:after="0" w:line="240" w:lineRule="auto"/>
              <w:jc w:val="right"/>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334,6</w:t>
            </w:r>
          </w:p>
        </w:tc>
      </w:tr>
      <w:tr w:rsidR="00B27122" w:rsidRPr="00B27122" w:rsidTr="00E97605">
        <w:trPr>
          <w:trHeight w:val="521"/>
        </w:trPr>
        <w:tc>
          <w:tcPr>
            <w:tcW w:w="5387"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12 04</w:t>
            </w:r>
          </w:p>
        </w:tc>
        <w:tc>
          <w:tcPr>
            <w:tcW w:w="1701"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35 Е 0100300</w:t>
            </w: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b/>
                <w:bCs/>
                <w:sz w:val="24"/>
                <w:szCs w:val="24"/>
              </w:rPr>
            </w:pPr>
            <w:r w:rsidRPr="00B27122">
              <w:rPr>
                <w:rFonts w:ascii="Times New Roman" w:eastAsia="Times New Roman" w:hAnsi="Times New Roman" w:cs="Times New Roman"/>
                <w:b/>
                <w:bCs/>
                <w:sz w:val="24"/>
                <w:szCs w:val="24"/>
              </w:rPr>
              <w:t>200</w:t>
            </w:r>
          </w:p>
        </w:tc>
        <w:tc>
          <w:tcPr>
            <w:tcW w:w="1026" w:type="dxa"/>
            <w:tcBorders>
              <w:top w:val="nil"/>
              <w:left w:val="nil"/>
              <w:bottom w:val="single" w:sz="4" w:space="0" w:color="auto"/>
              <w:right w:val="single" w:sz="4" w:space="0" w:color="auto"/>
            </w:tcBorders>
            <w:vAlign w:val="center"/>
          </w:tcPr>
          <w:p w:rsidR="00B27122" w:rsidRPr="00B27122" w:rsidRDefault="00B27122" w:rsidP="00B27122">
            <w:pPr>
              <w:spacing w:after="0" w:line="240" w:lineRule="auto"/>
              <w:jc w:val="right"/>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334,6</w:t>
            </w:r>
          </w:p>
        </w:tc>
      </w:tr>
      <w:tr w:rsidR="00B27122" w:rsidRPr="00B27122" w:rsidTr="00E97605">
        <w:trPr>
          <w:trHeight w:val="455"/>
        </w:trPr>
        <w:tc>
          <w:tcPr>
            <w:tcW w:w="5387"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12 04</w:t>
            </w:r>
          </w:p>
        </w:tc>
        <w:tc>
          <w:tcPr>
            <w:tcW w:w="1701"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35 Е 0100300</w:t>
            </w:r>
          </w:p>
        </w:tc>
        <w:tc>
          <w:tcPr>
            <w:tcW w:w="709" w:type="dxa"/>
            <w:tcBorders>
              <w:top w:val="nil"/>
              <w:left w:val="nil"/>
              <w:bottom w:val="single" w:sz="4" w:space="0" w:color="auto"/>
              <w:right w:val="single" w:sz="4" w:space="0" w:color="auto"/>
            </w:tcBorders>
            <w:hideMark/>
          </w:tcPr>
          <w:p w:rsidR="00B27122" w:rsidRPr="00B27122" w:rsidRDefault="00B27122" w:rsidP="00B27122">
            <w:pPr>
              <w:spacing w:after="0" w:line="240" w:lineRule="auto"/>
              <w:jc w:val="center"/>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240</w:t>
            </w:r>
          </w:p>
        </w:tc>
        <w:tc>
          <w:tcPr>
            <w:tcW w:w="1026" w:type="dxa"/>
            <w:tcBorders>
              <w:top w:val="nil"/>
              <w:left w:val="nil"/>
              <w:bottom w:val="single" w:sz="4" w:space="0" w:color="auto"/>
              <w:right w:val="single" w:sz="4" w:space="0" w:color="auto"/>
            </w:tcBorders>
            <w:vAlign w:val="center"/>
          </w:tcPr>
          <w:p w:rsidR="00B27122" w:rsidRPr="00B27122" w:rsidRDefault="00B27122" w:rsidP="00B27122">
            <w:pPr>
              <w:spacing w:after="0" w:line="240" w:lineRule="auto"/>
              <w:jc w:val="right"/>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334,6</w:t>
            </w:r>
          </w:p>
        </w:tc>
      </w:tr>
      <w:tr w:rsidR="00B27122" w:rsidRPr="00B27122" w:rsidTr="00E97605">
        <w:trPr>
          <w:trHeight w:val="345"/>
        </w:trPr>
        <w:tc>
          <w:tcPr>
            <w:tcW w:w="5387" w:type="dxa"/>
            <w:tcBorders>
              <w:top w:val="nil"/>
              <w:left w:val="single" w:sz="4" w:space="0" w:color="auto"/>
              <w:bottom w:val="single" w:sz="4" w:space="0" w:color="auto"/>
              <w:right w:val="single" w:sz="4" w:space="0" w:color="auto"/>
            </w:tcBorders>
            <w:hideMark/>
          </w:tcPr>
          <w:p w:rsidR="00B27122" w:rsidRPr="00B27122" w:rsidRDefault="00B27122" w:rsidP="00B27122">
            <w:pPr>
              <w:spacing w:after="0" w:line="240" w:lineRule="auto"/>
              <w:jc w:val="both"/>
              <w:rPr>
                <w:rFonts w:ascii="Times New Roman" w:eastAsia="Times New Roman" w:hAnsi="Times New Roman" w:cs="Times New Roman"/>
                <w:b/>
                <w:bCs/>
                <w:sz w:val="24"/>
                <w:szCs w:val="24"/>
              </w:rPr>
            </w:pPr>
            <w:r w:rsidRPr="00B27122">
              <w:rPr>
                <w:rFonts w:ascii="Times New Roman" w:eastAsia="Times New Roman" w:hAnsi="Times New Roman" w:cs="Times New Roman"/>
                <w:b/>
                <w:bCs/>
                <w:sz w:val="24"/>
                <w:szCs w:val="24"/>
              </w:rPr>
              <w:t>ИТОГО РАСХОДЫ</w:t>
            </w:r>
          </w:p>
        </w:tc>
        <w:tc>
          <w:tcPr>
            <w:tcW w:w="851" w:type="dxa"/>
            <w:tcBorders>
              <w:top w:val="nil"/>
              <w:left w:val="nil"/>
              <w:bottom w:val="single" w:sz="4" w:space="0" w:color="auto"/>
              <w:right w:val="single" w:sz="4" w:space="0" w:color="auto"/>
            </w:tcBorders>
            <w:vAlign w:val="center"/>
            <w:hideMark/>
          </w:tcPr>
          <w:p w:rsidR="00B27122" w:rsidRPr="00B27122" w:rsidRDefault="00B27122" w:rsidP="00B27122">
            <w:pPr>
              <w:spacing w:after="0" w:line="240" w:lineRule="auto"/>
              <w:rPr>
                <w:rFonts w:ascii="Times New Roman" w:eastAsia="Times New Roman" w:hAnsi="Times New Roman" w:cs="Times New Roman"/>
                <w:b/>
                <w:bCs/>
                <w:sz w:val="24"/>
                <w:szCs w:val="24"/>
              </w:rPr>
            </w:pPr>
            <w:r w:rsidRPr="00B27122">
              <w:rPr>
                <w:rFonts w:ascii="Times New Roman" w:eastAsia="Times New Roman" w:hAnsi="Times New Roman" w:cs="Times New Roman"/>
                <w:b/>
                <w:bCs/>
                <w:sz w:val="24"/>
                <w:szCs w:val="24"/>
              </w:rPr>
              <w:t> </w:t>
            </w:r>
          </w:p>
        </w:tc>
        <w:tc>
          <w:tcPr>
            <w:tcW w:w="992" w:type="dxa"/>
            <w:tcBorders>
              <w:top w:val="nil"/>
              <w:left w:val="nil"/>
              <w:bottom w:val="single" w:sz="4" w:space="0" w:color="auto"/>
              <w:right w:val="single" w:sz="4" w:space="0" w:color="auto"/>
            </w:tcBorders>
            <w:vAlign w:val="center"/>
            <w:hideMark/>
          </w:tcPr>
          <w:p w:rsidR="00B27122" w:rsidRPr="00B27122" w:rsidRDefault="00B27122" w:rsidP="00B27122">
            <w:pPr>
              <w:spacing w:after="0" w:line="240" w:lineRule="auto"/>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vAlign w:val="center"/>
            <w:hideMark/>
          </w:tcPr>
          <w:p w:rsidR="00B27122" w:rsidRPr="00B27122" w:rsidRDefault="00B27122" w:rsidP="00B27122">
            <w:pPr>
              <w:spacing w:after="0" w:line="240" w:lineRule="auto"/>
              <w:rPr>
                <w:rFonts w:ascii="Times New Roman" w:eastAsia="Times New Roman" w:hAnsi="Times New Roman" w:cs="Times New Roman"/>
                <w:sz w:val="24"/>
                <w:szCs w:val="24"/>
              </w:rPr>
            </w:pPr>
            <w:r w:rsidRPr="00B27122">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vAlign w:val="center"/>
            <w:hideMark/>
          </w:tcPr>
          <w:p w:rsidR="00B27122" w:rsidRPr="00B27122" w:rsidRDefault="00B27122" w:rsidP="00B27122">
            <w:pPr>
              <w:spacing w:after="0" w:line="240" w:lineRule="auto"/>
              <w:rPr>
                <w:rFonts w:ascii="Times New Roman" w:eastAsia="Times New Roman" w:hAnsi="Times New Roman" w:cs="Times New Roman"/>
                <w:b/>
                <w:bCs/>
                <w:sz w:val="24"/>
                <w:szCs w:val="24"/>
              </w:rPr>
            </w:pPr>
            <w:r w:rsidRPr="00B27122">
              <w:rPr>
                <w:rFonts w:ascii="Times New Roman" w:eastAsia="Times New Roman" w:hAnsi="Times New Roman" w:cs="Times New Roman"/>
                <w:b/>
                <w:bCs/>
                <w:sz w:val="24"/>
                <w:szCs w:val="24"/>
              </w:rPr>
              <w:t> </w:t>
            </w:r>
          </w:p>
        </w:tc>
        <w:tc>
          <w:tcPr>
            <w:tcW w:w="1026" w:type="dxa"/>
            <w:tcBorders>
              <w:top w:val="nil"/>
              <w:left w:val="nil"/>
              <w:bottom w:val="single" w:sz="4" w:space="0" w:color="auto"/>
              <w:right w:val="single" w:sz="4" w:space="0" w:color="auto"/>
            </w:tcBorders>
            <w:vAlign w:val="center"/>
          </w:tcPr>
          <w:p w:rsidR="00B27122" w:rsidRPr="00B27122" w:rsidRDefault="00B27122" w:rsidP="00B27122">
            <w:pPr>
              <w:spacing w:after="0" w:line="240" w:lineRule="auto"/>
              <w:jc w:val="right"/>
              <w:rPr>
                <w:rFonts w:ascii="Times New Roman" w:eastAsia="Times New Roman" w:hAnsi="Times New Roman" w:cs="Times New Roman"/>
                <w:b/>
                <w:bCs/>
                <w:sz w:val="24"/>
                <w:szCs w:val="24"/>
                <w:lang w:val="en-US"/>
              </w:rPr>
            </w:pPr>
            <w:r w:rsidRPr="00B27122">
              <w:rPr>
                <w:rFonts w:ascii="Times New Roman" w:eastAsia="Times New Roman" w:hAnsi="Times New Roman" w:cs="Times New Roman"/>
                <w:b/>
                <w:bCs/>
                <w:sz w:val="24"/>
                <w:szCs w:val="24"/>
              </w:rPr>
              <w:t>12270,2</w:t>
            </w:r>
          </w:p>
        </w:tc>
      </w:tr>
    </w:tbl>
    <w:p w:rsidR="00B27122" w:rsidRPr="00B27122" w:rsidRDefault="00B27122" w:rsidP="00B27122">
      <w:pPr>
        <w:spacing w:after="0" w:line="240" w:lineRule="auto"/>
        <w:jc w:val="both"/>
        <w:rPr>
          <w:rFonts w:ascii="Times New Roman" w:eastAsia="Calibri" w:hAnsi="Times New Roman" w:cs="Times New Roman"/>
          <w:b/>
          <w:sz w:val="24"/>
          <w:szCs w:val="24"/>
          <w:lang w:eastAsia="en-US"/>
        </w:rPr>
      </w:pPr>
    </w:p>
    <w:p w:rsidR="00B27122" w:rsidRPr="00B27122" w:rsidRDefault="00B27122" w:rsidP="00B27122">
      <w:pPr>
        <w:spacing w:after="0" w:line="240" w:lineRule="auto"/>
        <w:jc w:val="both"/>
        <w:rPr>
          <w:rFonts w:ascii="Times New Roman" w:eastAsia="Calibri" w:hAnsi="Times New Roman" w:cs="Times New Roman"/>
          <w:b/>
          <w:sz w:val="24"/>
          <w:szCs w:val="24"/>
          <w:lang w:eastAsia="en-US"/>
        </w:rPr>
      </w:pPr>
    </w:p>
    <w:p w:rsidR="00B27122" w:rsidRPr="00B27122" w:rsidRDefault="00B27122" w:rsidP="00B27122">
      <w:pPr>
        <w:spacing w:after="0" w:line="240" w:lineRule="auto"/>
        <w:jc w:val="both"/>
        <w:rPr>
          <w:rFonts w:ascii="Times New Roman" w:eastAsia="Calibri" w:hAnsi="Times New Roman" w:cs="Times New Roman"/>
          <w:b/>
          <w:sz w:val="24"/>
          <w:szCs w:val="24"/>
          <w:lang w:eastAsia="en-US"/>
        </w:rPr>
      </w:pPr>
    </w:p>
    <w:p w:rsidR="00B27122" w:rsidRPr="00B27122" w:rsidRDefault="00B27122" w:rsidP="00B27122">
      <w:pPr>
        <w:spacing w:after="0" w:line="240" w:lineRule="auto"/>
        <w:jc w:val="both"/>
        <w:rPr>
          <w:rFonts w:ascii="Times New Roman" w:eastAsia="Times New Roman" w:hAnsi="Times New Roman" w:cs="Times New Roman"/>
          <w:sz w:val="24"/>
          <w:szCs w:val="24"/>
        </w:rPr>
      </w:pPr>
      <w:r w:rsidRPr="00B27122">
        <w:rPr>
          <w:rFonts w:ascii="Times New Roman" w:eastAsia="Calibri" w:hAnsi="Times New Roman" w:cs="Times New Roman"/>
          <w:b/>
          <w:sz w:val="24"/>
          <w:szCs w:val="24"/>
          <w:lang w:eastAsia="en-US"/>
        </w:rPr>
        <w:t>Глава муниципального о</w:t>
      </w:r>
      <w:r w:rsidRPr="00B27122">
        <w:rPr>
          <w:rFonts w:ascii="Times New Roman" w:eastAsia="Times New Roman" w:hAnsi="Times New Roman" w:cs="Times New Roman"/>
          <w:b/>
          <w:sz w:val="24"/>
          <w:szCs w:val="24"/>
        </w:rPr>
        <w:t>круга Царицыно</w:t>
      </w:r>
      <w:r w:rsidRPr="00B27122">
        <w:rPr>
          <w:rFonts w:ascii="Times New Roman" w:eastAsia="Times New Roman" w:hAnsi="Times New Roman" w:cs="Times New Roman"/>
          <w:sz w:val="24"/>
          <w:szCs w:val="24"/>
        </w:rPr>
        <w:t xml:space="preserve">                                                     </w:t>
      </w:r>
      <w:r w:rsidRPr="00B27122">
        <w:rPr>
          <w:rFonts w:ascii="Times New Roman" w:eastAsia="Times New Roman" w:hAnsi="Times New Roman" w:cs="Times New Roman"/>
          <w:b/>
          <w:sz w:val="24"/>
          <w:szCs w:val="24"/>
        </w:rPr>
        <w:t>Д.В. Хлестов</w:t>
      </w:r>
    </w:p>
    <w:p w:rsidR="00B27122" w:rsidRPr="00B27122" w:rsidRDefault="00B27122" w:rsidP="00B27122">
      <w:pPr>
        <w:rPr>
          <w:rFonts w:ascii="Times New Roman" w:eastAsia="Times New Roman" w:hAnsi="Times New Roman" w:cs="Times New Roman"/>
          <w:sz w:val="24"/>
          <w:szCs w:val="24"/>
        </w:rPr>
      </w:pPr>
    </w:p>
    <w:p w:rsidR="00B27122" w:rsidRPr="00B27122" w:rsidRDefault="00B27122" w:rsidP="00B27122">
      <w:pPr>
        <w:spacing w:after="0" w:line="240" w:lineRule="auto"/>
        <w:jc w:val="both"/>
        <w:rPr>
          <w:rFonts w:ascii="Times New Roman" w:eastAsia="Times New Roman" w:hAnsi="Times New Roman" w:cs="Times New Roman"/>
          <w:sz w:val="28"/>
          <w:szCs w:val="28"/>
        </w:rPr>
      </w:pPr>
    </w:p>
    <w:p w:rsidR="00B27122" w:rsidRPr="00B27122" w:rsidRDefault="00B27122" w:rsidP="00B27122">
      <w:pPr>
        <w:rPr>
          <w:rFonts w:ascii="Times New Roman" w:eastAsia="Times New Roman" w:hAnsi="Times New Roman" w:cs="Times New Roman"/>
          <w:sz w:val="20"/>
          <w:szCs w:val="20"/>
        </w:rPr>
      </w:pPr>
    </w:p>
    <w:p w:rsidR="00B27122" w:rsidRPr="00B27122" w:rsidRDefault="00B27122" w:rsidP="00B27122">
      <w:pPr>
        <w:spacing w:after="0" w:line="240" w:lineRule="auto"/>
        <w:rPr>
          <w:rFonts w:ascii="Times New Roman" w:eastAsia="Times New Roman" w:hAnsi="Times New Roman" w:cs="Times New Roman"/>
          <w:sz w:val="20"/>
          <w:szCs w:val="20"/>
        </w:rPr>
      </w:pPr>
    </w:p>
    <w:p w:rsidR="00B27122" w:rsidRPr="00B27122" w:rsidRDefault="00B27122" w:rsidP="00B27122">
      <w:pPr>
        <w:rPr>
          <w:rFonts w:ascii="Calibri" w:eastAsia="Times New Roman" w:hAnsi="Calibri" w:cs="Times New Roman"/>
          <w:lang w:eastAsia="en-US"/>
        </w:rPr>
      </w:pPr>
    </w:p>
    <w:p w:rsidR="00B27122" w:rsidRPr="00B27122" w:rsidRDefault="00B27122" w:rsidP="00B27122">
      <w:pPr>
        <w:rPr>
          <w:rFonts w:ascii="Calibri" w:eastAsia="Times New Roman" w:hAnsi="Calibri" w:cs="Times New Roman"/>
          <w:lang w:eastAsia="en-US"/>
        </w:rPr>
      </w:pPr>
    </w:p>
    <w:p w:rsidR="00B27122" w:rsidRPr="00B27122" w:rsidRDefault="00B27122" w:rsidP="00B27122">
      <w:pPr>
        <w:rPr>
          <w:rFonts w:ascii="Calibri" w:eastAsia="Times New Roman" w:hAnsi="Calibri" w:cs="Times New Roman"/>
          <w:lang w:eastAsia="en-US"/>
        </w:rPr>
      </w:pPr>
    </w:p>
    <w:p w:rsidR="00B27122" w:rsidRPr="00B27122" w:rsidRDefault="00B27122" w:rsidP="00B27122">
      <w:pPr>
        <w:rPr>
          <w:rFonts w:ascii="Calibri" w:eastAsia="Times New Roman" w:hAnsi="Calibri" w:cs="Times New Roman"/>
          <w:lang w:eastAsia="en-US"/>
        </w:rPr>
      </w:pPr>
    </w:p>
    <w:p w:rsidR="00B27122" w:rsidRPr="00B27122" w:rsidRDefault="00B27122" w:rsidP="00B27122">
      <w:pPr>
        <w:rPr>
          <w:rFonts w:ascii="Calibri" w:eastAsia="Times New Roman" w:hAnsi="Calibri" w:cs="Times New Roman"/>
          <w:lang w:eastAsia="en-US"/>
        </w:rPr>
      </w:pPr>
    </w:p>
    <w:p w:rsidR="00B27122" w:rsidRPr="00B27122" w:rsidRDefault="00B27122" w:rsidP="00B27122">
      <w:pPr>
        <w:rPr>
          <w:rFonts w:ascii="Calibri" w:eastAsia="Times New Roman" w:hAnsi="Calibri" w:cs="Times New Roman"/>
          <w:lang w:eastAsia="en-US"/>
        </w:rPr>
      </w:pPr>
    </w:p>
    <w:p w:rsidR="00B27122" w:rsidRPr="00B27122" w:rsidRDefault="00B27122" w:rsidP="00B27122">
      <w:pPr>
        <w:rPr>
          <w:rFonts w:ascii="Calibri" w:eastAsia="Times New Roman" w:hAnsi="Calibri" w:cs="Times New Roman"/>
          <w:lang w:eastAsia="en-US"/>
        </w:rPr>
      </w:pPr>
    </w:p>
    <w:p w:rsidR="00B27122" w:rsidRPr="00B27122" w:rsidRDefault="00B27122" w:rsidP="00B27122">
      <w:pPr>
        <w:rPr>
          <w:rFonts w:ascii="Calibri" w:eastAsia="Times New Roman" w:hAnsi="Calibri" w:cs="Times New Roman"/>
          <w:lang w:eastAsia="en-US"/>
        </w:rPr>
      </w:pPr>
    </w:p>
    <w:p w:rsidR="00B27122" w:rsidRPr="00B27122" w:rsidRDefault="00B27122" w:rsidP="00B27122">
      <w:pPr>
        <w:rPr>
          <w:rFonts w:ascii="Calibri" w:eastAsia="Times New Roman" w:hAnsi="Calibri" w:cs="Times New Roman"/>
          <w:lang w:eastAsia="en-US"/>
        </w:rPr>
      </w:pPr>
    </w:p>
    <w:p w:rsidR="00B27122" w:rsidRPr="00B27122" w:rsidRDefault="00B27122" w:rsidP="00B27122">
      <w:pPr>
        <w:rPr>
          <w:rFonts w:ascii="Calibri" w:eastAsia="Times New Roman" w:hAnsi="Calibri" w:cs="Times New Roman"/>
          <w:lang w:eastAsia="en-US"/>
        </w:rPr>
      </w:pPr>
    </w:p>
    <w:p w:rsidR="00B27122" w:rsidRPr="00B27122" w:rsidRDefault="00B27122" w:rsidP="00B27122">
      <w:pPr>
        <w:rPr>
          <w:rFonts w:ascii="Calibri" w:eastAsia="Times New Roman" w:hAnsi="Calibri" w:cs="Times New Roman"/>
          <w:lang w:eastAsia="en-US"/>
        </w:rPr>
      </w:pPr>
    </w:p>
    <w:p w:rsidR="00B27122" w:rsidRPr="00B27122" w:rsidRDefault="00B27122" w:rsidP="00B27122">
      <w:pPr>
        <w:rPr>
          <w:rFonts w:ascii="Calibri" w:eastAsia="Times New Roman" w:hAnsi="Calibri" w:cs="Times New Roman"/>
          <w:lang w:eastAsia="en-US"/>
        </w:rPr>
      </w:pPr>
    </w:p>
    <w:p w:rsidR="00B27122" w:rsidRPr="00B27122" w:rsidRDefault="00B27122" w:rsidP="00B27122">
      <w:pPr>
        <w:rPr>
          <w:rFonts w:ascii="Calibri" w:eastAsia="Times New Roman" w:hAnsi="Calibri" w:cs="Times New Roman"/>
          <w:lang w:eastAsia="en-US"/>
        </w:rPr>
      </w:pPr>
    </w:p>
    <w:p w:rsidR="00B27122" w:rsidRPr="00B27122" w:rsidRDefault="00B27122" w:rsidP="00B27122">
      <w:pPr>
        <w:rPr>
          <w:rFonts w:ascii="Calibri" w:eastAsia="Times New Roman" w:hAnsi="Calibri" w:cs="Times New Roman"/>
          <w:lang w:eastAsia="en-US"/>
        </w:rPr>
      </w:pPr>
    </w:p>
    <w:p w:rsidR="00B27122" w:rsidRDefault="00B27122" w:rsidP="00B27122">
      <w:pPr>
        <w:rPr>
          <w:rFonts w:ascii="Calibri" w:eastAsia="Times New Roman" w:hAnsi="Calibri" w:cs="Times New Roman"/>
          <w:lang w:eastAsia="en-US"/>
        </w:rPr>
      </w:pPr>
    </w:p>
    <w:p w:rsidR="00B27122" w:rsidRDefault="00B27122" w:rsidP="00B27122">
      <w:pPr>
        <w:rPr>
          <w:rFonts w:ascii="Calibri" w:eastAsia="Times New Roman" w:hAnsi="Calibri" w:cs="Times New Roman"/>
          <w:lang w:eastAsia="en-US"/>
        </w:rPr>
      </w:pPr>
    </w:p>
    <w:p w:rsidR="00B27122" w:rsidRDefault="00B27122" w:rsidP="00B27122">
      <w:pPr>
        <w:rPr>
          <w:rFonts w:ascii="Calibri" w:eastAsia="Times New Roman" w:hAnsi="Calibri" w:cs="Times New Roman"/>
          <w:lang w:eastAsia="en-US"/>
        </w:rPr>
      </w:pPr>
    </w:p>
    <w:p w:rsidR="00B27122" w:rsidRDefault="00B27122" w:rsidP="00B27122">
      <w:pPr>
        <w:rPr>
          <w:rFonts w:ascii="Calibri" w:eastAsia="Times New Roman" w:hAnsi="Calibri" w:cs="Times New Roman"/>
          <w:lang w:eastAsia="en-US"/>
        </w:rPr>
      </w:pPr>
    </w:p>
    <w:p w:rsidR="00B27122" w:rsidRPr="00B27122" w:rsidRDefault="00B27122" w:rsidP="00B27122">
      <w:pPr>
        <w:rPr>
          <w:rFonts w:ascii="Calibri" w:eastAsia="Times New Roman" w:hAnsi="Calibri" w:cs="Times New Roman"/>
          <w:lang w:eastAsia="en-US"/>
        </w:rPr>
      </w:pPr>
    </w:p>
    <w:p w:rsidR="00B27122" w:rsidRPr="00B27122" w:rsidRDefault="00B27122" w:rsidP="00B27122">
      <w:pPr>
        <w:jc w:val="both"/>
        <w:rPr>
          <w:rFonts w:ascii="Times New Roman" w:eastAsia="Times New Roman" w:hAnsi="Times New Roman" w:cs="Times New Roman"/>
          <w:color w:val="000000"/>
          <w:sz w:val="24"/>
          <w:szCs w:val="24"/>
        </w:rPr>
      </w:pPr>
      <w:r w:rsidRPr="00B27122">
        <w:rPr>
          <w:rFonts w:ascii="Times New Roman" w:eastAsia="Times New Roman" w:hAnsi="Times New Roman" w:cs="Times New Roman"/>
          <w:color w:val="000000"/>
          <w:sz w:val="24"/>
          <w:szCs w:val="24"/>
        </w:rPr>
        <w:lastRenderedPageBreak/>
        <w:t xml:space="preserve">                                                                           Приложение 4</w:t>
      </w:r>
    </w:p>
    <w:p w:rsidR="00B27122" w:rsidRPr="00B27122" w:rsidRDefault="00B27122" w:rsidP="00B27122">
      <w:pPr>
        <w:spacing w:after="0" w:line="240" w:lineRule="auto"/>
        <w:jc w:val="both"/>
        <w:rPr>
          <w:rFonts w:ascii="Times New Roman" w:eastAsia="Times New Roman" w:hAnsi="Times New Roman" w:cs="Times New Roman"/>
          <w:color w:val="000000"/>
          <w:sz w:val="24"/>
          <w:szCs w:val="24"/>
        </w:rPr>
      </w:pPr>
      <w:r w:rsidRPr="00B27122">
        <w:rPr>
          <w:rFonts w:ascii="Times New Roman" w:eastAsia="Times New Roman" w:hAnsi="Times New Roman" w:cs="Times New Roman"/>
          <w:color w:val="000000"/>
          <w:sz w:val="24"/>
          <w:szCs w:val="24"/>
        </w:rPr>
        <w:t xml:space="preserve">                                                                           к решению Совета </w:t>
      </w:r>
    </w:p>
    <w:p w:rsidR="00B27122" w:rsidRPr="00B27122" w:rsidRDefault="00B27122" w:rsidP="00B27122">
      <w:pPr>
        <w:spacing w:after="0" w:line="240" w:lineRule="auto"/>
        <w:jc w:val="both"/>
        <w:rPr>
          <w:rFonts w:ascii="Times New Roman" w:eastAsia="Times New Roman" w:hAnsi="Times New Roman" w:cs="Times New Roman"/>
          <w:color w:val="000000"/>
          <w:sz w:val="24"/>
          <w:szCs w:val="24"/>
        </w:rPr>
      </w:pPr>
      <w:r w:rsidRPr="00B27122">
        <w:rPr>
          <w:rFonts w:ascii="Times New Roman" w:eastAsia="Times New Roman" w:hAnsi="Times New Roman" w:cs="Times New Roman"/>
          <w:color w:val="000000"/>
          <w:sz w:val="24"/>
          <w:szCs w:val="24"/>
        </w:rPr>
        <w:t xml:space="preserve">                                                                           депутатов муниципального округа Царицыно</w:t>
      </w:r>
    </w:p>
    <w:p w:rsidR="00B27122" w:rsidRPr="00B27122" w:rsidRDefault="00B27122" w:rsidP="00B27122">
      <w:pPr>
        <w:rPr>
          <w:rFonts w:ascii="Calibri" w:eastAsia="Times New Roman" w:hAnsi="Calibri" w:cs="Times New Roman"/>
          <w:lang w:eastAsia="en-US"/>
        </w:rPr>
      </w:pPr>
      <w:r w:rsidRPr="00B27122">
        <w:rPr>
          <w:rFonts w:ascii="Times New Roman" w:eastAsia="Times New Roman" w:hAnsi="Times New Roman" w:cs="Times New Roman"/>
          <w:color w:val="000000"/>
          <w:sz w:val="24"/>
          <w:szCs w:val="24"/>
        </w:rPr>
        <w:t xml:space="preserve">                                                                           от 16.09.2020 г. № 01-05-08/06</w:t>
      </w:r>
    </w:p>
    <w:p w:rsidR="00B27122" w:rsidRPr="00B27122" w:rsidRDefault="00B27122" w:rsidP="00B27122">
      <w:pPr>
        <w:suppressAutoHyphens/>
        <w:spacing w:after="0" w:line="240" w:lineRule="auto"/>
        <w:jc w:val="center"/>
        <w:rPr>
          <w:rFonts w:ascii="Times New Roman" w:eastAsia="Times New Roman" w:hAnsi="Times New Roman" w:cs="Times New Roman"/>
          <w:b/>
          <w:sz w:val="24"/>
          <w:szCs w:val="24"/>
          <w:lang w:eastAsia="ar-SA"/>
        </w:rPr>
      </w:pPr>
      <w:r w:rsidRPr="00B27122">
        <w:rPr>
          <w:rFonts w:ascii="Times New Roman" w:eastAsia="Times New Roman" w:hAnsi="Times New Roman" w:cs="Times New Roman"/>
          <w:b/>
          <w:sz w:val="24"/>
          <w:szCs w:val="24"/>
          <w:lang w:eastAsia="ar-SA"/>
        </w:rPr>
        <w:t>Источники внутреннего финансирования дефицита бюджета муниципального</w:t>
      </w:r>
    </w:p>
    <w:p w:rsidR="00B27122" w:rsidRPr="00B27122" w:rsidRDefault="00B27122" w:rsidP="00B27122">
      <w:pPr>
        <w:suppressAutoHyphens/>
        <w:spacing w:after="0" w:line="240" w:lineRule="auto"/>
        <w:jc w:val="center"/>
        <w:rPr>
          <w:rFonts w:ascii="Times New Roman" w:eastAsia="Times New Roman" w:hAnsi="Times New Roman" w:cs="Times New Roman"/>
          <w:b/>
          <w:sz w:val="24"/>
          <w:szCs w:val="24"/>
          <w:lang w:eastAsia="ar-SA"/>
        </w:rPr>
      </w:pPr>
      <w:r w:rsidRPr="00B27122">
        <w:rPr>
          <w:rFonts w:ascii="Times New Roman" w:eastAsia="Times New Roman" w:hAnsi="Times New Roman" w:cs="Times New Roman"/>
          <w:b/>
          <w:sz w:val="24"/>
          <w:szCs w:val="24"/>
          <w:lang w:eastAsia="ar-SA"/>
        </w:rPr>
        <w:t xml:space="preserve"> округа Царицыно за 1 полугодие 2020 года  </w:t>
      </w:r>
    </w:p>
    <w:tbl>
      <w:tblPr>
        <w:tblStyle w:val="21"/>
        <w:tblW w:w="10206" w:type="dxa"/>
        <w:tblInd w:w="-459" w:type="dxa"/>
        <w:tblLook w:val="04A0" w:firstRow="1" w:lastRow="0" w:firstColumn="1" w:lastColumn="0" w:noHBand="0" w:noVBand="1"/>
      </w:tblPr>
      <w:tblGrid>
        <w:gridCol w:w="1262"/>
        <w:gridCol w:w="456"/>
        <w:gridCol w:w="523"/>
        <w:gridCol w:w="696"/>
        <w:gridCol w:w="518"/>
        <w:gridCol w:w="700"/>
        <w:gridCol w:w="671"/>
        <w:gridCol w:w="4246"/>
        <w:gridCol w:w="1134"/>
      </w:tblGrid>
      <w:tr w:rsidR="00B27122" w:rsidRPr="00B27122" w:rsidTr="00E97605">
        <w:tc>
          <w:tcPr>
            <w:tcW w:w="1262"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120"/>
              <w:rPr>
                <w:rFonts w:ascii="Times New Roman" w:hAnsi="Times New Roman" w:cs="Times New Roman"/>
                <w:sz w:val="24"/>
                <w:szCs w:val="24"/>
              </w:rPr>
            </w:pPr>
            <w:r w:rsidRPr="00B27122">
              <w:rPr>
                <w:rFonts w:ascii="Times New Roman" w:hAnsi="Times New Roman" w:cs="Times New Roman"/>
                <w:sz w:val="24"/>
                <w:szCs w:val="24"/>
              </w:rPr>
              <w:t>Код ведомства</w:t>
            </w:r>
          </w:p>
        </w:tc>
        <w:tc>
          <w:tcPr>
            <w:tcW w:w="3564" w:type="dxa"/>
            <w:gridSpan w:val="6"/>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120"/>
              <w:rPr>
                <w:rFonts w:ascii="Times New Roman" w:hAnsi="Times New Roman" w:cs="Times New Roman"/>
                <w:sz w:val="24"/>
                <w:szCs w:val="24"/>
              </w:rPr>
            </w:pPr>
            <w:r w:rsidRPr="00B27122">
              <w:rPr>
                <w:rFonts w:ascii="Times New Roman" w:hAnsi="Times New Roman" w:cs="Times New Roman"/>
                <w:sz w:val="24"/>
                <w:szCs w:val="24"/>
              </w:rPr>
              <w:t>Код группы, подгруппы, статьи, вида источников</w:t>
            </w:r>
          </w:p>
        </w:tc>
        <w:tc>
          <w:tcPr>
            <w:tcW w:w="4246"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120"/>
              <w:rPr>
                <w:rFonts w:ascii="Times New Roman" w:hAnsi="Times New Roman" w:cs="Times New Roman"/>
                <w:sz w:val="24"/>
                <w:szCs w:val="24"/>
              </w:rPr>
            </w:pPr>
            <w:r w:rsidRPr="00B27122">
              <w:rPr>
                <w:rFonts w:ascii="Times New Roman" w:hAnsi="Times New Roman" w:cs="Times New Roman"/>
                <w:sz w:val="24"/>
                <w:szCs w:val="24"/>
              </w:rPr>
              <w:t>Наименование показателей</w:t>
            </w:r>
          </w:p>
        </w:tc>
        <w:tc>
          <w:tcPr>
            <w:tcW w:w="1134" w:type="dxa"/>
            <w:tcBorders>
              <w:top w:val="single" w:sz="4" w:space="0" w:color="auto"/>
              <w:left w:val="single" w:sz="4" w:space="0" w:color="auto"/>
              <w:bottom w:val="single" w:sz="4" w:space="0" w:color="auto"/>
              <w:right w:val="single" w:sz="4" w:space="0" w:color="auto"/>
            </w:tcBorders>
          </w:tcPr>
          <w:p w:rsidR="00B27122" w:rsidRPr="00B27122" w:rsidRDefault="00B27122" w:rsidP="00B27122">
            <w:pPr>
              <w:spacing w:after="120"/>
              <w:rPr>
                <w:rFonts w:ascii="Times New Roman" w:hAnsi="Times New Roman" w:cs="Times New Roman"/>
                <w:sz w:val="24"/>
                <w:szCs w:val="24"/>
              </w:rPr>
            </w:pPr>
            <w:proofErr w:type="spellStart"/>
            <w:r w:rsidRPr="00B27122">
              <w:rPr>
                <w:rFonts w:ascii="Times New Roman" w:hAnsi="Times New Roman" w:cs="Times New Roman"/>
                <w:sz w:val="24"/>
                <w:szCs w:val="24"/>
              </w:rPr>
              <w:t>Тыс.руб</w:t>
            </w:r>
            <w:proofErr w:type="spellEnd"/>
            <w:r w:rsidRPr="00B27122">
              <w:rPr>
                <w:rFonts w:ascii="Times New Roman" w:hAnsi="Times New Roman" w:cs="Times New Roman"/>
                <w:sz w:val="24"/>
                <w:szCs w:val="24"/>
              </w:rPr>
              <w:t>.</w:t>
            </w:r>
          </w:p>
        </w:tc>
      </w:tr>
      <w:tr w:rsidR="00B27122" w:rsidRPr="00B27122" w:rsidTr="00E97605">
        <w:tc>
          <w:tcPr>
            <w:tcW w:w="1262"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120"/>
              <w:rPr>
                <w:rFonts w:ascii="Times New Roman" w:hAnsi="Times New Roman" w:cs="Times New Roman"/>
                <w:sz w:val="24"/>
                <w:szCs w:val="24"/>
              </w:rPr>
            </w:pPr>
            <w:r w:rsidRPr="00B27122">
              <w:rPr>
                <w:rFonts w:ascii="Times New Roman" w:hAnsi="Times New Roman" w:cs="Times New Roman"/>
                <w:sz w:val="24"/>
                <w:szCs w:val="24"/>
              </w:rPr>
              <w:t>900</w:t>
            </w:r>
          </w:p>
        </w:tc>
        <w:tc>
          <w:tcPr>
            <w:tcW w:w="456"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120"/>
              <w:rPr>
                <w:rFonts w:ascii="Times New Roman" w:hAnsi="Times New Roman" w:cs="Times New Roman"/>
                <w:sz w:val="24"/>
                <w:szCs w:val="24"/>
              </w:rPr>
            </w:pPr>
            <w:r w:rsidRPr="00B27122">
              <w:rPr>
                <w:rFonts w:ascii="Times New Roman" w:hAnsi="Times New Roman" w:cs="Times New Roman"/>
                <w:sz w:val="24"/>
                <w:szCs w:val="24"/>
              </w:rPr>
              <w:t>01</w:t>
            </w:r>
          </w:p>
        </w:tc>
        <w:tc>
          <w:tcPr>
            <w:tcW w:w="523"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120"/>
              <w:rPr>
                <w:rFonts w:ascii="Times New Roman" w:hAnsi="Times New Roman" w:cs="Times New Roman"/>
                <w:sz w:val="24"/>
                <w:szCs w:val="24"/>
              </w:rPr>
            </w:pPr>
            <w:r w:rsidRPr="00B27122">
              <w:rPr>
                <w:rFonts w:ascii="Times New Roman" w:hAnsi="Times New Roman" w:cs="Times New Roman"/>
                <w:sz w:val="24"/>
                <w:szCs w:val="24"/>
              </w:rPr>
              <w:t>00</w:t>
            </w:r>
          </w:p>
        </w:tc>
        <w:tc>
          <w:tcPr>
            <w:tcW w:w="696"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120"/>
              <w:rPr>
                <w:rFonts w:ascii="Times New Roman" w:hAnsi="Times New Roman" w:cs="Times New Roman"/>
                <w:sz w:val="24"/>
                <w:szCs w:val="24"/>
              </w:rPr>
            </w:pPr>
            <w:r w:rsidRPr="00B27122">
              <w:rPr>
                <w:rFonts w:ascii="Times New Roman" w:hAnsi="Times New Roman" w:cs="Times New Roman"/>
                <w:sz w:val="24"/>
                <w:szCs w:val="24"/>
              </w:rPr>
              <w:t>0000</w:t>
            </w:r>
          </w:p>
        </w:tc>
        <w:tc>
          <w:tcPr>
            <w:tcW w:w="518"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120"/>
              <w:rPr>
                <w:rFonts w:ascii="Times New Roman" w:hAnsi="Times New Roman" w:cs="Times New Roman"/>
                <w:sz w:val="24"/>
                <w:szCs w:val="24"/>
              </w:rPr>
            </w:pPr>
            <w:r w:rsidRPr="00B27122">
              <w:rPr>
                <w:rFonts w:ascii="Times New Roman" w:hAnsi="Times New Roman" w:cs="Times New Roman"/>
                <w:sz w:val="24"/>
                <w:szCs w:val="24"/>
              </w:rPr>
              <w:t>00</w:t>
            </w:r>
          </w:p>
        </w:tc>
        <w:tc>
          <w:tcPr>
            <w:tcW w:w="700"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120"/>
              <w:rPr>
                <w:rFonts w:ascii="Times New Roman" w:hAnsi="Times New Roman" w:cs="Times New Roman"/>
                <w:sz w:val="24"/>
                <w:szCs w:val="24"/>
              </w:rPr>
            </w:pPr>
            <w:r w:rsidRPr="00B27122">
              <w:rPr>
                <w:rFonts w:ascii="Times New Roman" w:hAnsi="Times New Roman" w:cs="Times New Roman"/>
                <w:sz w:val="24"/>
                <w:szCs w:val="24"/>
              </w:rPr>
              <w:t>0000</w:t>
            </w:r>
          </w:p>
        </w:tc>
        <w:tc>
          <w:tcPr>
            <w:tcW w:w="671"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120"/>
              <w:rPr>
                <w:rFonts w:ascii="Times New Roman" w:hAnsi="Times New Roman" w:cs="Times New Roman"/>
                <w:sz w:val="24"/>
                <w:szCs w:val="24"/>
              </w:rPr>
            </w:pPr>
            <w:r w:rsidRPr="00B27122">
              <w:rPr>
                <w:rFonts w:ascii="Times New Roman" w:hAnsi="Times New Roman" w:cs="Times New Roman"/>
                <w:sz w:val="24"/>
                <w:szCs w:val="24"/>
              </w:rPr>
              <w:t>000</w:t>
            </w:r>
          </w:p>
        </w:tc>
        <w:tc>
          <w:tcPr>
            <w:tcW w:w="4246"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120"/>
              <w:jc w:val="both"/>
              <w:rPr>
                <w:rFonts w:ascii="Times New Roman" w:hAnsi="Times New Roman" w:cs="Times New Roman"/>
                <w:sz w:val="24"/>
                <w:szCs w:val="24"/>
              </w:rPr>
            </w:pPr>
            <w:r w:rsidRPr="00B27122">
              <w:rPr>
                <w:rFonts w:ascii="Times New Roman" w:hAnsi="Times New Roman" w:cs="Times New Roman"/>
                <w:sz w:val="24"/>
                <w:szCs w:val="24"/>
              </w:rPr>
              <w:t>Источники внутреннего финансирования</w:t>
            </w:r>
          </w:p>
        </w:tc>
        <w:tc>
          <w:tcPr>
            <w:tcW w:w="1134"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120"/>
              <w:rPr>
                <w:rFonts w:ascii="Times New Roman" w:hAnsi="Times New Roman" w:cs="Times New Roman"/>
                <w:sz w:val="24"/>
                <w:szCs w:val="24"/>
              </w:rPr>
            </w:pPr>
            <w:r w:rsidRPr="00B27122">
              <w:rPr>
                <w:rFonts w:ascii="Times New Roman" w:hAnsi="Times New Roman" w:cs="Times New Roman"/>
                <w:sz w:val="24"/>
                <w:szCs w:val="24"/>
              </w:rPr>
              <w:t>0,0</w:t>
            </w:r>
          </w:p>
        </w:tc>
      </w:tr>
      <w:tr w:rsidR="00B27122" w:rsidRPr="00B27122" w:rsidTr="00E97605">
        <w:tc>
          <w:tcPr>
            <w:tcW w:w="1262"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120"/>
              <w:rPr>
                <w:rFonts w:ascii="Times New Roman" w:hAnsi="Times New Roman" w:cs="Times New Roman"/>
                <w:sz w:val="24"/>
                <w:szCs w:val="24"/>
              </w:rPr>
            </w:pPr>
            <w:r w:rsidRPr="00B27122">
              <w:rPr>
                <w:rFonts w:ascii="Times New Roman" w:hAnsi="Times New Roman" w:cs="Times New Roman"/>
                <w:sz w:val="24"/>
                <w:szCs w:val="24"/>
              </w:rPr>
              <w:t>900</w:t>
            </w:r>
          </w:p>
        </w:tc>
        <w:tc>
          <w:tcPr>
            <w:tcW w:w="456"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120"/>
              <w:rPr>
                <w:rFonts w:ascii="Times New Roman" w:hAnsi="Times New Roman" w:cs="Times New Roman"/>
                <w:sz w:val="24"/>
                <w:szCs w:val="24"/>
              </w:rPr>
            </w:pPr>
            <w:r w:rsidRPr="00B27122">
              <w:rPr>
                <w:rFonts w:ascii="Times New Roman" w:hAnsi="Times New Roman" w:cs="Times New Roman"/>
                <w:sz w:val="24"/>
                <w:szCs w:val="24"/>
              </w:rPr>
              <w:t>01</w:t>
            </w:r>
          </w:p>
        </w:tc>
        <w:tc>
          <w:tcPr>
            <w:tcW w:w="523"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120"/>
              <w:rPr>
                <w:rFonts w:ascii="Times New Roman" w:hAnsi="Times New Roman" w:cs="Times New Roman"/>
                <w:sz w:val="24"/>
                <w:szCs w:val="24"/>
              </w:rPr>
            </w:pPr>
            <w:r w:rsidRPr="00B27122">
              <w:rPr>
                <w:rFonts w:ascii="Times New Roman" w:hAnsi="Times New Roman" w:cs="Times New Roman"/>
                <w:sz w:val="24"/>
                <w:szCs w:val="24"/>
              </w:rPr>
              <w:t>05</w:t>
            </w:r>
          </w:p>
        </w:tc>
        <w:tc>
          <w:tcPr>
            <w:tcW w:w="696"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120"/>
              <w:rPr>
                <w:rFonts w:ascii="Times New Roman" w:hAnsi="Times New Roman" w:cs="Times New Roman"/>
                <w:sz w:val="24"/>
                <w:szCs w:val="24"/>
              </w:rPr>
            </w:pPr>
            <w:r w:rsidRPr="00B27122">
              <w:rPr>
                <w:rFonts w:ascii="Times New Roman" w:hAnsi="Times New Roman" w:cs="Times New Roman"/>
                <w:sz w:val="24"/>
                <w:szCs w:val="24"/>
              </w:rPr>
              <w:t>0000</w:t>
            </w:r>
          </w:p>
        </w:tc>
        <w:tc>
          <w:tcPr>
            <w:tcW w:w="518"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120"/>
              <w:rPr>
                <w:rFonts w:ascii="Times New Roman" w:hAnsi="Times New Roman" w:cs="Times New Roman"/>
                <w:sz w:val="24"/>
                <w:szCs w:val="24"/>
              </w:rPr>
            </w:pPr>
            <w:r w:rsidRPr="00B27122">
              <w:rPr>
                <w:rFonts w:ascii="Times New Roman" w:hAnsi="Times New Roman" w:cs="Times New Roman"/>
                <w:sz w:val="24"/>
                <w:szCs w:val="24"/>
              </w:rPr>
              <w:t>00</w:t>
            </w:r>
          </w:p>
        </w:tc>
        <w:tc>
          <w:tcPr>
            <w:tcW w:w="700"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120"/>
              <w:rPr>
                <w:rFonts w:ascii="Times New Roman" w:hAnsi="Times New Roman" w:cs="Times New Roman"/>
                <w:sz w:val="24"/>
                <w:szCs w:val="24"/>
              </w:rPr>
            </w:pPr>
            <w:r w:rsidRPr="00B27122">
              <w:rPr>
                <w:rFonts w:ascii="Times New Roman" w:hAnsi="Times New Roman" w:cs="Times New Roman"/>
                <w:sz w:val="24"/>
                <w:szCs w:val="24"/>
              </w:rPr>
              <w:t>0000</w:t>
            </w:r>
          </w:p>
        </w:tc>
        <w:tc>
          <w:tcPr>
            <w:tcW w:w="671"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120"/>
              <w:rPr>
                <w:rFonts w:ascii="Times New Roman" w:hAnsi="Times New Roman" w:cs="Times New Roman"/>
                <w:sz w:val="24"/>
                <w:szCs w:val="24"/>
              </w:rPr>
            </w:pPr>
            <w:bookmarkStart w:id="0" w:name="_GoBack"/>
            <w:bookmarkEnd w:id="0"/>
            <w:r w:rsidRPr="00B27122">
              <w:rPr>
                <w:rFonts w:ascii="Times New Roman" w:hAnsi="Times New Roman" w:cs="Times New Roman"/>
                <w:sz w:val="24"/>
                <w:szCs w:val="24"/>
              </w:rPr>
              <w:t>000</w:t>
            </w:r>
          </w:p>
        </w:tc>
        <w:tc>
          <w:tcPr>
            <w:tcW w:w="4246"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120"/>
              <w:jc w:val="both"/>
              <w:rPr>
                <w:rFonts w:ascii="Times New Roman" w:hAnsi="Times New Roman" w:cs="Times New Roman"/>
                <w:sz w:val="24"/>
                <w:szCs w:val="24"/>
              </w:rPr>
            </w:pPr>
            <w:r w:rsidRPr="00B27122">
              <w:rPr>
                <w:rFonts w:ascii="Times New Roman" w:hAnsi="Times New Roman" w:cs="Times New Roman"/>
                <w:sz w:val="24"/>
                <w:szCs w:val="24"/>
              </w:rPr>
              <w:t>Изменение остатков средств на счетах по учету средств бюджета</w:t>
            </w:r>
          </w:p>
        </w:tc>
        <w:tc>
          <w:tcPr>
            <w:tcW w:w="1134"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120"/>
              <w:rPr>
                <w:rFonts w:ascii="Times New Roman" w:hAnsi="Times New Roman" w:cs="Times New Roman"/>
                <w:sz w:val="24"/>
                <w:szCs w:val="24"/>
              </w:rPr>
            </w:pPr>
            <w:r w:rsidRPr="00B27122">
              <w:rPr>
                <w:rFonts w:ascii="Times New Roman" w:hAnsi="Times New Roman" w:cs="Times New Roman"/>
                <w:sz w:val="24"/>
                <w:szCs w:val="24"/>
              </w:rPr>
              <w:t>0,0</w:t>
            </w:r>
          </w:p>
        </w:tc>
      </w:tr>
      <w:tr w:rsidR="00B27122" w:rsidRPr="00B27122" w:rsidTr="00E97605">
        <w:tc>
          <w:tcPr>
            <w:tcW w:w="1262"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120"/>
              <w:rPr>
                <w:rFonts w:ascii="Times New Roman" w:hAnsi="Times New Roman" w:cs="Times New Roman"/>
                <w:sz w:val="24"/>
                <w:szCs w:val="24"/>
              </w:rPr>
            </w:pPr>
            <w:r w:rsidRPr="00B27122">
              <w:rPr>
                <w:rFonts w:ascii="Times New Roman" w:hAnsi="Times New Roman" w:cs="Times New Roman"/>
                <w:sz w:val="24"/>
                <w:szCs w:val="24"/>
              </w:rPr>
              <w:t>900</w:t>
            </w:r>
          </w:p>
        </w:tc>
        <w:tc>
          <w:tcPr>
            <w:tcW w:w="456"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120"/>
              <w:rPr>
                <w:rFonts w:ascii="Times New Roman" w:hAnsi="Times New Roman" w:cs="Times New Roman"/>
                <w:sz w:val="24"/>
                <w:szCs w:val="24"/>
              </w:rPr>
            </w:pPr>
            <w:r w:rsidRPr="00B27122">
              <w:rPr>
                <w:rFonts w:ascii="Times New Roman" w:hAnsi="Times New Roman" w:cs="Times New Roman"/>
                <w:sz w:val="24"/>
                <w:szCs w:val="24"/>
              </w:rPr>
              <w:t>01</w:t>
            </w:r>
          </w:p>
        </w:tc>
        <w:tc>
          <w:tcPr>
            <w:tcW w:w="523"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120"/>
              <w:rPr>
                <w:rFonts w:ascii="Times New Roman" w:hAnsi="Times New Roman" w:cs="Times New Roman"/>
                <w:sz w:val="24"/>
                <w:szCs w:val="24"/>
              </w:rPr>
            </w:pPr>
            <w:r w:rsidRPr="00B27122">
              <w:rPr>
                <w:rFonts w:ascii="Times New Roman" w:hAnsi="Times New Roman" w:cs="Times New Roman"/>
                <w:sz w:val="24"/>
                <w:szCs w:val="24"/>
              </w:rPr>
              <w:t>05</w:t>
            </w:r>
          </w:p>
        </w:tc>
        <w:tc>
          <w:tcPr>
            <w:tcW w:w="696"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120"/>
              <w:rPr>
                <w:rFonts w:ascii="Times New Roman" w:hAnsi="Times New Roman" w:cs="Times New Roman"/>
                <w:sz w:val="24"/>
                <w:szCs w:val="24"/>
              </w:rPr>
            </w:pPr>
            <w:r w:rsidRPr="00B27122">
              <w:rPr>
                <w:rFonts w:ascii="Times New Roman" w:hAnsi="Times New Roman" w:cs="Times New Roman"/>
                <w:sz w:val="24"/>
                <w:szCs w:val="24"/>
              </w:rPr>
              <w:t>0201</w:t>
            </w:r>
          </w:p>
        </w:tc>
        <w:tc>
          <w:tcPr>
            <w:tcW w:w="518"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120"/>
              <w:rPr>
                <w:rFonts w:ascii="Times New Roman" w:hAnsi="Times New Roman" w:cs="Times New Roman"/>
                <w:sz w:val="24"/>
                <w:szCs w:val="24"/>
              </w:rPr>
            </w:pPr>
            <w:r w:rsidRPr="00B27122">
              <w:rPr>
                <w:rFonts w:ascii="Times New Roman" w:hAnsi="Times New Roman" w:cs="Times New Roman"/>
                <w:sz w:val="24"/>
                <w:szCs w:val="24"/>
              </w:rPr>
              <w:t>00</w:t>
            </w:r>
          </w:p>
        </w:tc>
        <w:tc>
          <w:tcPr>
            <w:tcW w:w="700"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120"/>
              <w:rPr>
                <w:rFonts w:ascii="Times New Roman" w:hAnsi="Times New Roman" w:cs="Times New Roman"/>
                <w:sz w:val="24"/>
                <w:szCs w:val="24"/>
              </w:rPr>
            </w:pPr>
            <w:r w:rsidRPr="00B27122">
              <w:rPr>
                <w:rFonts w:ascii="Times New Roman" w:hAnsi="Times New Roman" w:cs="Times New Roman"/>
                <w:sz w:val="24"/>
                <w:szCs w:val="24"/>
              </w:rPr>
              <w:t>0000</w:t>
            </w:r>
          </w:p>
        </w:tc>
        <w:tc>
          <w:tcPr>
            <w:tcW w:w="671"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120"/>
              <w:rPr>
                <w:rFonts w:ascii="Times New Roman" w:hAnsi="Times New Roman" w:cs="Times New Roman"/>
                <w:sz w:val="24"/>
                <w:szCs w:val="24"/>
              </w:rPr>
            </w:pPr>
            <w:r w:rsidRPr="00B27122">
              <w:rPr>
                <w:rFonts w:ascii="Times New Roman" w:hAnsi="Times New Roman" w:cs="Times New Roman"/>
                <w:sz w:val="24"/>
                <w:szCs w:val="24"/>
              </w:rPr>
              <w:t>610</w:t>
            </w:r>
          </w:p>
        </w:tc>
        <w:tc>
          <w:tcPr>
            <w:tcW w:w="4246"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120"/>
              <w:jc w:val="both"/>
              <w:rPr>
                <w:rFonts w:ascii="Times New Roman" w:hAnsi="Times New Roman" w:cs="Times New Roman"/>
                <w:sz w:val="24"/>
                <w:szCs w:val="24"/>
              </w:rPr>
            </w:pPr>
            <w:r w:rsidRPr="00B27122">
              <w:rPr>
                <w:rFonts w:ascii="Times New Roman" w:hAnsi="Times New Roman" w:cs="Times New Roman"/>
                <w:sz w:val="24"/>
                <w:szCs w:val="24"/>
              </w:rPr>
              <w:t>Уменьшение прочих остатков денежных средств бюджетов</w:t>
            </w:r>
          </w:p>
        </w:tc>
        <w:tc>
          <w:tcPr>
            <w:tcW w:w="1134"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120"/>
              <w:rPr>
                <w:rFonts w:ascii="Times New Roman" w:hAnsi="Times New Roman" w:cs="Times New Roman"/>
                <w:sz w:val="24"/>
                <w:szCs w:val="24"/>
              </w:rPr>
            </w:pPr>
            <w:r w:rsidRPr="00B27122">
              <w:rPr>
                <w:rFonts w:ascii="Times New Roman" w:hAnsi="Times New Roman" w:cs="Times New Roman"/>
                <w:sz w:val="24"/>
                <w:szCs w:val="24"/>
              </w:rPr>
              <w:t>0,0</w:t>
            </w:r>
          </w:p>
        </w:tc>
      </w:tr>
      <w:tr w:rsidR="00B27122" w:rsidRPr="00B27122" w:rsidTr="00E97605">
        <w:tc>
          <w:tcPr>
            <w:tcW w:w="1262"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120"/>
              <w:rPr>
                <w:rFonts w:ascii="Times New Roman" w:hAnsi="Times New Roman" w:cs="Times New Roman"/>
                <w:sz w:val="24"/>
                <w:szCs w:val="24"/>
              </w:rPr>
            </w:pPr>
            <w:r w:rsidRPr="00B27122">
              <w:rPr>
                <w:rFonts w:ascii="Times New Roman" w:hAnsi="Times New Roman" w:cs="Times New Roman"/>
                <w:sz w:val="24"/>
                <w:szCs w:val="24"/>
              </w:rPr>
              <w:t>900</w:t>
            </w:r>
          </w:p>
        </w:tc>
        <w:tc>
          <w:tcPr>
            <w:tcW w:w="456"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120"/>
              <w:rPr>
                <w:rFonts w:ascii="Times New Roman" w:hAnsi="Times New Roman" w:cs="Times New Roman"/>
                <w:sz w:val="24"/>
                <w:szCs w:val="24"/>
              </w:rPr>
            </w:pPr>
            <w:r w:rsidRPr="00B27122">
              <w:rPr>
                <w:rFonts w:ascii="Times New Roman" w:hAnsi="Times New Roman" w:cs="Times New Roman"/>
                <w:sz w:val="24"/>
                <w:szCs w:val="24"/>
              </w:rPr>
              <w:t>01</w:t>
            </w:r>
          </w:p>
        </w:tc>
        <w:tc>
          <w:tcPr>
            <w:tcW w:w="523"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120"/>
              <w:rPr>
                <w:rFonts w:ascii="Times New Roman" w:hAnsi="Times New Roman" w:cs="Times New Roman"/>
                <w:sz w:val="24"/>
                <w:szCs w:val="24"/>
              </w:rPr>
            </w:pPr>
            <w:r w:rsidRPr="00B27122">
              <w:rPr>
                <w:rFonts w:ascii="Times New Roman" w:hAnsi="Times New Roman" w:cs="Times New Roman"/>
                <w:sz w:val="24"/>
                <w:szCs w:val="24"/>
              </w:rPr>
              <w:t>05</w:t>
            </w:r>
          </w:p>
        </w:tc>
        <w:tc>
          <w:tcPr>
            <w:tcW w:w="696"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120"/>
              <w:rPr>
                <w:rFonts w:ascii="Times New Roman" w:hAnsi="Times New Roman" w:cs="Times New Roman"/>
                <w:sz w:val="24"/>
                <w:szCs w:val="24"/>
              </w:rPr>
            </w:pPr>
            <w:r w:rsidRPr="00B27122">
              <w:rPr>
                <w:rFonts w:ascii="Times New Roman" w:hAnsi="Times New Roman" w:cs="Times New Roman"/>
                <w:sz w:val="24"/>
                <w:szCs w:val="24"/>
              </w:rPr>
              <w:t>0201</w:t>
            </w:r>
          </w:p>
        </w:tc>
        <w:tc>
          <w:tcPr>
            <w:tcW w:w="518"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120"/>
              <w:rPr>
                <w:rFonts w:ascii="Times New Roman" w:hAnsi="Times New Roman" w:cs="Times New Roman"/>
                <w:sz w:val="24"/>
                <w:szCs w:val="24"/>
              </w:rPr>
            </w:pPr>
            <w:r w:rsidRPr="00B27122">
              <w:rPr>
                <w:rFonts w:ascii="Times New Roman" w:hAnsi="Times New Roman" w:cs="Times New Roman"/>
                <w:sz w:val="24"/>
                <w:szCs w:val="24"/>
              </w:rPr>
              <w:t>03</w:t>
            </w:r>
          </w:p>
        </w:tc>
        <w:tc>
          <w:tcPr>
            <w:tcW w:w="700"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120"/>
              <w:rPr>
                <w:rFonts w:ascii="Times New Roman" w:hAnsi="Times New Roman" w:cs="Times New Roman"/>
                <w:sz w:val="24"/>
                <w:szCs w:val="24"/>
              </w:rPr>
            </w:pPr>
            <w:r w:rsidRPr="00B27122">
              <w:rPr>
                <w:rFonts w:ascii="Times New Roman" w:hAnsi="Times New Roman" w:cs="Times New Roman"/>
                <w:sz w:val="24"/>
                <w:szCs w:val="24"/>
              </w:rPr>
              <w:t>0000</w:t>
            </w:r>
          </w:p>
        </w:tc>
        <w:tc>
          <w:tcPr>
            <w:tcW w:w="671"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120"/>
              <w:rPr>
                <w:rFonts w:ascii="Times New Roman" w:hAnsi="Times New Roman" w:cs="Times New Roman"/>
                <w:sz w:val="24"/>
                <w:szCs w:val="24"/>
              </w:rPr>
            </w:pPr>
            <w:r w:rsidRPr="00B27122">
              <w:rPr>
                <w:rFonts w:ascii="Times New Roman" w:hAnsi="Times New Roman" w:cs="Times New Roman"/>
                <w:sz w:val="24"/>
                <w:szCs w:val="24"/>
              </w:rPr>
              <w:t>610</w:t>
            </w:r>
          </w:p>
        </w:tc>
        <w:tc>
          <w:tcPr>
            <w:tcW w:w="4246"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120"/>
              <w:jc w:val="both"/>
              <w:rPr>
                <w:rFonts w:ascii="Times New Roman" w:hAnsi="Times New Roman" w:cs="Times New Roman"/>
                <w:sz w:val="24"/>
                <w:szCs w:val="24"/>
              </w:rPr>
            </w:pPr>
            <w:r w:rsidRPr="00B27122">
              <w:rPr>
                <w:rFonts w:ascii="Times New Roman" w:hAnsi="Times New Roman" w:cs="Times New Roman"/>
                <w:sz w:val="24"/>
                <w:szCs w:val="24"/>
              </w:rPr>
              <w:t>Уменьшение прочих остатков денежных средств бюджетов внутригородских муниципальных образований города Москвы</w:t>
            </w:r>
          </w:p>
        </w:tc>
        <w:tc>
          <w:tcPr>
            <w:tcW w:w="1134" w:type="dxa"/>
            <w:tcBorders>
              <w:top w:val="single" w:sz="4" w:space="0" w:color="auto"/>
              <w:left w:val="single" w:sz="4" w:space="0" w:color="auto"/>
              <w:bottom w:val="single" w:sz="4" w:space="0" w:color="auto"/>
              <w:right w:val="single" w:sz="4" w:space="0" w:color="auto"/>
            </w:tcBorders>
            <w:hideMark/>
          </w:tcPr>
          <w:p w:rsidR="00B27122" w:rsidRPr="00B27122" w:rsidRDefault="00B27122" w:rsidP="00B27122">
            <w:pPr>
              <w:spacing w:after="120"/>
              <w:rPr>
                <w:rFonts w:ascii="Times New Roman" w:hAnsi="Times New Roman" w:cs="Times New Roman"/>
                <w:sz w:val="24"/>
                <w:szCs w:val="24"/>
              </w:rPr>
            </w:pPr>
            <w:r w:rsidRPr="00B27122">
              <w:rPr>
                <w:rFonts w:ascii="Times New Roman" w:hAnsi="Times New Roman" w:cs="Times New Roman"/>
                <w:sz w:val="24"/>
                <w:szCs w:val="24"/>
              </w:rPr>
              <w:t>0,0</w:t>
            </w:r>
          </w:p>
        </w:tc>
      </w:tr>
    </w:tbl>
    <w:p w:rsidR="00B27122" w:rsidRPr="00B27122" w:rsidRDefault="00B27122" w:rsidP="00B27122">
      <w:pPr>
        <w:spacing w:after="120"/>
        <w:rPr>
          <w:rFonts w:ascii="TeamViewer11" w:eastAsia="Times New Roman" w:hAnsi="TeamViewer11" w:cs="Times New Roman"/>
          <w:sz w:val="24"/>
          <w:szCs w:val="24"/>
          <w:lang w:eastAsia="en-US"/>
        </w:rPr>
      </w:pPr>
    </w:p>
    <w:p w:rsidR="00B27122" w:rsidRPr="00B27122" w:rsidRDefault="00B27122" w:rsidP="00B27122">
      <w:pPr>
        <w:spacing w:after="0" w:line="240" w:lineRule="auto"/>
        <w:jc w:val="both"/>
        <w:rPr>
          <w:rFonts w:ascii="Times New Roman" w:eastAsia="Times New Roman" w:hAnsi="Times New Roman" w:cs="Times New Roman"/>
          <w:b/>
          <w:sz w:val="24"/>
          <w:szCs w:val="24"/>
          <w:lang w:eastAsia="ar-SA"/>
        </w:rPr>
      </w:pPr>
      <w:r w:rsidRPr="00B27122">
        <w:rPr>
          <w:rFonts w:ascii="Times New Roman" w:eastAsia="Calibri" w:hAnsi="Times New Roman" w:cs="Times New Roman"/>
          <w:b/>
          <w:sz w:val="24"/>
          <w:szCs w:val="24"/>
          <w:lang w:eastAsia="en-US"/>
        </w:rPr>
        <w:t xml:space="preserve">Глава муниципального </w:t>
      </w:r>
      <w:r w:rsidRPr="00B27122">
        <w:rPr>
          <w:rFonts w:ascii="Times New Roman" w:eastAsia="Times New Roman" w:hAnsi="Times New Roman" w:cs="Times New Roman"/>
          <w:b/>
          <w:sz w:val="24"/>
          <w:szCs w:val="24"/>
        </w:rPr>
        <w:t>округа Царицыно</w:t>
      </w:r>
      <w:r w:rsidRPr="00B27122">
        <w:rPr>
          <w:rFonts w:ascii="Times New Roman" w:eastAsia="Times New Roman" w:hAnsi="Times New Roman" w:cs="Times New Roman"/>
          <w:sz w:val="24"/>
          <w:szCs w:val="24"/>
        </w:rPr>
        <w:t xml:space="preserve">                                                       </w:t>
      </w:r>
      <w:r w:rsidRPr="00B27122">
        <w:rPr>
          <w:rFonts w:ascii="Times New Roman" w:eastAsia="Times New Roman" w:hAnsi="Times New Roman" w:cs="Times New Roman"/>
          <w:b/>
          <w:sz w:val="24"/>
          <w:szCs w:val="24"/>
        </w:rPr>
        <w:t>Д.В. Хлестов</w:t>
      </w:r>
    </w:p>
    <w:p w:rsidR="00B27122" w:rsidRPr="00B27122" w:rsidRDefault="00B27122" w:rsidP="00B27122">
      <w:pPr>
        <w:rPr>
          <w:rFonts w:ascii="Times New Roman" w:eastAsia="Times New Roman" w:hAnsi="Times New Roman" w:cs="Times New Roman"/>
          <w:sz w:val="20"/>
          <w:szCs w:val="20"/>
        </w:rPr>
      </w:pPr>
    </w:p>
    <w:p w:rsidR="004F0772" w:rsidRDefault="004F0772" w:rsidP="00F1272B">
      <w:pPr>
        <w:spacing w:after="0" w:line="240" w:lineRule="auto"/>
        <w:rPr>
          <w:rFonts w:ascii="Times New Roman" w:eastAsia="Times New Roman" w:hAnsi="Times New Roman" w:cs="Times New Roman"/>
          <w:b/>
          <w:sz w:val="28"/>
          <w:szCs w:val="28"/>
          <w:u w:val="single"/>
        </w:rPr>
      </w:pPr>
    </w:p>
    <w:sectPr w:rsidR="004F0772" w:rsidSect="004F0772">
      <w:pgSz w:w="11907" w:h="16839" w:code="9"/>
      <w:pgMar w:top="680" w:right="851"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TeamViewer11">
    <w:altName w:val="Gabriola"/>
    <w:panose1 w:val="00000000000000000000"/>
    <w:charset w:val="00"/>
    <w:family w:val="decorative"/>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102" w:hanging="591"/>
      </w:pPr>
      <w:rPr>
        <w:rFonts w:cs="Times New Roman"/>
      </w:rPr>
    </w:lvl>
    <w:lvl w:ilvl="1">
      <w:start w:val="1"/>
      <w:numFmt w:val="decimal"/>
      <w:lvlText w:val="%1.%2."/>
      <w:lvlJc w:val="left"/>
      <w:pPr>
        <w:ind w:left="102" w:hanging="591"/>
      </w:pPr>
      <w:rPr>
        <w:rFonts w:ascii="Times New Roman" w:hAnsi="Times New Roman" w:cs="Times New Roman"/>
        <w:b w:val="0"/>
        <w:bCs w:val="0"/>
        <w:w w:val="99"/>
        <w:sz w:val="26"/>
        <w:szCs w:val="26"/>
      </w:rPr>
    </w:lvl>
    <w:lvl w:ilvl="2">
      <w:numFmt w:val="bullet"/>
      <w:lvlText w:val="•"/>
      <w:lvlJc w:val="left"/>
      <w:pPr>
        <w:ind w:left="2005" w:hanging="591"/>
      </w:pPr>
    </w:lvl>
    <w:lvl w:ilvl="3">
      <w:numFmt w:val="bullet"/>
      <w:lvlText w:val="•"/>
      <w:lvlJc w:val="left"/>
      <w:pPr>
        <w:ind w:left="2957" w:hanging="591"/>
      </w:pPr>
    </w:lvl>
    <w:lvl w:ilvl="4">
      <w:numFmt w:val="bullet"/>
      <w:lvlText w:val="•"/>
      <w:lvlJc w:val="left"/>
      <w:pPr>
        <w:ind w:left="3910" w:hanging="591"/>
      </w:pPr>
    </w:lvl>
    <w:lvl w:ilvl="5">
      <w:numFmt w:val="bullet"/>
      <w:lvlText w:val="•"/>
      <w:lvlJc w:val="left"/>
      <w:pPr>
        <w:ind w:left="4863" w:hanging="591"/>
      </w:pPr>
    </w:lvl>
    <w:lvl w:ilvl="6">
      <w:numFmt w:val="bullet"/>
      <w:lvlText w:val="•"/>
      <w:lvlJc w:val="left"/>
      <w:pPr>
        <w:ind w:left="5815" w:hanging="591"/>
      </w:pPr>
    </w:lvl>
    <w:lvl w:ilvl="7">
      <w:numFmt w:val="bullet"/>
      <w:lvlText w:val="•"/>
      <w:lvlJc w:val="left"/>
      <w:pPr>
        <w:ind w:left="6768" w:hanging="591"/>
      </w:pPr>
    </w:lvl>
    <w:lvl w:ilvl="8">
      <w:numFmt w:val="bullet"/>
      <w:lvlText w:val="•"/>
      <w:lvlJc w:val="left"/>
      <w:pPr>
        <w:ind w:left="7721" w:hanging="591"/>
      </w:pPr>
    </w:lvl>
  </w:abstractNum>
  <w:abstractNum w:abstractNumId="1" w15:restartNumberingAfterBreak="0">
    <w:nsid w:val="00000403"/>
    <w:multiLevelType w:val="multilevel"/>
    <w:tmpl w:val="00000886"/>
    <w:lvl w:ilvl="0">
      <w:start w:val="1"/>
      <w:numFmt w:val="decimal"/>
      <w:lvlText w:val="%1)"/>
      <w:lvlJc w:val="left"/>
      <w:pPr>
        <w:ind w:left="102" w:hanging="384"/>
      </w:pPr>
      <w:rPr>
        <w:rFonts w:ascii="Times New Roman" w:hAnsi="Times New Roman" w:cs="Times New Roman"/>
        <w:b w:val="0"/>
        <w:bCs w:val="0"/>
        <w:w w:val="99"/>
        <w:sz w:val="26"/>
        <w:szCs w:val="26"/>
      </w:rPr>
    </w:lvl>
    <w:lvl w:ilvl="1">
      <w:numFmt w:val="bullet"/>
      <w:lvlText w:val="•"/>
      <w:lvlJc w:val="left"/>
      <w:pPr>
        <w:ind w:left="1052" w:hanging="384"/>
      </w:pPr>
    </w:lvl>
    <w:lvl w:ilvl="2">
      <w:numFmt w:val="bullet"/>
      <w:lvlText w:val="•"/>
      <w:lvlJc w:val="left"/>
      <w:pPr>
        <w:ind w:left="2005" w:hanging="384"/>
      </w:pPr>
    </w:lvl>
    <w:lvl w:ilvl="3">
      <w:numFmt w:val="bullet"/>
      <w:lvlText w:val="•"/>
      <w:lvlJc w:val="left"/>
      <w:pPr>
        <w:ind w:left="2957" w:hanging="384"/>
      </w:pPr>
    </w:lvl>
    <w:lvl w:ilvl="4">
      <w:numFmt w:val="bullet"/>
      <w:lvlText w:val="•"/>
      <w:lvlJc w:val="left"/>
      <w:pPr>
        <w:ind w:left="3910" w:hanging="384"/>
      </w:pPr>
    </w:lvl>
    <w:lvl w:ilvl="5">
      <w:numFmt w:val="bullet"/>
      <w:lvlText w:val="•"/>
      <w:lvlJc w:val="left"/>
      <w:pPr>
        <w:ind w:left="4863" w:hanging="384"/>
      </w:pPr>
    </w:lvl>
    <w:lvl w:ilvl="6">
      <w:numFmt w:val="bullet"/>
      <w:lvlText w:val="•"/>
      <w:lvlJc w:val="left"/>
      <w:pPr>
        <w:ind w:left="5815" w:hanging="384"/>
      </w:pPr>
    </w:lvl>
    <w:lvl w:ilvl="7">
      <w:numFmt w:val="bullet"/>
      <w:lvlText w:val="•"/>
      <w:lvlJc w:val="left"/>
      <w:pPr>
        <w:ind w:left="6768" w:hanging="384"/>
      </w:pPr>
    </w:lvl>
    <w:lvl w:ilvl="8">
      <w:numFmt w:val="bullet"/>
      <w:lvlText w:val="•"/>
      <w:lvlJc w:val="left"/>
      <w:pPr>
        <w:ind w:left="7721" w:hanging="384"/>
      </w:pPr>
    </w:lvl>
  </w:abstractNum>
  <w:abstractNum w:abstractNumId="2" w15:restartNumberingAfterBreak="0">
    <w:nsid w:val="00000404"/>
    <w:multiLevelType w:val="multilevel"/>
    <w:tmpl w:val="00000887"/>
    <w:lvl w:ilvl="0">
      <w:start w:val="3"/>
      <w:numFmt w:val="decimal"/>
      <w:lvlText w:val="%1"/>
      <w:lvlJc w:val="left"/>
      <w:pPr>
        <w:ind w:left="102" w:hanging="456"/>
      </w:pPr>
      <w:rPr>
        <w:rFonts w:cs="Times New Roman"/>
      </w:rPr>
    </w:lvl>
    <w:lvl w:ilvl="1">
      <w:start w:val="1"/>
      <w:numFmt w:val="decimal"/>
      <w:lvlText w:val="%1.%2."/>
      <w:lvlJc w:val="left"/>
      <w:pPr>
        <w:ind w:left="102" w:hanging="456"/>
      </w:pPr>
      <w:rPr>
        <w:rFonts w:ascii="Times New Roman" w:hAnsi="Times New Roman" w:cs="Times New Roman"/>
        <w:b w:val="0"/>
        <w:bCs w:val="0"/>
        <w:w w:val="99"/>
        <w:sz w:val="26"/>
        <w:szCs w:val="26"/>
      </w:rPr>
    </w:lvl>
    <w:lvl w:ilvl="2">
      <w:start w:val="1"/>
      <w:numFmt w:val="decimal"/>
      <w:lvlText w:val="%1.%2.%3."/>
      <w:lvlJc w:val="left"/>
      <w:pPr>
        <w:ind w:left="102" w:hanging="778"/>
      </w:pPr>
      <w:rPr>
        <w:rFonts w:ascii="Times New Roman" w:hAnsi="Times New Roman" w:cs="Times New Roman"/>
        <w:b w:val="0"/>
        <w:bCs w:val="0"/>
        <w:w w:val="99"/>
        <w:sz w:val="26"/>
        <w:szCs w:val="26"/>
      </w:rPr>
    </w:lvl>
    <w:lvl w:ilvl="3">
      <w:numFmt w:val="bullet"/>
      <w:lvlText w:val="•"/>
      <w:lvlJc w:val="left"/>
      <w:pPr>
        <w:ind w:left="2957" w:hanging="778"/>
      </w:pPr>
    </w:lvl>
    <w:lvl w:ilvl="4">
      <w:numFmt w:val="bullet"/>
      <w:lvlText w:val="•"/>
      <w:lvlJc w:val="left"/>
      <w:pPr>
        <w:ind w:left="3910" w:hanging="778"/>
      </w:pPr>
    </w:lvl>
    <w:lvl w:ilvl="5">
      <w:numFmt w:val="bullet"/>
      <w:lvlText w:val="•"/>
      <w:lvlJc w:val="left"/>
      <w:pPr>
        <w:ind w:left="4863" w:hanging="778"/>
      </w:pPr>
    </w:lvl>
    <w:lvl w:ilvl="6">
      <w:numFmt w:val="bullet"/>
      <w:lvlText w:val="•"/>
      <w:lvlJc w:val="left"/>
      <w:pPr>
        <w:ind w:left="5815" w:hanging="778"/>
      </w:pPr>
    </w:lvl>
    <w:lvl w:ilvl="7">
      <w:numFmt w:val="bullet"/>
      <w:lvlText w:val="•"/>
      <w:lvlJc w:val="left"/>
      <w:pPr>
        <w:ind w:left="6768" w:hanging="778"/>
      </w:pPr>
    </w:lvl>
    <w:lvl w:ilvl="8">
      <w:numFmt w:val="bullet"/>
      <w:lvlText w:val="•"/>
      <w:lvlJc w:val="left"/>
      <w:pPr>
        <w:ind w:left="7721" w:hanging="778"/>
      </w:pPr>
    </w:lvl>
  </w:abstractNum>
  <w:abstractNum w:abstractNumId="3" w15:restartNumberingAfterBreak="0">
    <w:nsid w:val="00000405"/>
    <w:multiLevelType w:val="multilevel"/>
    <w:tmpl w:val="00000888"/>
    <w:lvl w:ilvl="0">
      <w:start w:val="1"/>
      <w:numFmt w:val="decimal"/>
      <w:lvlText w:val="%1)"/>
      <w:lvlJc w:val="left"/>
      <w:pPr>
        <w:ind w:left="102" w:hanging="310"/>
      </w:pPr>
      <w:rPr>
        <w:rFonts w:ascii="Times New Roman" w:hAnsi="Times New Roman" w:cs="Times New Roman"/>
        <w:b w:val="0"/>
        <w:bCs w:val="0"/>
        <w:w w:val="99"/>
        <w:sz w:val="26"/>
        <w:szCs w:val="26"/>
      </w:rPr>
    </w:lvl>
    <w:lvl w:ilvl="1">
      <w:numFmt w:val="bullet"/>
      <w:lvlText w:val="•"/>
      <w:lvlJc w:val="left"/>
      <w:pPr>
        <w:ind w:left="1052" w:hanging="310"/>
      </w:pPr>
    </w:lvl>
    <w:lvl w:ilvl="2">
      <w:numFmt w:val="bullet"/>
      <w:lvlText w:val="•"/>
      <w:lvlJc w:val="left"/>
      <w:pPr>
        <w:ind w:left="2005" w:hanging="310"/>
      </w:pPr>
    </w:lvl>
    <w:lvl w:ilvl="3">
      <w:numFmt w:val="bullet"/>
      <w:lvlText w:val="•"/>
      <w:lvlJc w:val="left"/>
      <w:pPr>
        <w:ind w:left="2957" w:hanging="310"/>
      </w:pPr>
    </w:lvl>
    <w:lvl w:ilvl="4">
      <w:numFmt w:val="bullet"/>
      <w:lvlText w:val="•"/>
      <w:lvlJc w:val="left"/>
      <w:pPr>
        <w:ind w:left="3910" w:hanging="310"/>
      </w:pPr>
    </w:lvl>
    <w:lvl w:ilvl="5">
      <w:numFmt w:val="bullet"/>
      <w:lvlText w:val="•"/>
      <w:lvlJc w:val="left"/>
      <w:pPr>
        <w:ind w:left="4863" w:hanging="310"/>
      </w:pPr>
    </w:lvl>
    <w:lvl w:ilvl="6">
      <w:numFmt w:val="bullet"/>
      <w:lvlText w:val="•"/>
      <w:lvlJc w:val="left"/>
      <w:pPr>
        <w:ind w:left="5815" w:hanging="310"/>
      </w:pPr>
    </w:lvl>
    <w:lvl w:ilvl="7">
      <w:numFmt w:val="bullet"/>
      <w:lvlText w:val="•"/>
      <w:lvlJc w:val="left"/>
      <w:pPr>
        <w:ind w:left="6768" w:hanging="310"/>
      </w:pPr>
    </w:lvl>
    <w:lvl w:ilvl="8">
      <w:numFmt w:val="bullet"/>
      <w:lvlText w:val="•"/>
      <w:lvlJc w:val="left"/>
      <w:pPr>
        <w:ind w:left="7721" w:hanging="310"/>
      </w:pPr>
    </w:lvl>
  </w:abstractNum>
  <w:abstractNum w:abstractNumId="4" w15:restartNumberingAfterBreak="0">
    <w:nsid w:val="00000406"/>
    <w:multiLevelType w:val="multilevel"/>
    <w:tmpl w:val="00000889"/>
    <w:lvl w:ilvl="0">
      <w:start w:val="4"/>
      <w:numFmt w:val="decimal"/>
      <w:lvlText w:val="%1"/>
      <w:lvlJc w:val="left"/>
      <w:pPr>
        <w:ind w:left="102" w:hanging="651"/>
      </w:pPr>
      <w:rPr>
        <w:rFonts w:cs="Times New Roman"/>
      </w:rPr>
    </w:lvl>
    <w:lvl w:ilvl="1">
      <w:start w:val="1"/>
      <w:numFmt w:val="decimal"/>
      <w:lvlText w:val="%1.%2."/>
      <w:lvlJc w:val="left"/>
      <w:pPr>
        <w:ind w:left="102" w:hanging="651"/>
      </w:pPr>
      <w:rPr>
        <w:rFonts w:ascii="Times New Roman" w:hAnsi="Times New Roman" w:cs="Times New Roman"/>
        <w:b w:val="0"/>
        <w:bCs w:val="0"/>
        <w:w w:val="99"/>
        <w:sz w:val="26"/>
        <w:szCs w:val="26"/>
      </w:rPr>
    </w:lvl>
    <w:lvl w:ilvl="2">
      <w:start w:val="1"/>
      <w:numFmt w:val="decimal"/>
      <w:lvlText w:val="%1.%2.%3."/>
      <w:lvlJc w:val="left"/>
      <w:pPr>
        <w:ind w:left="102" w:hanging="747"/>
      </w:pPr>
      <w:rPr>
        <w:rFonts w:ascii="Times New Roman" w:hAnsi="Times New Roman" w:cs="Times New Roman"/>
        <w:b w:val="0"/>
        <w:bCs w:val="0"/>
        <w:w w:val="99"/>
        <w:sz w:val="26"/>
        <w:szCs w:val="26"/>
      </w:rPr>
    </w:lvl>
    <w:lvl w:ilvl="3">
      <w:numFmt w:val="bullet"/>
      <w:lvlText w:val="•"/>
      <w:lvlJc w:val="left"/>
      <w:pPr>
        <w:ind w:left="2957" w:hanging="747"/>
      </w:pPr>
    </w:lvl>
    <w:lvl w:ilvl="4">
      <w:numFmt w:val="bullet"/>
      <w:lvlText w:val="•"/>
      <w:lvlJc w:val="left"/>
      <w:pPr>
        <w:ind w:left="3910" w:hanging="747"/>
      </w:pPr>
    </w:lvl>
    <w:lvl w:ilvl="5">
      <w:numFmt w:val="bullet"/>
      <w:lvlText w:val="•"/>
      <w:lvlJc w:val="left"/>
      <w:pPr>
        <w:ind w:left="4863" w:hanging="747"/>
      </w:pPr>
    </w:lvl>
    <w:lvl w:ilvl="6">
      <w:numFmt w:val="bullet"/>
      <w:lvlText w:val="•"/>
      <w:lvlJc w:val="left"/>
      <w:pPr>
        <w:ind w:left="5815" w:hanging="747"/>
      </w:pPr>
    </w:lvl>
    <w:lvl w:ilvl="7">
      <w:numFmt w:val="bullet"/>
      <w:lvlText w:val="•"/>
      <w:lvlJc w:val="left"/>
      <w:pPr>
        <w:ind w:left="6768" w:hanging="747"/>
      </w:pPr>
    </w:lvl>
    <w:lvl w:ilvl="8">
      <w:numFmt w:val="bullet"/>
      <w:lvlText w:val="•"/>
      <w:lvlJc w:val="left"/>
      <w:pPr>
        <w:ind w:left="7721" w:hanging="747"/>
      </w:pPr>
    </w:lvl>
  </w:abstractNum>
  <w:abstractNum w:abstractNumId="5" w15:restartNumberingAfterBreak="0">
    <w:nsid w:val="00000407"/>
    <w:multiLevelType w:val="multilevel"/>
    <w:tmpl w:val="0000088A"/>
    <w:lvl w:ilvl="0">
      <w:start w:val="1"/>
      <w:numFmt w:val="decimal"/>
      <w:lvlText w:val="%1)"/>
      <w:lvlJc w:val="left"/>
      <w:pPr>
        <w:ind w:left="922" w:hanging="281"/>
      </w:pPr>
      <w:rPr>
        <w:rFonts w:ascii="Times New Roman" w:hAnsi="Times New Roman" w:cs="Times New Roman"/>
        <w:b w:val="0"/>
        <w:bCs w:val="0"/>
        <w:w w:val="99"/>
        <w:sz w:val="26"/>
        <w:szCs w:val="26"/>
      </w:rPr>
    </w:lvl>
    <w:lvl w:ilvl="1">
      <w:numFmt w:val="bullet"/>
      <w:lvlText w:val="•"/>
      <w:lvlJc w:val="left"/>
      <w:pPr>
        <w:ind w:left="1790" w:hanging="281"/>
      </w:pPr>
    </w:lvl>
    <w:lvl w:ilvl="2">
      <w:numFmt w:val="bullet"/>
      <w:lvlText w:val="•"/>
      <w:lvlJc w:val="left"/>
      <w:pPr>
        <w:ind w:left="2661" w:hanging="281"/>
      </w:pPr>
    </w:lvl>
    <w:lvl w:ilvl="3">
      <w:numFmt w:val="bullet"/>
      <w:lvlText w:val="•"/>
      <w:lvlJc w:val="left"/>
      <w:pPr>
        <w:ind w:left="3531" w:hanging="281"/>
      </w:pPr>
    </w:lvl>
    <w:lvl w:ilvl="4">
      <w:numFmt w:val="bullet"/>
      <w:lvlText w:val="•"/>
      <w:lvlJc w:val="left"/>
      <w:pPr>
        <w:ind w:left="4402" w:hanging="281"/>
      </w:pPr>
    </w:lvl>
    <w:lvl w:ilvl="5">
      <w:numFmt w:val="bullet"/>
      <w:lvlText w:val="•"/>
      <w:lvlJc w:val="left"/>
      <w:pPr>
        <w:ind w:left="5273" w:hanging="281"/>
      </w:pPr>
    </w:lvl>
    <w:lvl w:ilvl="6">
      <w:numFmt w:val="bullet"/>
      <w:lvlText w:val="•"/>
      <w:lvlJc w:val="left"/>
      <w:pPr>
        <w:ind w:left="6143" w:hanging="281"/>
      </w:pPr>
    </w:lvl>
    <w:lvl w:ilvl="7">
      <w:numFmt w:val="bullet"/>
      <w:lvlText w:val="•"/>
      <w:lvlJc w:val="left"/>
      <w:pPr>
        <w:ind w:left="7014" w:hanging="281"/>
      </w:pPr>
    </w:lvl>
    <w:lvl w:ilvl="8">
      <w:numFmt w:val="bullet"/>
      <w:lvlText w:val="•"/>
      <w:lvlJc w:val="left"/>
      <w:pPr>
        <w:ind w:left="7885" w:hanging="281"/>
      </w:pPr>
    </w:lvl>
  </w:abstractNum>
  <w:abstractNum w:abstractNumId="6" w15:restartNumberingAfterBreak="0">
    <w:nsid w:val="00000408"/>
    <w:multiLevelType w:val="multilevel"/>
    <w:tmpl w:val="0000088B"/>
    <w:lvl w:ilvl="0">
      <w:start w:val="1"/>
      <w:numFmt w:val="decimal"/>
      <w:lvlText w:val="%1)"/>
      <w:lvlJc w:val="left"/>
      <w:pPr>
        <w:ind w:left="922" w:hanging="281"/>
      </w:pPr>
      <w:rPr>
        <w:rFonts w:ascii="Times New Roman" w:hAnsi="Times New Roman" w:cs="Times New Roman"/>
        <w:b w:val="0"/>
        <w:bCs w:val="0"/>
        <w:w w:val="99"/>
        <w:sz w:val="26"/>
        <w:szCs w:val="26"/>
      </w:rPr>
    </w:lvl>
    <w:lvl w:ilvl="1">
      <w:numFmt w:val="bullet"/>
      <w:lvlText w:val="•"/>
      <w:lvlJc w:val="left"/>
      <w:pPr>
        <w:ind w:left="1790" w:hanging="281"/>
      </w:pPr>
    </w:lvl>
    <w:lvl w:ilvl="2">
      <w:numFmt w:val="bullet"/>
      <w:lvlText w:val="•"/>
      <w:lvlJc w:val="left"/>
      <w:pPr>
        <w:ind w:left="2661" w:hanging="281"/>
      </w:pPr>
    </w:lvl>
    <w:lvl w:ilvl="3">
      <w:numFmt w:val="bullet"/>
      <w:lvlText w:val="•"/>
      <w:lvlJc w:val="left"/>
      <w:pPr>
        <w:ind w:left="3531" w:hanging="281"/>
      </w:pPr>
    </w:lvl>
    <w:lvl w:ilvl="4">
      <w:numFmt w:val="bullet"/>
      <w:lvlText w:val="•"/>
      <w:lvlJc w:val="left"/>
      <w:pPr>
        <w:ind w:left="4402" w:hanging="281"/>
      </w:pPr>
    </w:lvl>
    <w:lvl w:ilvl="5">
      <w:numFmt w:val="bullet"/>
      <w:lvlText w:val="•"/>
      <w:lvlJc w:val="left"/>
      <w:pPr>
        <w:ind w:left="5273" w:hanging="281"/>
      </w:pPr>
    </w:lvl>
    <w:lvl w:ilvl="6">
      <w:numFmt w:val="bullet"/>
      <w:lvlText w:val="•"/>
      <w:lvlJc w:val="left"/>
      <w:pPr>
        <w:ind w:left="6143" w:hanging="281"/>
      </w:pPr>
    </w:lvl>
    <w:lvl w:ilvl="7">
      <w:numFmt w:val="bullet"/>
      <w:lvlText w:val="•"/>
      <w:lvlJc w:val="left"/>
      <w:pPr>
        <w:ind w:left="7014" w:hanging="281"/>
      </w:pPr>
    </w:lvl>
    <w:lvl w:ilvl="8">
      <w:numFmt w:val="bullet"/>
      <w:lvlText w:val="•"/>
      <w:lvlJc w:val="left"/>
      <w:pPr>
        <w:ind w:left="7885" w:hanging="281"/>
      </w:pPr>
    </w:lvl>
  </w:abstractNum>
  <w:abstractNum w:abstractNumId="7" w15:restartNumberingAfterBreak="0">
    <w:nsid w:val="00000409"/>
    <w:multiLevelType w:val="multilevel"/>
    <w:tmpl w:val="0000088C"/>
    <w:lvl w:ilvl="0">
      <w:start w:val="1"/>
      <w:numFmt w:val="decimal"/>
      <w:lvlText w:val="%1)"/>
      <w:lvlJc w:val="left"/>
      <w:pPr>
        <w:ind w:left="102" w:hanging="336"/>
      </w:pPr>
      <w:rPr>
        <w:rFonts w:ascii="Times New Roman" w:hAnsi="Times New Roman" w:cs="Times New Roman"/>
        <w:b w:val="0"/>
        <w:bCs w:val="0"/>
        <w:w w:val="99"/>
        <w:sz w:val="26"/>
        <w:szCs w:val="26"/>
      </w:rPr>
    </w:lvl>
    <w:lvl w:ilvl="1">
      <w:numFmt w:val="bullet"/>
      <w:lvlText w:val="•"/>
      <w:lvlJc w:val="left"/>
      <w:pPr>
        <w:ind w:left="1052" w:hanging="336"/>
      </w:pPr>
    </w:lvl>
    <w:lvl w:ilvl="2">
      <w:numFmt w:val="bullet"/>
      <w:lvlText w:val="•"/>
      <w:lvlJc w:val="left"/>
      <w:pPr>
        <w:ind w:left="2005" w:hanging="336"/>
      </w:pPr>
    </w:lvl>
    <w:lvl w:ilvl="3">
      <w:numFmt w:val="bullet"/>
      <w:lvlText w:val="•"/>
      <w:lvlJc w:val="left"/>
      <w:pPr>
        <w:ind w:left="2957" w:hanging="336"/>
      </w:pPr>
    </w:lvl>
    <w:lvl w:ilvl="4">
      <w:numFmt w:val="bullet"/>
      <w:lvlText w:val="•"/>
      <w:lvlJc w:val="left"/>
      <w:pPr>
        <w:ind w:left="3910" w:hanging="336"/>
      </w:pPr>
    </w:lvl>
    <w:lvl w:ilvl="5">
      <w:numFmt w:val="bullet"/>
      <w:lvlText w:val="•"/>
      <w:lvlJc w:val="left"/>
      <w:pPr>
        <w:ind w:left="4863" w:hanging="336"/>
      </w:pPr>
    </w:lvl>
    <w:lvl w:ilvl="6">
      <w:numFmt w:val="bullet"/>
      <w:lvlText w:val="•"/>
      <w:lvlJc w:val="left"/>
      <w:pPr>
        <w:ind w:left="5815" w:hanging="336"/>
      </w:pPr>
    </w:lvl>
    <w:lvl w:ilvl="7">
      <w:numFmt w:val="bullet"/>
      <w:lvlText w:val="•"/>
      <w:lvlJc w:val="left"/>
      <w:pPr>
        <w:ind w:left="6768" w:hanging="336"/>
      </w:pPr>
    </w:lvl>
    <w:lvl w:ilvl="8">
      <w:numFmt w:val="bullet"/>
      <w:lvlText w:val="•"/>
      <w:lvlJc w:val="left"/>
      <w:pPr>
        <w:ind w:left="7721" w:hanging="336"/>
      </w:pPr>
    </w:lvl>
  </w:abstractNum>
  <w:abstractNum w:abstractNumId="8" w15:restartNumberingAfterBreak="0">
    <w:nsid w:val="0000040A"/>
    <w:multiLevelType w:val="multilevel"/>
    <w:tmpl w:val="0000088D"/>
    <w:lvl w:ilvl="0">
      <w:start w:val="1"/>
      <w:numFmt w:val="decimal"/>
      <w:lvlText w:val="%1)"/>
      <w:lvlJc w:val="left"/>
      <w:pPr>
        <w:ind w:left="102" w:hanging="396"/>
      </w:pPr>
      <w:rPr>
        <w:rFonts w:ascii="Times New Roman" w:hAnsi="Times New Roman" w:cs="Times New Roman"/>
        <w:b w:val="0"/>
        <w:bCs w:val="0"/>
        <w:w w:val="99"/>
        <w:sz w:val="26"/>
        <w:szCs w:val="26"/>
      </w:rPr>
    </w:lvl>
    <w:lvl w:ilvl="1">
      <w:numFmt w:val="bullet"/>
      <w:lvlText w:val="•"/>
      <w:lvlJc w:val="left"/>
      <w:pPr>
        <w:ind w:left="1052" w:hanging="396"/>
      </w:pPr>
    </w:lvl>
    <w:lvl w:ilvl="2">
      <w:numFmt w:val="bullet"/>
      <w:lvlText w:val="•"/>
      <w:lvlJc w:val="left"/>
      <w:pPr>
        <w:ind w:left="2005" w:hanging="396"/>
      </w:pPr>
    </w:lvl>
    <w:lvl w:ilvl="3">
      <w:numFmt w:val="bullet"/>
      <w:lvlText w:val="•"/>
      <w:lvlJc w:val="left"/>
      <w:pPr>
        <w:ind w:left="2957" w:hanging="396"/>
      </w:pPr>
    </w:lvl>
    <w:lvl w:ilvl="4">
      <w:numFmt w:val="bullet"/>
      <w:lvlText w:val="•"/>
      <w:lvlJc w:val="left"/>
      <w:pPr>
        <w:ind w:left="3910" w:hanging="396"/>
      </w:pPr>
    </w:lvl>
    <w:lvl w:ilvl="5">
      <w:numFmt w:val="bullet"/>
      <w:lvlText w:val="•"/>
      <w:lvlJc w:val="left"/>
      <w:pPr>
        <w:ind w:left="4863" w:hanging="396"/>
      </w:pPr>
    </w:lvl>
    <w:lvl w:ilvl="6">
      <w:numFmt w:val="bullet"/>
      <w:lvlText w:val="•"/>
      <w:lvlJc w:val="left"/>
      <w:pPr>
        <w:ind w:left="5815" w:hanging="396"/>
      </w:pPr>
    </w:lvl>
    <w:lvl w:ilvl="7">
      <w:numFmt w:val="bullet"/>
      <w:lvlText w:val="•"/>
      <w:lvlJc w:val="left"/>
      <w:pPr>
        <w:ind w:left="6768" w:hanging="396"/>
      </w:pPr>
    </w:lvl>
    <w:lvl w:ilvl="8">
      <w:numFmt w:val="bullet"/>
      <w:lvlText w:val="•"/>
      <w:lvlJc w:val="left"/>
      <w:pPr>
        <w:ind w:left="7721" w:hanging="396"/>
      </w:pPr>
    </w:lvl>
  </w:abstractNum>
  <w:abstractNum w:abstractNumId="9" w15:restartNumberingAfterBreak="0">
    <w:nsid w:val="0000040B"/>
    <w:multiLevelType w:val="multilevel"/>
    <w:tmpl w:val="0000088E"/>
    <w:lvl w:ilvl="0">
      <w:start w:val="1"/>
      <w:numFmt w:val="decimal"/>
      <w:lvlText w:val="%1)"/>
      <w:lvlJc w:val="left"/>
      <w:pPr>
        <w:ind w:left="102" w:hanging="396"/>
      </w:pPr>
      <w:rPr>
        <w:rFonts w:ascii="Times New Roman" w:hAnsi="Times New Roman" w:cs="Times New Roman"/>
        <w:b w:val="0"/>
        <w:bCs w:val="0"/>
        <w:w w:val="99"/>
        <w:sz w:val="26"/>
        <w:szCs w:val="26"/>
      </w:rPr>
    </w:lvl>
    <w:lvl w:ilvl="1">
      <w:numFmt w:val="bullet"/>
      <w:lvlText w:val="•"/>
      <w:lvlJc w:val="left"/>
      <w:pPr>
        <w:ind w:left="1052" w:hanging="396"/>
      </w:pPr>
    </w:lvl>
    <w:lvl w:ilvl="2">
      <w:numFmt w:val="bullet"/>
      <w:lvlText w:val="•"/>
      <w:lvlJc w:val="left"/>
      <w:pPr>
        <w:ind w:left="2005" w:hanging="396"/>
      </w:pPr>
    </w:lvl>
    <w:lvl w:ilvl="3">
      <w:numFmt w:val="bullet"/>
      <w:lvlText w:val="•"/>
      <w:lvlJc w:val="left"/>
      <w:pPr>
        <w:ind w:left="2957" w:hanging="396"/>
      </w:pPr>
    </w:lvl>
    <w:lvl w:ilvl="4">
      <w:numFmt w:val="bullet"/>
      <w:lvlText w:val="•"/>
      <w:lvlJc w:val="left"/>
      <w:pPr>
        <w:ind w:left="3910" w:hanging="396"/>
      </w:pPr>
    </w:lvl>
    <w:lvl w:ilvl="5">
      <w:numFmt w:val="bullet"/>
      <w:lvlText w:val="•"/>
      <w:lvlJc w:val="left"/>
      <w:pPr>
        <w:ind w:left="4863" w:hanging="396"/>
      </w:pPr>
    </w:lvl>
    <w:lvl w:ilvl="6">
      <w:numFmt w:val="bullet"/>
      <w:lvlText w:val="•"/>
      <w:lvlJc w:val="left"/>
      <w:pPr>
        <w:ind w:left="5815" w:hanging="396"/>
      </w:pPr>
    </w:lvl>
    <w:lvl w:ilvl="7">
      <w:numFmt w:val="bullet"/>
      <w:lvlText w:val="•"/>
      <w:lvlJc w:val="left"/>
      <w:pPr>
        <w:ind w:left="6768" w:hanging="396"/>
      </w:pPr>
    </w:lvl>
    <w:lvl w:ilvl="8">
      <w:numFmt w:val="bullet"/>
      <w:lvlText w:val="•"/>
      <w:lvlJc w:val="left"/>
      <w:pPr>
        <w:ind w:left="7721" w:hanging="396"/>
      </w:pPr>
    </w:lvl>
  </w:abstractNum>
  <w:abstractNum w:abstractNumId="10" w15:restartNumberingAfterBreak="0">
    <w:nsid w:val="0000040C"/>
    <w:multiLevelType w:val="multilevel"/>
    <w:tmpl w:val="0000088F"/>
    <w:lvl w:ilvl="0">
      <w:start w:val="11"/>
      <w:numFmt w:val="decimal"/>
      <w:lvlText w:val="%1"/>
      <w:lvlJc w:val="left"/>
      <w:pPr>
        <w:ind w:left="102" w:hanging="651"/>
      </w:pPr>
      <w:rPr>
        <w:rFonts w:cs="Times New Roman"/>
      </w:rPr>
    </w:lvl>
    <w:lvl w:ilvl="1">
      <w:start w:val="1"/>
      <w:numFmt w:val="decimal"/>
      <w:lvlText w:val="%1.%2."/>
      <w:lvlJc w:val="left"/>
      <w:pPr>
        <w:ind w:left="102" w:hanging="651"/>
      </w:pPr>
      <w:rPr>
        <w:rFonts w:ascii="Times New Roman" w:hAnsi="Times New Roman" w:cs="Times New Roman"/>
        <w:b w:val="0"/>
        <w:bCs w:val="0"/>
        <w:w w:val="99"/>
        <w:sz w:val="26"/>
        <w:szCs w:val="26"/>
      </w:rPr>
    </w:lvl>
    <w:lvl w:ilvl="2">
      <w:numFmt w:val="bullet"/>
      <w:lvlText w:val="•"/>
      <w:lvlJc w:val="left"/>
      <w:pPr>
        <w:ind w:left="2005" w:hanging="651"/>
      </w:pPr>
    </w:lvl>
    <w:lvl w:ilvl="3">
      <w:numFmt w:val="bullet"/>
      <w:lvlText w:val="•"/>
      <w:lvlJc w:val="left"/>
      <w:pPr>
        <w:ind w:left="2957" w:hanging="651"/>
      </w:pPr>
    </w:lvl>
    <w:lvl w:ilvl="4">
      <w:numFmt w:val="bullet"/>
      <w:lvlText w:val="•"/>
      <w:lvlJc w:val="left"/>
      <w:pPr>
        <w:ind w:left="3910" w:hanging="651"/>
      </w:pPr>
    </w:lvl>
    <w:lvl w:ilvl="5">
      <w:numFmt w:val="bullet"/>
      <w:lvlText w:val="•"/>
      <w:lvlJc w:val="left"/>
      <w:pPr>
        <w:ind w:left="4863" w:hanging="651"/>
      </w:pPr>
    </w:lvl>
    <w:lvl w:ilvl="6">
      <w:numFmt w:val="bullet"/>
      <w:lvlText w:val="•"/>
      <w:lvlJc w:val="left"/>
      <w:pPr>
        <w:ind w:left="5815" w:hanging="651"/>
      </w:pPr>
    </w:lvl>
    <w:lvl w:ilvl="7">
      <w:numFmt w:val="bullet"/>
      <w:lvlText w:val="•"/>
      <w:lvlJc w:val="left"/>
      <w:pPr>
        <w:ind w:left="6768" w:hanging="651"/>
      </w:pPr>
    </w:lvl>
    <w:lvl w:ilvl="8">
      <w:numFmt w:val="bullet"/>
      <w:lvlText w:val="•"/>
      <w:lvlJc w:val="left"/>
      <w:pPr>
        <w:ind w:left="7721" w:hanging="651"/>
      </w:pPr>
    </w:lvl>
  </w:abstractNum>
  <w:abstractNum w:abstractNumId="11" w15:restartNumberingAfterBreak="0">
    <w:nsid w:val="0000040D"/>
    <w:multiLevelType w:val="multilevel"/>
    <w:tmpl w:val="00000890"/>
    <w:lvl w:ilvl="0">
      <w:start w:val="1"/>
      <w:numFmt w:val="decimal"/>
      <w:lvlText w:val="%1)"/>
      <w:lvlJc w:val="left"/>
      <w:pPr>
        <w:ind w:left="102" w:hanging="382"/>
      </w:pPr>
      <w:rPr>
        <w:rFonts w:ascii="Times New Roman" w:hAnsi="Times New Roman" w:cs="Times New Roman"/>
        <w:b w:val="0"/>
        <w:bCs w:val="0"/>
        <w:w w:val="99"/>
        <w:sz w:val="26"/>
        <w:szCs w:val="26"/>
      </w:rPr>
    </w:lvl>
    <w:lvl w:ilvl="1">
      <w:numFmt w:val="bullet"/>
      <w:lvlText w:val="•"/>
      <w:lvlJc w:val="left"/>
      <w:pPr>
        <w:ind w:left="1052" w:hanging="382"/>
      </w:pPr>
    </w:lvl>
    <w:lvl w:ilvl="2">
      <w:numFmt w:val="bullet"/>
      <w:lvlText w:val="•"/>
      <w:lvlJc w:val="left"/>
      <w:pPr>
        <w:ind w:left="2005" w:hanging="382"/>
      </w:pPr>
    </w:lvl>
    <w:lvl w:ilvl="3">
      <w:numFmt w:val="bullet"/>
      <w:lvlText w:val="•"/>
      <w:lvlJc w:val="left"/>
      <w:pPr>
        <w:ind w:left="2957" w:hanging="382"/>
      </w:pPr>
    </w:lvl>
    <w:lvl w:ilvl="4">
      <w:numFmt w:val="bullet"/>
      <w:lvlText w:val="•"/>
      <w:lvlJc w:val="left"/>
      <w:pPr>
        <w:ind w:left="3910" w:hanging="382"/>
      </w:pPr>
    </w:lvl>
    <w:lvl w:ilvl="5">
      <w:numFmt w:val="bullet"/>
      <w:lvlText w:val="•"/>
      <w:lvlJc w:val="left"/>
      <w:pPr>
        <w:ind w:left="4863" w:hanging="382"/>
      </w:pPr>
    </w:lvl>
    <w:lvl w:ilvl="6">
      <w:numFmt w:val="bullet"/>
      <w:lvlText w:val="•"/>
      <w:lvlJc w:val="left"/>
      <w:pPr>
        <w:ind w:left="5815" w:hanging="382"/>
      </w:pPr>
    </w:lvl>
    <w:lvl w:ilvl="7">
      <w:numFmt w:val="bullet"/>
      <w:lvlText w:val="•"/>
      <w:lvlJc w:val="left"/>
      <w:pPr>
        <w:ind w:left="6768" w:hanging="382"/>
      </w:pPr>
    </w:lvl>
    <w:lvl w:ilvl="8">
      <w:numFmt w:val="bullet"/>
      <w:lvlText w:val="•"/>
      <w:lvlJc w:val="left"/>
      <w:pPr>
        <w:ind w:left="7721" w:hanging="382"/>
      </w:pPr>
    </w:lvl>
  </w:abstractNum>
  <w:abstractNum w:abstractNumId="12" w15:restartNumberingAfterBreak="0">
    <w:nsid w:val="0000040E"/>
    <w:multiLevelType w:val="multilevel"/>
    <w:tmpl w:val="00000891"/>
    <w:lvl w:ilvl="0">
      <w:start w:val="12"/>
      <w:numFmt w:val="decimal"/>
      <w:lvlText w:val="%1"/>
      <w:lvlJc w:val="left"/>
      <w:pPr>
        <w:ind w:left="102" w:hanging="742"/>
      </w:pPr>
      <w:rPr>
        <w:rFonts w:cs="Times New Roman"/>
      </w:rPr>
    </w:lvl>
    <w:lvl w:ilvl="1">
      <w:start w:val="1"/>
      <w:numFmt w:val="decimal"/>
      <w:lvlText w:val="%1.%2."/>
      <w:lvlJc w:val="left"/>
      <w:pPr>
        <w:ind w:left="102" w:hanging="742"/>
      </w:pPr>
      <w:rPr>
        <w:rFonts w:ascii="Times New Roman" w:hAnsi="Times New Roman" w:cs="Times New Roman"/>
        <w:b w:val="0"/>
        <w:bCs w:val="0"/>
        <w:w w:val="99"/>
        <w:sz w:val="26"/>
        <w:szCs w:val="26"/>
      </w:rPr>
    </w:lvl>
    <w:lvl w:ilvl="2">
      <w:numFmt w:val="bullet"/>
      <w:lvlText w:val="•"/>
      <w:lvlJc w:val="left"/>
      <w:pPr>
        <w:ind w:left="2005" w:hanging="742"/>
      </w:pPr>
    </w:lvl>
    <w:lvl w:ilvl="3">
      <w:numFmt w:val="bullet"/>
      <w:lvlText w:val="•"/>
      <w:lvlJc w:val="left"/>
      <w:pPr>
        <w:ind w:left="2957" w:hanging="742"/>
      </w:pPr>
    </w:lvl>
    <w:lvl w:ilvl="4">
      <w:numFmt w:val="bullet"/>
      <w:lvlText w:val="•"/>
      <w:lvlJc w:val="left"/>
      <w:pPr>
        <w:ind w:left="3910" w:hanging="742"/>
      </w:pPr>
    </w:lvl>
    <w:lvl w:ilvl="5">
      <w:numFmt w:val="bullet"/>
      <w:lvlText w:val="•"/>
      <w:lvlJc w:val="left"/>
      <w:pPr>
        <w:ind w:left="4863" w:hanging="742"/>
      </w:pPr>
    </w:lvl>
    <w:lvl w:ilvl="6">
      <w:numFmt w:val="bullet"/>
      <w:lvlText w:val="•"/>
      <w:lvlJc w:val="left"/>
      <w:pPr>
        <w:ind w:left="5815" w:hanging="742"/>
      </w:pPr>
    </w:lvl>
    <w:lvl w:ilvl="7">
      <w:numFmt w:val="bullet"/>
      <w:lvlText w:val="•"/>
      <w:lvlJc w:val="left"/>
      <w:pPr>
        <w:ind w:left="6768" w:hanging="742"/>
      </w:pPr>
    </w:lvl>
    <w:lvl w:ilvl="8">
      <w:numFmt w:val="bullet"/>
      <w:lvlText w:val="•"/>
      <w:lvlJc w:val="left"/>
      <w:pPr>
        <w:ind w:left="7721" w:hanging="742"/>
      </w:pPr>
    </w:lvl>
  </w:abstractNum>
  <w:abstractNum w:abstractNumId="13" w15:restartNumberingAfterBreak="0">
    <w:nsid w:val="0000040F"/>
    <w:multiLevelType w:val="multilevel"/>
    <w:tmpl w:val="00000892"/>
    <w:lvl w:ilvl="0">
      <w:start w:val="1"/>
      <w:numFmt w:val="decimal"/>
      <w:lvlText w:val="%1)"/>
      <w:lvlJc w:val="left"/>
      <w:pPr>
        <w:ind w:left="102" w:hanging="368"/>
      </w:pPr>
      <w:rPr>
        <w:rFonts w:ascii="Times New Roman" w:hAnsi="Times New Roman" w:cs="Times New Roman"/>
        <w:b w:val="0"/>
        <w:bCs w:val="0"/>
        <w:w w:val="99"/>
        <w:sz w:val="26"/>
        <w:szCs w:val="26"/>
      </w:rPr>
    </w:lvl>
    <w:lvl w:ilvl="1">
      <w:numFmt w:val="bullet"/>
      <w:lvlText w:val="•"/>
      <w:lvlJc w:val="left"/>
      <w:pPr>
        <w:ind w:left="1052" w:hanging="368"/>
      </w:pPr>
    </w:lvl>
    <w:lvl w:ilvl="2">
      <w:numFmt w:val="bullet"/>
      <w:lvlText w:val="•"/>
      <w:lvlJc w:val="left"/>
      <w:pPr>
        <w:ind w:left="2005" w:hanging="368"/>
      </w:pPr>
    </w:lvl>
    <w:lvl w:ilvl="3">
      <w:numFmt w:val="bullet"/>
      <w:lvlText w:val="•"/>
      <w:lvlJc w:val="left"/>
      <w:pPr>
        <w:ind w:left="2957" w:hanging="368"/>
      </w:pPr>
    </w:lvl>
    <w:lvl w:ilvl="4">
      <w:numFmt w:val="bullet"/>
      <w:lvlText w:val="•"/>
      <w:lvlJc w:val="left"/>
      <w:pPr>
        <w:ind w:left="3910" w:hanging="368"/>
      </w:pPr>
    </w:lvl>
    <w:lvl w:ilvl="5">
      <w:numFmt w:val="bullet"/>
      <w:lvlText w:val="•"/>
      <w:lvlJc w:val="left"/>
      <w:pPr>
        <w:ind w:left="4863" w:hanging="368"/>
      </w:pPr>
    </w:lvl>
    <w:lvl w:ilvl="6">
      <w:numFmt w:val="bullet"/>
      <w:lvlText w:val="•"/>
      <w:lvlJc w:val="left"/>
      <w:pPr>
        <w:ind w:left="5815" w:hanging="368"/>
      </w:pPr>
    </w:lvl>
    <w:lvl w:ilvl="7">
      <w:numFmt w:val="bullet"/>
      <w:lvlText w:val="•"/>
      <w:lvlJc w:val="left"/>
      <w:pPr>
        <w:ind w:left="6768" w:hanging="368"/>
      </w:pPr>
    </w:lvl>
    <w:lvl w:ilvl="8">
      <w:numFmt w:val="bullet"/>
      <w:lvlText w:val="•"/>
      <w:lvlJc w:val="left"/>
      <w:pPr>
        <w:ind w:left="7721" w:hanging="368"/>
      </w:pPr>
    </w:lvl>
  </w:abstractNum>
  <w:abstractNum w:abstractNumId="14" w15:restartNumberingAfterBreak="0">
    <w:nsid w:val="00000410"/>
    <w:multiLevelType w:val="multilevel"/>
    <w:tmpl w:val="00000893"/>
    <w:lvl w:ilvl="0">
      <w:numFmt w:val="bullet"/>
      <w:lvlText w:val="-"/>
      <w:lvlJc w:val="left"/>
      <w:pPr>
        <w:ind w:left="102" w:hanging="152"/>
      </w:pPr>
      <w:rPr>
        <w:rFonts w:ascii="Times New Roman" w:hAnsi="Times New Roman"/>
        <w:b w:val="0"/>
        <w:w w:val="98"/>
        <w:sz w:val="26"/>
      </w:rPr>
    </w:lvl>
    <w:lvl w:ilvl="1">
      <w:numFmt w:val="bullet"/>
      <w:lvlText w:val="•"/>
      <w:lvlJc w:val="left"/>
      <w:pPr>
        <w:ind w:left="1052" w:hanging="152"/>
      </w:pPr>
    </w:lvl>
    <w:lvl w:ilvl="2">
      <w:numFmt w:val="bullet"/>
      <w:lvlText w:val="•"/>
      <w:lvlJc w:val="left"/>
      <w:pPr>
        <w:ind w:left="2005" w:hanging="152"/>
      </w:pPr>
    </w:lvl>
    <w:lvl w:ilvl="3">
      <w:numFmt w:val="bullet"/>
      <w:lvlText w:val="•"/>
      <w:lvlJc w:val="left"/>
      <w:pPr>
        <w:ind w:left="2957" w:hanging="152"/>
      </w:pPr>
    </w:lvl>
    <w:lvl w:ilvl="4">
      <w:numFmt w:val="bullet"/>
      <w:lvlText w:val="•"/>
      <w:lvlJc w:val="left"/>
      <w:pPr>
        <w:ind w:left="3910" w:hanging="152"/>
      </w:pPr>
    </w:lvl>
    <w:lvl w:ilvl="5">
      <w:numFmt w:val="bullet"/>
      <w:lvlText w:val="•"/>
      <w:lvlJc w:val="left"/>
      <w:pPr>
        <w:ind w:left="4863" w:hanging="152"/>
      </w:pPr>
    </w:lvl>
    <w:lvl w:ilvl="6">
      <w:numFmt w:val="bullet"/>
      <w:lvlText w:val="•"/>
      <w:lvlJc w:val="left"/>
      <w:pPr>
        <w:ind w:left="5815" w:hanging="152"/>
      </w:pPr>
    </w:lvl>
    <w:lvl w:ilvl="7">
      <w:numFmt w:val="bullet"/>
      <w:lvlText w:val="•"/>
      <w:lvlJc w:val="left"/>
      <w:pPr>
        <w:ind w:left="6768" w:hanging="152"/>
      </w:pPr>
    </w:lvl>
    <w:lvl w:ilvl="8">
      <w:numFmt w:val="bullet"/>
      <w:lvlText w:val="•"/>
      <w:lvlJc w:val="left"/>
      <w:pPr>
        <w:ind w:left="7721" w:hanging="152"/>
      </w:pPr>
    </w:lvl>
  </w:abstractNum>
  <w:abstractNum w:abstractNumId="15" w15:restartNumberingAfterBreak="0">
    <w:nsid w:val="00000411"/>
    <w:multiLevelType w:val="multilevel"/>
    <w:tmpl w:val="00000894"/>
    <w:lvl w:ilvl="0">
      <w:numFmt w:val="bullet"/>
      <w:lvlText w:val="-"/>
      <w:lvlJc w:val="left"/>
      <w:pPr>
        <w:ind w:left="211" w:hanging="152"/>
      </w:pPr>
      <w:rPr>
        <w:rFonts w:ascii="Times New Roman" w:hAnsi="Times New Roman"/>
        <w:b w:val="0"/>
        <w:w w:val="98"/>
        <w:sz w:val="26"/>
      </w:rPr>
    </w:lvl>
    <w:lvl w:ilvl="1">
      <w:numFmt w:val="bullet"/>
      <w:lvlText w:val="-"/>
      <w:lvlJc w:val="left"/>
      <w:pPr>
        <w:ind w:left="102" w:hanging="161"/>
      </w:pPr>
      <w:rPr>
        <w:rFonts w:ascii="Times New Roman" w:hAnsi="Times New Roman"/>
        <w:b w:val="0"/>
        <w:w w:val="98"/>
        <w:sz w:val="26"/>
      </w:rPr>
    </w:lvl>
    <w:lvl w:ilvl="2">
      <w:numFmt w:val="bullet"/>
      <w:lvlText w:val="•"/>
      <w:lvlJc w:val="left"/>
      <w:pPr>
        <w:ind w:left="1200" w:hanging="161"/>
      </w:pPr>
    </w:lvl>
    <w:lvl w:ilvl="3">
      <w:numFmt w:val="bullet"/>
      <w:lvlText w:val="•"/>
      <w:lvlJc w:val="left"/>
      <w:pPr>
        <w:ind w:left="2181" w:hanging="161"/>
      </w:pPr>
    </w:lvl>
    <w:lvl w:ilvl="4">
      <w:numFmt w:val="bullet"/>
      <w:lvlText w:val="•"/>
      <w:lvlJc w:val="left"/>
      <w:pPr>
        <w:ind w:left="3161" w:hanging="161"/>
      </w:pPr>
    </w:lvl>
    <w:lvl w:ilvl="5">
      <w:numFmt w:val="bullet"/>
      <w:lvlText w:val="•"/>
      <w:lvlJc w:val="left"/>
      <w:pPr>
        <w:ind w:left="4142" w:hanging="161"/>
      </w:pPr>
    </w:lvl>
    <w:lvl w:ilvl="6">
      <w:numFmt w:val="bullet"/>
      <w:lvlText w:val="•"/>
      <w:lvlJc w:val="left"/>
      <w:pPr>
        <w:ind w:left="5122" w:hanging="161"/>
      </w:pPr>
    </w:lvl>
    <w:lvl w:ilvl="7">
      <w:numFmt w:val="bullet"/>
      <w:lvlText w:val="•"/>
      <w:lvlJc w:val="left"/>
      <w:pPr>
        <w:ind w:left="6103" w:hanging="161"/>
      </w:pPr>
    </w:lvl>
    <w:lvl w:ilvl="8">
      <w:numFmt w:val="bullet"/>
      <w:lvlText w:val="•"/>
      <w:lvlJc w:val="left"/>
      <w:pPr>
        <w:ind w:left="7083" w:hanging="161"/>
      </w:pPr>
    </w:lvl>
  </w:abstractNum>
  <w:abstractNum w:abstractNumId="16" w15:restartNumberingAfterBreak="0">
    <w:nsid w:val="00000412"/>
    <w:multiLevelType w:val="multilevel"/>
    <w:tmpl w:val="00000895"/>
    <w:lvl w:ilvl="0">
      <w:start w:val="13"/>
      <w:numFmt w:val="decimal"/>
      <w:lvlText w:val="%1"/>
      <w:lvlJc w:val="left"/>
      <w:pPr>
        <w:ind w:left="102" w:hanging="639"/>
      </w:pPr>
      <w:rPr>
        <w:rFonts w:cs="Times New Roman"/>
      </w:rPr>
    </w:lvl>
    <w:lvl w:ilvl="1">
      <w:start w:val="1"/>
      <w:numFmt w:val="decimal"/>
      <w:lvlText w:val="%1.%2."/>
      <w:lvlJc w:val="left"/>
      <w:pPr>
        <w:ind w:left="102" w:hanging="639"/>
      </w:pPr>
      <w:rPr>
        <w:rFonts w:ascii="Times New Roman" w:hAnsi="Times New Roman" w:cs="Times New Roman"/>
        <w:b w:val="0"/>
        <w:bCs w:val="0"/>
        <w:w w:val="99"/>
        <w:sz w:val="26"/>
        <w:szCs w:val="26"/>
      </w:rPr>
    </w:lvl>
    <w:lvl w:ilvl="2">
      <w:start w:val="1"/>
      <w:numFmt w:val="decimal"/>
      <w:lvlText w:val="%1.%2.%3."/>
      <w:lvlJc w:val="left"/>
      <w:pPr>
        <w:ind w:left="102" w:hanging="969"/>
      </w:pPr>
      <w:rPr>
        <w:rFonts w:ascii="Times New Roman" w:hAnsi="Times New Roman" w:cs="Times New Roman"/>
        <w:b w:val="0"/>
        <w:bCs w:val="0"/>
        <w:w w:val="99"/>
        <w:sz w:val="26"/>
        <w:szCs w:val="26"/>
      </w:rPr>
    </w:lvl>
    <w:lvl w:ilvl="3">
      <w:numFmt w:val="bullet"/>
      <w:lvlText w:val="•"/>
      <w:lvlJc w:val="left"/>
      <w:pPr>
        <w:ind w:left="2957" w:hanging="969"/>
      </w:pPr>
    </w:lvl>
    <w:lvl w:ilvl="4">
      <w:numFmt w:val="bullet"/>
      <w:lvlText w:val="•"/>
      <w:lvlJc w:val="left"/>
      <w:pPr>
        <w:ind w:left="3910" w:hanging="969"/>
      </w:pPr>
    </w:lvl>
    <w:lvl w:ilvl="5">
      <w:numFmt w:val="bullet"/>
      <w:lvlText w:val="•"/>
      <w:lvlJc w:val="left"/>
      <w:pPr>
        <w:ind w:left="4863" w:hanging="969"/>
      </w:pPr>
    </w:lvl>
    <w:lvl w:ilvl="6">
      <w:numFmt w:val="bullet"/>
      <w:lvlText w:val="•"/>
      <w:lvlJc w:val="left"/>
      <w:pPr>
        <w:ind w:left="5815" w:hanging="969"/>
      </w:pPr>
    </w:lvl>
    <w:lvl w:ilvl="7">
      <w:numFmt w:val="bullet"/>
      <w:lvlText w:val="•"/>
      <w:lvlJc w:val="left"/>
      <w:pPr>
        <w:ind w:left="6768" w:hanging="969"/>
      </w:pPr>
    </w:lvl>
    <w:lvl w:ilvl="8">
      <w:numFmt w:val="bullet"/>
      <w:lvlText w:val="•"/>
      <w:lvlJc w:val="left"/>
      <w:pPr>
        <w:ind w:left="7721" w:hanging="969"/>
      </w:pPr>
    </w:lvl>
  </w:abstractNum>
  <w:abstractNum w:abstractNumId="17" w15:restartNumberingAfterBreak="0">
    <w:nsid w:val="00000413"/>
    <w:multiLevelType w:val="multilevel"/>
    <w:tmpl w:val="00000896"/>
    <w:lvl w:ilvl="0">
      <w:start w:val="1"/>
      <w:numFmt w:val="decimal"/>
      <w:lvlText w:val="%1)"/>
      <w:lvlJc w:val="left"/>
      <w:pPr>
        <w:ind w:left="102" w:hanging="305"/>
      </w:pPr>
      <w:rPr>
        <w:rFonts w:ascii="Times New Roman" w:hAnsi="Times New Roman" w:cs="Times New Roman"/>
        <w:b w:val="0"/>
        <w:bCs w:val="0"/>
        <w:w w:val="99"/>
        <w:sz w:val="26"/>
        <w:szCs w:val="26"/>
      </w:rPr>
    </w:lvl>
    <w:lvl w:ilvl="1">
      <w:numFmt w:val="bullet"/>
      <w:lvlText w:val="•"/>
      <w:lvlJc w:val="left"/>
      <w:pPr>
        <w:ind w:left="1052" w:hanging="305"/>
      </w:pPr>
    </w:lvl>
    <w:lvl w:ilvl="2">
      <w:numFmt w:val="bullet"/>
      <w:lvlText w:val="•"/>
      <w:lvlJc w:val="left"/>
      <w:pPr>
        <w:ind w:left="2005" w:hanging="305"/>
      </w:pPr>
    </w:lvl>
    <w:lvl w:ilvl="3">
      <w:numFmt w:val="bullet"/>
      <w:lvlText w:val="•"/>
      <w:lvlJc w:val="left"/>
      <w:pPr>
        <w:ind w:left="2957" w:hanging="305"/>
      </w:pPr>
    </w:lvl>
    <w:lvl w:ilvl="4">
      <w:numFmt w:val="bullet"/>
      <w:lvlText w:val="•"/>
      <w:lvlJc w:val="left"/>
      <w:pPr>
        <w:ind w:left="3910" w:hanging="305"/>
      </w:pPr>
    </w:lvl>
    <w:lvl w:ilvl="5">
      <w:numFmt w:val="bullet"/>
      <w:lvlText w:val="•"/>
      <w:lvlJc w:val="left"/>
      <w:pPr>
        <w:ind w:left="4863" w:hanging="305"/>
      </w:pPr>
    </w:lvl>
    <w:lvl w:ilvl="6">
      <w:numFmt w:val="bullet"/>
      <w:lvlText w:val="•"/>
      <w:lvlJc w:val="left"/>
      <w:pPr>
        <w:ind w:left="5815" w:hanging="305"/>
      </w:pPr>
    </w:lvl>
    <w:lvl w:ilvl="7">
      <w:numFmt w:val="bullet"/>
      <w:lvlText w:val="•"/>
      <w:lvlJc w:val="left"/>
      <w:pPr>
        <w:ind w:left="6768" w:hanging="305"/>
      </w:pPr>
    </w:lvl>
    <w:lvl w:ilvl="8">
      <w:numFmt w:val="bullet"/>
      <w:lvlText w:val="•"/>
      <w:lvlJc w:val="left"/>
      <w:pPr>
        <w:ind w:left="7721" w:hanging="305"/>
      </w:pPr>
    </w:lvl>
  </w:abstractNum>
  <w:abstractNum w:abstractNumId="18" w15:restartNumberingAfterBreak="0">
    <w:nsid w:val="00000414"/>
    <w:multiLevelType w:val="multilevel"/>
    <w:tmpl w:val="00000897"/>
    <w:lvl w:ilvl="0">
      <w:start w:val="14"/>
      <w:numFmt w:val="decimal"/>
      <w:lvlText w:val="%1"/>
      <w:lvlJc w:val="left"/>
      <w:pPr>
        <w:ind w:left="102" w:hanging="699"/>
      </w:pPr>
      <w:rPr>
        <w:rFonts w:cs="Times New Roman"/>
      </w:rPr>
    </w:lvl>
    <w:lvl w:ilvl="1">
      <w:start w:val="1"/>
      <w:numFmt w:val="decimal"/>
      <w:lvlText w:val="%1.%2."/>
      <w:lvlJc w:val="left"/>
      <w:pPr>
        <w:ind w:left="102" w:hanging="699"/>
      </w:pPr>
      <w:rPr>
        <w:rFonts w:ascii="Times New Roman" w:hAnsi="Times New Roman" w:cs="Times New Roman"/>
        <w:b w:val="0"/>
        <w:bCs w:val="0"/>
        <w:w w:val="99"/>
        <w:sz w:val="26"/>
        <w:szCs w:val="26"/>
      </w:rPr>
    </w:lvl>
    <w:lvl w:ilvl="2">
      <w:numFmt w:val="bullet"/>
      <w:lvlText w:val="•"/>
      <w:lvlJc w:val="left"/>
      <w:pPr>
        <w:ind w:left="2005" w:hanging="699"/>
      </w:pPr>
    </w:lvl>
    <w:lvl w:ilvl="3">
      <w:numFmt w:val="bullet"/>
      <w:lvlText w:val="•"/>
      <w:lvlJc w:val="left"/>
      <w:pPr>
        <w:ind w:left="2957" w:hanging="699"/>
      </w:pPr>
    </w:lvl>
    <w:lvl w:ilvl="4">
      <w:numFmt w:val="bullet"/>
      <w:lvlText w:val="•"/>
      <w:lvlJc w:val="left"/>
      <w:pPr>
        <w:ind w:left="3910" w:hanging="699"/>
      </w:pPr>
    </w:lvl>
    <w:lvl w:ilvl="5">
      <w:numFmt w:val="bullet"/>
      <w:lvlText w:val="•"/>
      <w:lvlJc w:val="left"/>
      <w:pPr>
        <w:ind w:left="4863" w:hanging="699"/>
      </w:pPr>
    </w:lvl>
    <w:lvl w:ilvl="6">
      <w:numFmt w:val="bullet"/>
      <w:lvlText w:val="•"/>
      <w:lvlJc w:val="left"/>
      <w:pPr>
        <w:ind w:left="5815" w:hanging="699"/>
      </w:pPr>
    </w:lvl>
    <w:lvl w:ilvl="7">
      <w:numFmt w:val="bullet"/>
      <w:lvlText w:val="•"/>
      <w:lvlJc w:val="left"/>
      <w:pPr>
        <w:ind w:left="6768" w:hanging="699"/>
      </w:pPr>
    </w:lvl>
    <w:lvl w:ilvl="8">
      <w:numFmt w:val="bullet"/>
      <w:lvlText w:val="•"/>
      <w:lvlJc w:val="left"/>
      <w:pPr>
        <w:ind w:left="7721" w:hanging="699"/>
      </w:pPr>
    </w:lvl>
  </w:abstractNum>
  <w:abstractNum w:abstractNumId="19" w15:restartNumberingAfterBreak="0">
    <w:nsid w:val="00000415"/>
    <w:multiLevelType w:val="multilevel"/>
    <w:tmpl w:val="00000898"/>
    <w:lvl w:ilvl="0">
      <w:start w:val="1"/>
      <w:numFmt w:val="decimal"/>
      <w:lvlText w:val="%1)"/>
      <w:lvlJc w:val="left"/>
      <w:pPr>
        <w:ind w:left="102" w:hanging="331"/>
      </w:pPr>
      <w:rPr>
        <w:rFonts w:ascii="Times New Roman" w:hAnsi="Times New Roman" w:cs="Times New Roman"/>
        <w:b w:val="0"/>
        <w:bCs w:val="0"/>
        <w:w w:val="99"/>
        <w:sz w:val="26"/>
        <w:szCs w:val="26"/>
      </w:rPr>
    </w:lvl>
    <w:lvl w:ilvl="1">
      <w:numFmt w:val="bullet"/>
      <w:lvlText w:val="•"/>
      <w:lvlJc w:val="left"/>
      <w:pPr>
        <w:ind w:left="1052" w:hanging="331"/>
      </w:pPr>
    </w:lvl>
    <w:lvl w:ilvl="2">
      <w:numFmt w:val="bullet"/>
      <w:lvlText w:val="•"/>
      <w:lvlJc w:val="left"/>
      <w:pPr>
        <w:ind w:left="2005" w:hanging="331"/>
      </w:pPr>
    </w:lvl>
    <w:lvl w:ilvl="3">
      <w:numFmt w:val="bullet"/>
      <w:lvlText w:val="•"/>
      <w:lvlJc w:val="left"/>
      <w:pPr>
        <w:ind w:left="2957" w:hanging="331"/>
      </w:pPr>
    </w:lvl>
    <w:lvl w:ilvl="4">
      <w:numFmt w:val="bullet"/>
      <w:lvlText w:val="•"/>
      <w:lvlJc w:val="left"/>
      <w:pPr>
        <w:ind w:left="3910" w:hanging="331"/>
      </w:pPr>
    </w:lvl>
    <w:lvl w:ilvl="5">
      <w:numFmt w:val="bullet"/>
      <w:lvlText w:val="•"/>
      <w:lvlJc w:val="left"/>
      <w:pPr>
        <w:ind w:left="4863" w:hanging="331"/>
      </w:pPr>
    </w:lvl>
    <w:lvl w:ilvl="6">
      <w:numFmt w:val="bullet"/>
      <w:lvlText w:val="•"/>
      <w:lvlJc w:val="left"/>
      <w:pPr>
        <w:ind w:left="5815" w:hanging="331"/>
      </w:pPr>
    </w:lvl>
    <w:lvl w:ilvl="7">
      <w:numFmt w:val="bullet"/>
      <w:lvlText w:val="•"/>
      <w:lvlJc w:val="left"/>
      <w:pPr>
        <w:ind w:left="6768" w:hanging="331"/>
      </w:pPr>
    </w:lvl>
    <w:lvl w:ilvl="8">
      <w:numFmt w:val="bullet"/>
      <w:lvlText w:val="•"/>
      <w:lvlJc w:val="left"/>
      <w:pPr>
        <w:ind w:left="7721" w:hanging="331"/>
      </w:pPr>
    </w:lvl>
  </w:abstractNum>
  <w:abstractNum w:abstractNumId="20" w15:restartNumberingAfterBreak="0">
    <w:nsid w:val="00000416"/>
    <w:multiLevelType w:val="multilevel"/>
    <w:tmpl w:val="00000899"/>
    <w:lvl w:ilvl="0">
      <w:start w:val="1"/>
      <w:numFmt w:val="decimal"/>
      <w:lvlText w:val="%1)"/>
      <w:lvlJc w:val="left"/>
      <w:pPr>
        <w:ind w:left="102" w:hanging="319"/>
      </w:pPr>
      <w:rPr>
        <w:rFonts w:ascii="Times New Roman" w:hAnsi="Times New Roman" w:cs="Times New Roman"/>
        <w:b w:val="0"/>
        <w:bCs w:val="0"/>
        <w:w w:val="99"/>
        <w:sz w:val="26"/>
        <w:szCs w:val="26"/>
      </w:rPr>
    </w:lvl>
    <w:lvl w:ilvl="1">
      <w:numFmt w:val="bullet"/>
      <w:lvlText w:val="•"/>
      <w:lvlJc w:val="left"/>
      <w:pPr>
        <w:ind w:left="1052" w:hanging="319"/>
      </w:pPr>
    </w:lvl>
    <w:lvl w:ilvl="2">
      <w:numFmt w:val="bullet"/>
      <w:lvlText w:val="•"/>
      <w:lvlJc w:val="left"/>
      <w:pPr>
        <w:ind w:left="2005" w:hanging="319"/>
      </w:pPr>
    </w:lvl>
    <w:lvl w:ilvl="3">
      <w:numFmt w:val="bullet"/>
      <w:lvlText w:val="•"/>
      <w:lvlJc w:val="left"/>
      <w:pPr>
        <w:ind w:left="2957" w:hanging="319"/>
      </w:pPr>
    </w:lvl>
    <w:lvl w:ilvl="4">
      <w:numFmt w:val="bullet"/>
      <w:lvlText w:val="•"/>
      <w:lvlJc w:val="left"/>
      <w:pPr>
        <w:ind w:left="3910" w:hanging="319"/>
      </w:pPr>
    </w:lvl>
    <w:lvl w:ilvl="5">
      <w:numFmt w:val="bullet"/>
      <w:lvlText w:val="•"/>
      <w:lvlJc w:val="left"/>
      <w:pPr>
        <w:ind w:left="4863" w:hanging="319"/>
      </w:pPr>
    </w:lvl>
    <w:lvl w:ilvl="6">
      <w:numFmt w:val="bullet"/>
      <w:lvlText w:val="•"/>
      <w:lvlJc w:val="left"/>
      <w:pPr>
        <w:ind w:left="5815" w:hanging="319"/>
      </w:pPr>
    </w:lvl>
    <w:lvl w:ilvl="7">
      <w:numFmt w:val="bullet"/>
      <w:lvlText w:val="•"/>
      <w:lvlJc w:val="left"/>
      <w:pPr>
        <w:ind w:left="6768" w:hanging="319"/>
      </w:pPr>
    </w:lvl>
    <w:lvl w:ilvl="8">
      <w:numFmt w:val="bullet"/>
      <w:lvlText w:val="•"/>
      <w:lvlJc w:val="left"/>
      <w:pPr>
        <w:ind w:left="7721" w:hanging="319"/>
      </w:pPr>
    </w:lvl>
  </w:abstractNum>
  <w:abstractNum w:abstractNumId="21" w15:restartNumberingAfterBreak="0">
    <w:nsid w:val="00000417"/>
    <w:multiLevelType w:val="multilevel"/>
    <w:tmpl w:val="0000089A"/>
    <w:lvl w:ilvl="0">
      <w:start w:val="15"/>
      <w:numFmt w:val="decimal"/>
      <w:lvlText w:val="%1"/>
      <w:lvlJc w:val="left"/>
      <w:pPr>
        <w:ind w:left="102" w:hanging="780"/>
      </w:pPr>
      <w:rPr>
        <w:rFonts w:cs="Times New Roman"/>
      </w:rPr>
    </w:lvl>
    <w:lvl w:ilvl="1">
      <w:start w:val="1"/>
      <w:numFmt w:val="decimal"/>
      <w:lvlText w:val="%1.%2."/>
      <w:lvlJc w:val="left"/>
      <w:pPr>
        <w:ind w:left="102" w:hanging="780"/>
      </w:pPr>
      <w:rPr>
        <w:rFonts w:ascii="Times New Roman" w:hAnsi="Times New Roman" w:cs="Times New Roman"/>
        <w:b w:val="0"/>
        <w:bCs w:val="0"/>
        <w:w w:val="99"/>
        <w:sz w:val="26"/>
        <w:szCs w:val="26"/>
      </w:rPr>
    </w:lvl>
    <w:lvl w:ilvl="2">
      <w:start w:val="1"/>
      <w:numFmt w:val="decimal"/>
      <w:lvlText w:val="%1.%2.%3."/>
      <w:lvlJc w:val="left"/>
      <w:pPr>
        <w:ind w:left="102" w:hanging="919"/>
      </w:pPr>
      <w:rPr>
        <w:rFonts w:ascii="Times New Roman" w:hAnsi="Times New Roman" w:cs="Times New Roman"/>
        <w:b w:val="0"/>
        <w:bCs w:val="0"/>
        <w:w w:val="99"/>
        <w:sz w:val="26"/>
        <w:szCs w:val="26"/>
      </w:rPr>
    </w:lvl>
    <w:lvl w:ilvl="3">
      <w:numFmt w:val="bullet"/>
      <w:lvlText w:val="•"/>
      <w:lvlJc w:val="left"/>
      <w:pPr>
        <w:ind w:left="2957" w:hanging="919"/>
      </w:pPr>
    </w:lvl>
    <w:lvl w:ilvl="4">
      <w:numFmt w:val="bullet"/>
      <w:lvlText w:val="•"/>
      <w:lvlJc w:val="left"/>
      <w:pPr>
        <w:ind w:left="3910" w:hanging="919"/>
      </w:pPr>
    </w:lvl>
    <w:lvl w:ilvl="5">
      <w:numFmt w:val="bullet"/>
      <w:lvlText w:val="•"/>
      <w:lvlJc w:val="left"/>
      <w:pPr>
        <w:ind w:left="4863" w:hanging="919"/>
      </w:pPr>
    </w:lvl>
    <w:lvl w:ilvl="6">
      <w:numFmt w:val="bullet"/>
      <w:lvlText w:val="•"/>
      <w:lvlJc w:val="left"/>
      <w:pPr>
        <w:ind w:left="5815" w:hanging="919"/>
      </w:pPr>
    </w:lvl>
    <w:lvl w:ilvl="7">
      <w:numFmt w:val="bullet"/>
      <w:lvlText w:val="•"/>
      <w:lvlJc w:val="left"/>
      <w:pPr>
        <w:ind w:left="6768" w:hanging="919"/>
      </w:pPr>
    </w:lvl>
    <w:lvl w:ilvl="8">
      <w:numFmt w:val="bullet"/>
      <w:lvlText w:val="•"/>
      <w:lvlJc w:val="left"/>
      <w:pPr>
        <w:ind w:left="7721" w:hanging="919"/>
      </w:pPr>
    </w:lvl>
  </w:abstractNum>
  <w:abstractNum w:abstractNumId="22" w15:restartNumberingAfterBreak="0">
    <w:nsid w:val="00000418"/>
    <w:multiLevelType w:val="multilevel"/>
    <w:tmpl w:val="0000089B"/>
    <w:lvl w:ilvl="0">
      <w:start w:val="16"/>
      <w:numFmt w:val="decimal"/>
      <w:lvlText w:val="%1"/>
      <w:lvlJc w:val="left"/>
      <w:pPr>
        <w:ind w:left="102" w:hanging="792"/>
      </w:pPr>
      <w:rPr>
        <w:rFonts w:cs="Times New Roman"/>
      </w:rPr>
    </w:lvl>
    <w:lvl w:ilvl="1">
      <w:start w:val="1"/>
      <w:numFmt w:val="decimal"/>
      <w:lvlText w:val="%1.%2."/>
      <w:lvlJc w:val="left"/>
      <w:pPr>
        <w:ind w:left="102" w:hanging="792"/>
      </w:pPr>
      <w:rPr>
        <w:rFonts w:ascii="Times New Roman" w:hAnsi="Times New Roman" w:cs="Times New Roman"/>
        <w:b w:val="0"/>
        <w:bCs w:val="0"/>
        <w:w w:val="99"/>
        <w:sz w:val="26"/>
        <w:szCs w:val="26"/>
      </w:rPr>
    </w:lvl>
    <w:lvl w:ilvl="2">
      <w:numFmt w:val="bullet"/>
      <w:lvlText w:val="•"/>
      <w:lvlJc w:val="left"/>
      <w:pPr>
        <w:ind w:left="2005" w:hanging="792"/>
      </w:pPr>
    </w:lvl>
    <w:lvl w:ilvl="3">
      <w:numFmt w:val="bullet"/>
      <w:lvlText w:val="•"/>
      <w:lvlJc w:val="left"/>
      <w:pPr>
        <w:ind w:left="2957" w:hanging="792"/>
      </w:pPr>
    </w:lvl>
    <w:lvl w:ilvl="4">
      <w:numFmt w:val="bullet"/>
      <w:lvlText w:val="•"/>
      <w:lvlJc w:val="left"/>
      <w:pPr>
        <w:ind w:left="3910" w:hanging="792"/>
      </w:pPr>
    </w:lvl>
    <w:lvl w:ilvl="5">
      <w:numFmt w:val="bullet"/>
      <w:lvlText w:val="•"/>
      <w:lvlJc w:val="left"/>
      <w:pPr>
        <w:ind w:left="4863" w:hanging="792"/>
      </w:pPr>
    </w:lvl>
    <w:lvl w:ilvl="6">
      <w:numFmt w:val="bullet"/>
      <w:lvlText w:val="•"/>
      <w:lvlJc w:val="left"/>
      <w:pPr>
        <w:ind w:left="5815" w:hanging="792"/>
      </w:pPr>
    </w:lvl>
    <w:lvl w:ilvl="7">
      <w:numFmt w:val="bullet"/>
      <w:lvlText w:val="•"/>
      <w:lvlJc w:val="left"/>
      <w:pPr>
        <w:ind w:left="6768" w:hanging="792"/>
      </w:pPr>
    </w:lvl>
    <w:lvl w:ilvl="8">
      <w:numFmt w:val="bullet"/>
      <w:lvlText w:val="•"/>
      <w:lvlJc w:val="left"/>
      <w:pPr>
        <w:ind w:left="7721" w:hanging="792"/>
      </w:pPr>
    </w:lvl>
  </w:abstractNum>
  <w:abstractNum w:abstractNumId="23" w15:restartNumberingAfterBreak="0">
    <w:nsid w:val="00000419"/>
    <w:multiLevelType w:val="multilevel"/>
    <w:tmpl w:val="0000089C"/>
    <w:lvl w:ilvl="0">
      <w:start w:val="17"/>
      <w:numFmt w:val="decimal"/>
      <w:lvlText w:val="%1"/>
      <w:lvlJc w:val="left"/>
      <w:pPr>
        <w:ind w:left="102" w:hanging="759"/>
      </w:pPr>
      <w:rPr>
        <w:rFonts w:cs="Times New Roman"/>
      </w:rPr>
    </w:lvl>
    <w:lvl w:ilvl="1">
      <w:start w:val="1"/>
      <w:numFmt w:val="decimal"/>
      <w:lvlText w:val="%1.%2."/>
      <w:lvlJc w:val="left"/>
      <w:pPr>
        <w:ind w:left="102" w:hanging="759"/>
      </w:pPr>
      <w:rPr>
        <w:rFonts w:ascii="Times New Roman" w:hAnsi="Times New Roman" w:cs="Times New Roman"/>
        <w:b w:val="0"/>
        <w:bCs w:val="0"/>
        <w:w w:val="99"/>
        <w:sz w:val="26"/>
        <w:szCs w:val="26"/>
      </w:rPr>
    </w:lvl>
    <w:lvl w:ilvl="2">
      <w:numFmt w:val="bullet"/>
      <w:lvlText w:val="•"/>
      <w:lvlJc w:val="left"/>
      <w:pPr>
        <w:ind w:left="2005" w:hanging="759"/>
      </w:pPr>
    </w:lvl>
    <w:lvl w:ilvl="3">
      <w:numFmt w:val="bullet"/>
      <w:lvlText w:val="•"/>
      <w:lvlJc w:val="left"/>
      <w:pPr>
        <w:ind w:left="2957" w:hanging="759"/>
      </w:pPr>
    </w:lvl>
    <w:lvl w:ilvl="4">
      <w:numFmt w:val="bullet"/>
      <w:lvlText w:val="•"/>
      <w:lvlJc w:val="left"/>
      <w:pPr>
        <w:ind w:left="3910" w:hanging="759"/>
      </w:pPr>
    </w:lvl>
    <w:lvl w:ilvl="5">
      <w:numFmt w:val="bullet"/>
      <w:lvlText w:val="•"/>
      <w:lvlJc w:val="left"/>
      <w:pPr>
        <w:ind w:left="4863" w:hanging="759"/>
      </w:pPr>
    </w:lvl>
    <w:lvl w:ilvl="6">
      <w:numFmt w:val="bullet"/>
      <w:lvlText w:val="•"/>
      <w:lvlJc w:val="left"/>
      <w:pPr>
        <w:ind w:left="5815" w:hanging="759"/>
      </w:pPr>
    </w:lvl>
    <w:lvl w:ilvl="7">
      <w:numFmt w:val="bullet"/>
      <w:lvlText w:val="•"/>
      <w:lvlJc w:val="left"/>
      <w:pPr>
        <w:ind w:left="6768" w:hanging="759"/>
      </w:pPr>
    </w:lvl>
    <w:lvl w:ilvl="8">
      <w:numFmt w:val="bullet"/>
      <w:lvlText w:val="•"/>
      <w:lvlJc w:val="left"/>
      <w:pPr>
        <w:ind w:left="7721" w:hanging="759"/>
      </w:pPr>
    </w:lvl>
  </w:abstractNum>
  <w:abstractNum w:abstractNumId="24" w15:restartNumberingAfterBreak="0">
    <w:nsid w:val="0000041A"/>
    <w:multiLevelType w:val="multilevel"/>
    <w:tmpl w:val="0000089D"/>
    <w:lvl w:ilvl="0">
      <w:start w:val="18"/>
      <w:numFmt w:val="decimal"/>
      <w:lvlText w:val="%1"/>
      <w:lvlJc w:val="left"/>
      <w:pPr>
        <w:ind w:left="102" w:hanging="780"/>
      </w:pPr>
      <w:rPr>
        <w:rFonts w:cs="Times New Roman"/>
      </w:rPr>
    </w:lvl>
    <w:lvl w:ilvl="1">
      <w:start w:val="1"/>
      <w:numFmt w:val="decimal"/>
      <w:lvlText w:val="%1.%2."/>
      <w:lvlJc w:val="left"/>
      <w:pPr>
        <w:ind w:left="102" w:hanging="780"/>
      </w:pPr>
      <w:rPr>
        <w:rFonts w:ascii="Times New Roman" w:hAnsi="Times New Roman" w:cs="Times New Roman"/>
        <w:b w:val="0"/>
        <w:bCs w:val="0"/>
        <w:w w:val="99"/>
        <w:sz w:val="26"/>
        <w:szCs w:val="26"/>
      </w:rPr>
    </w:lvl>
    <w:lvl w:ilvl="2">
      <w:numFmt w:val="bullet"/>
      <w:lvlText w:val="•"/>
      <w:lvlJc w:val="left"/>
      <w:pPr>
        <w:ind w:left="2005" w:hanging="780"/>
      </w:pPr>
    </w:lvl>
    <w:lvl w:ilvl="3">
      <w:numFmt w:val="bullet"/>
      <w:lvlText w:val="•"/>
      <w:lvlJc w:val="left"/>
      <w:pPr>
        <w:ind w:left="2957" w:hanging="780"/>
      </w:pPr>
    </w:lvl>
    <w:lvl w:ilvl="4">
      <w:numFmt w:val="bullet"/>
      <w:lvlText w:val="•"/>
      <w:lvlJc w:val="left"/>
      <w:pPr>
        <w:ind w:left="3910" w:hanging="780"/>
      </w:pPr>
    </w:lvl>
    <w:lvl w:ilvl="5">
      <w:numFmt w:val="bullet"/>
      <w:lvlText w:val="•"/>
      <w:lvlJc w:val="left"/>
      <w:pPr>
        <w:ind w:left="4863" w:hanging="780"/>
      </w:pPr>
    </w:lvl>
    <w:lvl w:ilvl="6">
      <w:numFmt w:val="bullet"/>
      <w:lvlText w:val="•"/>
      <w:lvlJc w:val="left"/>
      <w:pPr>
        <w:ind w:left="5815" w:hanging="780"/>
      </w:pPr>
    </w:lvl>
    <w:lvl w:ilvl="7">
      <w:numFmt w:val="bullet"/>
      <w:lvlText w:val="•"/>
      <w:lvlJc w:val="left"/>
      <w:pPr>
        <w:ind w:left="6768" w:hanging="780"/>
      </w:pPr>
    </w:lvl>
    <w:lvl w:ilvl="8">
      <w:numFmt w:val="bullet"/>
      <w:lvlText w:val="•"/>
      <w:lvlJc w:val="left"/>
      <w:pPr>
        <w:ind w:left="7721" w:hanging="780"/>
      </w:pPr>
    </w:lvl>
  </w:abstractNum>
  <w:abstractNum w:abstractNumId="25" w15:restartNumberingAfterBreak="0">
    <w:nsid w:val="0000041B"/>
    <w:multiLevelType w:val="multilevel"/>
    <w:tmpl w:val="0000089E"/>
    <w:lvl w:ilvl="0">
      <w:start w:val="19"/>
      <w:numFmt w:val="decimal"/>
      <w:lvlText w:val="%1"/>
      <w:lvlJc w:val="left"/>
      <w:pPr>
        <w:ind w:left="102" w:hanging="600"/>
      </w:pPr>
      <w:rPr>
        <w:rFonts w:cs="Times New Roman"/>
      </w:rPr>
    </w:lvl>
    <w:lvl w:ilvl="1">
      <w:start w:val="1"/>
      <w:numFmt w:val="decimal"/>
      <w:lvlText w:val="%1.%2."/>
      <w:lvlJc w:val="left"/>
      <w:pPr>
        <w:ind w:left="102" w:hanging="600"/>
      </w:pPr>
      <w:rPr>
        <w:rFonts w:ascii="Times New Roman" w:hAnsi="Times New Roman" w:cs="Times New Roman"/>
        <w:b w:val="0"/>
        <w:bCs w:val="0"/>
        <w:w w:val="99"/>
        <w:sz w:val="26"/>
        <w:szCs w:val="26"/>
      </w:rPr>
    </w:lvl>
    <w:lvl w:ilvl="2">
      <w:start w:val="1"/>
      <w:numFmt w:val="decimal"/>
      <w:lvlText w:val="%1.%2.%3."/>
      <w:lvlJc w:val="left"/>
      <w:pPr>
        <w:ind w:left="102" w:hanging="797"/>
      </w:pPr>
      <w:rPr>
        <w:rFonts w:ascii="Times New Roman" w:hAnsi="Times New Roman" w:cs="Times New Roman"/>
        <w:b w:val="0"/>
        <w:bCs w:val="0"/>
        <w:w w:val="99"/>
        <w:sz w:val="26"/>
        <w:szCs w:val="26"/>
      </w:rPr>
    </w:lvl>
    <w:lvl w:ilvl="3">
      <w:numFmt w:val="bullet"/>
      <w:lvlText w:val="•"/>
      <w:lvlJc w:val="left"/>
      <w:pPr>
        <w:ind w:left="2957" w:hanging="797"/>
      </w:pPr>
    </w:lvl>
    <w:lvl w:ilvl="4">
      <w:numFmt w:val="bullet"/>
      <w:lvlText w:val="•"/>
      <w:lvlJc w:val="left"/>
      <w:pPr>
        <w:ind w:left="3910" w:hanging="797"/>
      </w:pPr>
    </w:lvl>
    <w:lvl w:ilvl="5">
      <w:numFmt w:val="bullet"/>
      <w:lvlText w:val="•"/>
      <w:lvlJc w:val="left"/>
      <w:pPr>
        <w:ind w:left="4863" w:hanging="797"/>
      </w:pPr>
    </w:lvl>
    <w:lvl w:ilvl="6">
      <w:numFmt w:val="bullet"/>
      <w:lvlText w:val="•"/>
      <w:lvlJc w:val="left"/>
      <w:pPr>
        <w:ind w:left="5815" w:hanging="797"/>
      </w:pPr>
    </w:lvl>
    <w:lvl w:ilvl="7">
      <w:numFmt w:val="bullet"/>
      <w:lvlText w:val="•"/>
      <w:lvlJc w:val="left"/>
      <w:pPr>
        <w:ind w:left="6768" w:hanging="797"/>
      </w:pPr>
    </w:lvl>
    <w:lvl w:ilvl="8">
      <w:numFmt w:val="bullet"/>
      <w:lvlText w:val="•"/>
      <w:lvlJc w:val="left"/>
      <w:pPr>
        <w:ind w:left="7721" w:hanging="797"/>
      </w:pPr>
    </w:lvl>
  </w:abstractNum>
  <w:abstractNum w:abstractNumId="26" w15:restartNumberingAfterBreak="0">
    <w:nsid w:val="0000041C"/>
    <w:multiLevelType w:val="multilevel"/>
    <w:tmpl w:val="0000089F"/>
    <w:lvl w:ilvl="0">
      <w:start w:val="20"/>
      <w:numFmt w:val="decimal"/>
      <w:lvlText w:val="%1"/>
      <w:lvlJc w:val="left"/>
      <w:pPr>
        <w:ind w:left="102" w:hanging="619"/>
      </w:pPr>
      <w:rPr>
        <w:rFonts w:cs="Times New Roman"/>
      </w:rPr>
    </w:lvl>
    <w:lvl w:ilvl="1">
      <w:start w:val="1"/>
      <w:numFmt w:val="decimal"/>
      <w:lvlText w:val="%1.%2."/>
      <w:lvlJc w:val="left"/>
      <w:pPr>
        <w:ind w:left="102" w:hanging="619"/>
      </w:pPr>
      <w:rPr>
        <w:rFonts w:ascii="Times New Roman" w:hAnsi="Times New Roman" w:cs="Times New Roman"/>
        <w:b w:val="0"/>
        <w:bCs w:val="0"/>
        <w:w w:val="99"/>
        <w:sz w:val="26"/>
        <w:szCs w:val="26"/>
      </w:rPr>
    </w:lvl>
    <w:lvl w:ilvl="2">
      <w:numFmt w:val="bullet"/>
      <w:lvlText w:val="•"/>
      <w:lvlJc w:val="left"/>
      <w:pPr>
        <w:ind w:left="2005" w:hanging="619"/>
      </w:pPr>
    </w:lvl>
    <w:lvl w:ilvl="3">
      <w:numFmt w:val="bullet"/>
      <w:lvlText w:val="•"/>
      <w:lvlJc w:val="left"/>
      <w:pPr>
        <w:ind w:left="2957" w:hanging="619"/>
      </w:pPr>
    </w:lvl>
    <w:lvl w:ilvl="4">
      <w:numFmt w:val="bullet"/>
      <w:lvlText w:val="•"/>
      <w:lvlJc w:val="left"/>
      <w:pPr>
        <w:ind w:left="3910" w:hanging="619"/>
      </w:pPr>
    </w:lvl>
    <w:lvl w:ilvl="5">
      <w:numFmt w:val="bullet"/>
      <w:lvlText w:val="•"/>
      <w:lvlJc w:val="left"/>
      <w:pPr>
        <w:ind w:left="4863" w:hanging="619"/>
      </w:pPr>
    </w:lvl>
    <w:lvl w:ilvl="6">
      <w:numFmt w:val="bullet"/>
      <w:lvlText w:val="•"/>
      <w:lvlJc w:val="left"/>
      <w:pPr>
        <w:ind w:left="5815" w:hanging="619"/>
      </w:pPr>
    </w:lvl>
    <w:lvl w:ilvl="7">
      <w:numFmt w:val="bullet"/>
      <w:lvlText w:val="•"/>
      <w:lvlJc w:val="left"/>
      <w:pPr>
        <w:ind w:left="6768" w:hanging="619"/>
      </w:pPr>
    </w:lvl>
    <w:lvl w:ilvl="8">
      <w:numFmt w:val="bullet"/>
      <w:lvlText w:val="•"/>
      <w:lvlJc w:val="left"/>
      <w:pPr>
        <w:ind w:left="7721" w:hanging="619"/>
      </w:pPr>
    </w:lvl>
  </w:abstractNum>
  <w:abstractNum w:abstractNumId="27" w15:restartNumberingAfterBreak="0">
    <w:nsid w:val="0000041D"/>
    <w:multiLevelType w:val="multilevel"/>
    <w:tmpl w:val="000008A0"/>
    <w:lvl w:ilvl="0">
      <w:start w:val="21"/>
      <w:numFmt w:val="decimal"/>
      <w:lvlText w:val="%1"/>
      <w:lvlJc w:val="left"/>
      <w:pPr>
        <w:ind w:left="102" w:hanging="658"/>
      </w:pPr>
      <w:rPr>
        <w:rFonts w:cs="Times New Roman"/>
      </w:rPr>
    </w:lvl>
    <w:lvl w:ilvl="1">
      <w:start w:val="1"/>
      <w:numFmt w:val="decimal"/>
      <w:lvlText w:val="%1.%2."/>
      <w:lvlJc w:val="left"/>
      <w:pPr>
        <w:ind w:left="102" w:hanging="658"/>
      </w:pPr>
      <w:rPr>
        <w:rFonts w:ascii="Times New Roman" w:hAnsi="Times New Roman" w:cs="Times New Roman"/>
        <w:b w:val="0"/>
        <w:bCs w:val="0"/>
        <w:w w:val="99"/>
        <w:sz w:val="26"/>
        <w:szCs w:val="26"/>
      </w:rPr>
    </w:lvl>
    <w:lvl w:ilvl="2">
      <w:numFmt w:val="bullet"/>
      <w:lvlText w:val="•"/>
      <w:lvlJc w:val="left"/>
      <w:pPr>
        <w:ind w:left="2005" w:hanging="658"/>
      </w:pPr>
    </w:lvl>
    <w:lvl w:ilvl="3">
      <w:numFmt w:val="bullet"/>
      <w:lvlText w:val="•"/>
      <w:lvlJc w:val="left"/>
      <w:pPr>
        <w:ind w:left="2957" w:hanging="658"/>
      </w:pPr>
    </w:lvl>
    <w:lvl w:ilvl="4">
      <w:numFmt w:val="bullet"/>
      <w:lvlText w:val="•"/>
      <w:lvlJc w:val="left"/>
      <w:pPr>
        <w:ind w:left="3910" w:hanging="658"/>
      </w:pPr>
    </w:lvl>
    <w:lvl w:ilvl="5">
      <w:numFmt w:val="bullet"/>
      <w:lvlText w:val="•"/>
      <w:lvlJc w:val="left"/>
      <w:pPr>
        <w:ind w:left="4863" w:hanging="658"/>
      </w:pPr>
    </w:lvl>
    <w:lvl w:ilvl="6">
      <w:numFmt w:val="bullet"/>
      <w:lvlText w:val="•"/>
      <w:lvlJc w:val="left"/>
      <w:pPr>
        <w:ind w:left="5815" w:hanging="658"/>
      </w:pPr>
    </w:lvl>
    <w:lvl w:ilvl="7">
      <w:numFmt w:val="bullet"/>
      <w:lvlText w:val="•"/>
      <w:lvlJc w:val="left"/>
      <w:pPr>
        <w:ind w:left="6768" w:hanging="658"/>
      </w:pPr>
    </w:lvl>
    <w:lvl w:ilvl="8">
      <w:numFmt w:val="bullet"/>
      <w:lvlText w:val="•"/>
      <w:lvlJc w:val="left"/>
      <w:pPr>
        <w:ind w:left="7721" w:hanging="658"/>
      </w:pPr>
    </w:lvl>
  </w:abstractNum>
  <w:abstractNum w:abstractNumId="28" w15:restartNumberingAfterBreak="0">
    <w:nsid w:val="0000041E"/>
    <w:multiLevelType w:val="multilevel"/>
    <w:tmpl w:val="000008A1"/>
    <w:lvl w:ilvl="0">
      <w:start w:val="22"/>
      <w:numFmt w:val="decimal"/>
      <w:lvlText w:val="%1"/>
      <w:lvlJc w:val="left"/>
      <w:pPr>
        <w:ind w:left="102" w:hanging="699"/>
      </w:pPr>
      <w:rPr>
        <w:rFonts w:cs="Times New Roman"/>
      </w:rPr>
    </w:lvl>
    <w:lvl w:ilvl="1">
      <w:start w:val="1"/>
      <w:numFmt w:val="decimal"/>
      <w:lvlText w:val="%1.%2."/>
      <w:lvlJc w:val="left"/>
      <w:pPr>
        <w:ind w:left="102" w:hanging="699"/>
      </w:pPr>
      <w:rPr>
        <w:rFonts w:ascii="Times New Roman" w:hAnsi="Times New Roman" w:cs="Times New Roman"/>
        <w:b w:val="0"/>
        <w:bCs w:val="0"/>
        <w:w w:val="99"/>
        <w:sz w:val="26"/>
        <w:szCs w:val="26"/>
      </w:rPr>
    </w:lvl>
    <w:lvl w:ilvl="2">
      <w:numFmt w:val="bullet"/>
      <w:lvlText w:val="•"/>
      <w:lvlJc w:val="left"/>
      <w:pPr>
        <w:ind w:left="2005" w:hanging="699"/>
      </w:pPr>
    </w:lvl>
    <w:lvl w:ilvl="3">
      <w:numFmt w:val="bullet"/>
      <w:lvlText w:val="•"/>
      <w:lvlJc w:val="left"/>
      <w:pPr>
        <w:ind w:left="2957" w:hanging="699"/>
      </w:pPr>
    </w:lvl>
    <w:lvl w:ilvl="4">
      <w:numFmt w:val="bullet"/>
      <w:lvlText w:val="•"/>
      <w:lvlJc w:val="left"/>
      <w:pPr>
        <w:ind w:left="3910" w:hanging="699"/>
      </w:pPr>
    </w:lvl>
    <w:lvl w:ilvl="5">
      <w:numFmt w:val="bullet"/>
      <w:lvlText w:val="•"/>
      <w:lvlJc w:val="left"/>
      <w:pPr>
        <w:ind w:left="4863" w:hanging="699"/>
      </w:pPr>
    </w:lvl>
    <w:lvl w:ilvl="6">
      <w:numFmt w:val="bullet"/>
      <w:lvlText w:val="•"/>
      <w:lvlJc w:val="left"/>
      <w:pPr>
        <w:ind w:left="5815" w:hanging="699"/>
      </w:pPr>
    </w:lvl>
    <w:lvl w:ilvl="7">
      <w:numFmt w:val="bullet"/>
      <w:lvlText w:val="•"/>
      <w:lvlJc w:val="left"/>
      <w:pPr>
        <w:ind w:left="6768" w:hanging="699"/>
      </w:pPr>
    </w:lvl>
    <w:lvl w:ilvl="8">
      <w:numFmt w:val="bullet"/>
      <w:lvlText w:val="•"/>
      <w:lvlJc w:val="left"/>
      <w:pPr>
        <w:ind w:left="7721" w:hanging="699"/>
      </w:pPr>
    </w:lvl>
  </w:abstractNum>
  <w:abstractNum w:abstractNumId="29" w15:restartNumberingAfterBreak="0">
    <w:nsid w:val="0000041F"/>
    <w:multiLevelType w:val="multilevel"/>
    <w:tmpl w:val="000008A2"/>
    <w:lvl w:ilvl="0">
      <w:start w:val="23"/>
      <w:numFmt w:val="decimal"/>
      <w:lvlText w:val="%1"/>
      <w:lvlJc w:val="left"/>
      <w:pPr>
        <w:ind w:left="102" w:hanging="718"/>
      </w:pPr>
      <w:rPr>
        <w:rFonts w:cs="Times New Roman"/>
      </w:rPr>
    </w:lvl>
    <w:lvl w:ilvl="1">
      <w:start w:val="1"/>
      <w:numFmt w:val="decimal"/>
      <w:lvlText w:val="%1.%2."/>
      <w:lvlJc w:val="left"/>
      <w:pPr>
        <w:ind w:left="102" w:hanging="718"/>
      </w:pPr>
      <w:rPr>
        <w:rFonts w:ascii="Times New Roman" w:hAnsi="Times New Roman" w:cs="Times New Roman"/>
        <w:b w:val="0"/>
        <w:bCs w:val="0"/>
        <w:w w:val="99"/>
        <w:sz w:val="26"/>
        <w:szCs w:val="26"/>
      </w:rPr>
    </w:lvl>
    <w:lvl w:ilvl="2">
      <w:numFmt w:val="bullet"/>
      <w:lvlText w:val="•"/>
      <w:lvlJc w:val="left"/>
      <w:pPr>
        <w:ind w:left="2005" w:hanging="718"/>
      </w:pPr>
    </w:lvl>
    <w:lvl w:ilvl="3">
      <w:numFmt w:val="bullet"/>
      <w:lvlText w:val="•"/>
      <w:lvlJc w:val="left"/>
      <w:pPr>
        <w:ind w:left="2957" w:hanging="718"/>
      </w:pPr>
    </w:lvl>
    <w:lvl w:ilvl="4">
      <w:numFmt w:val="bullet"/>
      <w:lvlText w:val="•"/>
      <w:lvlJc w:val="left"/>
      <w:pPr>
        <w:ind w:left="3910" w:hanging="718"/>
      </w:pPr>
    </w:lvl>
    <w:lvl w:ilvl="5">
      <w:numFmt w:val="bullet"/>
      <w:lvlText w:val="•"/>
      <w:lvlJc w:val="left"/>
      <w:pPr>
        <w:ind w:left="4863" w:hanging="718"/>
      </w:pPr>
    </w:lvl>
    <w:lvl w:ilvl="6">
      <w:numFmt w:val="bullet"/>
      <w:lvlText w:val="•"/>
      <w:lvlJc w:val="left"/>
      <w:pPr>
        <w:ind w:left="5815" w:hanging="718"/>
      </w:pPr>
    </w:lvl>
    <w:lvl w:ilvl="7">
      <w:numFmt w:val="bullet"/>
      <w:lvlText w:val="•"/>
      <w:lvlJc w:val="left"/>
      <w:pPr>
        <w:ind w:left="6768" w:hanging="718"/>
      </w:pPr>
    </w:lvl>
    <w:lvl w:ilvl="8">
      <w:numFmt w:val="bullet"/>
      <w:lvlText w:val="•"/>
      <w:lvlJc w:val="left"/>
      <w:pPr>
        <w:ind w:left="7721" w:hanging="718"/>
      </w:pPr>
    </w:lvl>
  </w:abstractNum>
  <w:abstractNum w:abstractNumId="30" w15:restartNumberingAfterBreak="0">
    <w:nsid w:val="00000420"/>
    <w:multiLevelType w:val="multilevel"/>
    <w:tmpl w:val="000008A3"/>
    <w:lvl w:ilvl="0">
      <w:start w:val="24"/>
      <w:numFmt w:val="decimal"/>
      <w:lvlText w:val="%1"/>
      <w:lvlJc w:val="left"/>
      <w:pPr>
        <w:ind w:left="102" w:hanging="677"/>
      </w:pPr>
      <w:rPr>
        <w:rFonts w:cs="Times New Roman"/>
      </w:rPr>
    </w:lvl>
    <w:lvl w:ilvl="1">
      <w:start w:val="1"/>
      <w:numFmt w:val="decimal"/>
      <w:lvlText w:val="%1.%2."/>
      <w:lvlJc w:val="left"/>
      <w:pPr>
        <w:ind w:left="102" w:hanging="677"/>
      </w:pPr>
      <w:rPr>
        <w:rFonts w:ascii="Times New Roman" w:hAnsi="Times New Roman" w:cs="Times New Roman"/>
        <w:b w:val="0"/>
        <w:bCs w:val="0"/>
        <w:w w:val="99"/>
        <w:sz w:val="26"/>
        <w:szCs w:val="26"/>
      </w:rPr>
    </w:lvl>
    <w:lvl w:ilvl="2">
      <w:numFmt w:val="bullet"/>
      <w:lvlText w:val="•"/>
      <w:lvlJc w:val="left"/>
      <w:pPr>
        <w:ind w:left="2005" w:hanging="677"/>
      </w:pPr>
    </w:lvl>
    <w:lvl w:ilvl="3">
      <w:numFmt w:val="bullet"/>
      <w:lvlText w:val="•"/>
      <w:lvlJc w:val="left"/>
      <w:pPr>
        <w:ind w:left="2957" w:hanging="677"/>
      </w:pPr>
    </w:lvl>
    <w:lvl w:ilvl="4">
      <w:numFmt w:val="bullet"/>
      <w:lvlText w:val="•"/>
      <w:lvlJc w:val="left"/>
      <w:pPr>
        <w:ind w:left="3910" w:hanging="677"/>
      </w:pPr>
    </w:lvl>
    <w:lvl w:ilvl="5">
      <w:numFmt w:val="bullet"/>
      <w:lvlText w:val="•"/>
      <w:lvlJc w:val="left"/>
      <w:pPr>
        <w:ind w:left="4863" w:hanging="677"/>
      </w:pPr>
    </w:lvl>
    <w:lvl w:ilvl="6">
      <w:numFmt w:val="bullet"/>
      <w:lvlText w:val="•"/>
      <w:lvlJc w:val="left"/>
      <w:pPr>
        <w:ind w:left="5815" w:hanging="677"/>
      </w:pPr>
    </w:lvl>
    <w:lvl w:ilvl="7">
      <w:numFmt w:val="bullet"/>
      <w:lvlText w:val="•"/>
      <w:lvlJc w:val="left"/>
      <w:pPr>
        <w:ind w:left="6768" w:hanging="677"/>
      </w:pPr>
    </w:lvl>
    <w:lvl w:ilvl="8">
      <w:numFmt w:val="bullet"/>
      <w:lvlText w:val="•"/>
      <w:lvlJc w:val="left"/>
      <w:pPr>
        <w:ind w:left="7721" w:hanging="677"/>
      </w:pPr>
    </w:lvl>
  </w:abstractNum>
  <w:abstractNum w:abstractNumId="31" w15:restartNumberingAfterBreak="0">
    <w:nsid w:val="00000421"/>
    <w:multiLevelType w:val="multilevel"/>
    <w:tmpl w:val="000008A4"/>
    <w:lvl w:ilvl="0">
      <w:start w:val="25"/>
      <w:numFmt w:val="decimal"/>
      <w:lvlText w:val="%1"/>
      <w:lvlJc w:val="left"/>
      <w:pPr>
        <w:ind w:left="102" w:hanging="780"/>
      </w:pPr>
      <w:rPr>
        <w:rFonts w:cs="Times New Roman"/>
      </w:rPr>
    </w:lvl>
    <w:lvl w:ilvl="1">
      <w:start w:val="1"/>
      <w:numFmt w:val="decimal"/>
      <w:lvlText w:val="%1.%2."/>
      <w:lvlJc w:val="left"/>
      <w:pPr>
        <w:ind w:left="102" w:hanging="780"/>
      </w:pPr>
      <w:rPr>
        <w:rFonts w:ascii="Times New Roman" w:hAnsi="Times New Roman" w:cs="Times New Roman"/>
        <w:b w:val="0"/>
        <w:bCs w:val="0"/>
        <w:w w:val="99"/>
        <w:sz w:val="26"/>
        <w:szCs w:val="26"/>
      </w:rPr>
    </w:lvl>
    <w:lvl w:ilvl="2">
      <w:numFmt w:val="bullet"/>
      <w:lvlText w:val="•"/>
      <w:lvlJc w:val="left"/>
      <w:pPr>
        <w:ind w:left="2005" w:hanging="780"/>
      </w:pPr>
    </w:lvl>
    <w:lvl w:ilvl="3">
      <w:numFmt w:val="bullet"/>
      <w:lvlText w:val="•"/>
      <w:lvlJc w:val="left"/>
      <w:pPr>
        <w:ind w:left="2957" w:hanging="780"/>
      </w:pPr>
    </w:lvl>
    <w:lvl w:ilvl="4">
      <w:numFmt w:val="bullet"/>
      <w:lvlText w:val="•"/>
      <w:lvlJc w:val="left"/>
      <w:pPr>
        <w:ind w:left="3910" w:hanging="780"/>
      </w:pPr>
    </w:lvl>
    <w:lvl w:ilvl="5">
      <w:numFmt w:val="bullet"/>
      <w:lvlText w:val="•"/>
      <w:lvlJc w:val="left"/>
      <w:pPr>
        <w:ind w:left="4863" w:hanging="780"/>
      </w:pPr>
    </w:lvl>
    <w:lvl w:ilvl="6">
      <w:numFmt w:val="bullet"/>
      <w:lvlText w:val="•"/>
      <w:lvlJc w:val="left"/>
      <w:pPr>
        <w:ind w:left="5815" w:hanging="780"/>
      </w:pPr>
    </w:lvl>
    <w:lvl w:ilvl="7">
      <w:numFmt w:val="bullet"/>
      <w:lvlText w:val="•"/>
      <w:lvlJc w:val="left"/>
      <w:pPr>
        <w:ind w:left="6768" w:hanging="780"/>
      </w:pPr>
    </w:lvl>
    <w:lvl w:ilvl="8">
      <w:numFmt w:val="bullet"/>
      <w:lvlText w:val="•"/>
      <w:lvlJc w:val="left"/>
      <w:pPr>
        <w:ind w:left="7721" w:hanging="780"/>
      </w:pPr>
    </w:lvl>
  </w:abstractNum>
  <w:abstractNum w:abstractNumId="32" w15:restartNumberingAfterBreak="0">
    <w:nsid w:val="00000422"/>
    <w:multiLevelType w:val="multilevel"/>
    <w:tmpl w:val="000008A5"/>
    <w:lvl w:ilvl="0">
      <w:start w:val="26"/>
      <w:numFmt w:val="decimal"/>
      <w:lvlText w:val="%1"/>
      <w:lvlJc w:val="left"/>
      <w:pPr>
        <w:ind w:left="102" w:hanging="775"/>
      </w:pPr>
      <w:rPr>
        <w:rFonts w:cs="Times New Roman"/>
      </w:rPr>
    </w:lvl>
    <w:lvl w:ilvl="1">
      <w:start w:val="1"/>
      <w:numFmt w:val="decimal"/>
      <w:lvlText w:val="%1.%2."/>
      <w:lvlJc w:val="left"/>
      <w:pPr>
        <w:ind w:left="102" w:hanging="775"/>
      </w:pPr>
      <w:rPr>
        <w:rFonts w:ascii="Times New Roman" w:hAnsi="Times New Roman" w:cs="Times New Roman"/>
        <w:b w:val="0"/>
        <w:bCs w:val="0"/>
        <w:w w:val="99"/>
        <w:sz w:val="26"/>
        <w:szCs w:val="26"/>
      </w:rPr>
    </w:lvl>
    <w:lvl w:ilvl="2">
      <w:numFmt w:val="bullet"/>
      <w:lvlText w:val="•"/>
      <w:lvlJc w:val="left"/>
      <w:pPr>
        <w:ind w:left="2005" w:hanging="775"/>
      </w:pPr>
    </w:lvl>
    <w:lvl w:ilvl="3">
      <w:numFmt w:val="bullet"/>
      <w:lvlText w:val="•"/>
      <w:lvlJc w:val="left"/>
      <w:pPr>
        <w:ind w:left="2957" w:hanging="775"/>
      </w:pPr>
    </w:lvl>
    <w:lvl w:ilvl="4">
      <w:numFmt w:val="bullet"/>
      <w:lvlText w:val="•"/>
      <w:lvlJc w:val="left"/>
      <w:pPr>
        <w:ind w:left="3910" w:hanging="775"/>
      </w:pPr>
    </w:lvl>
    <w:lvl w:ilvl="5">
      <w:numFmt w:val="bullet"/>
      <w:lvlText w:val="•"/>
      <w:lvlJc w:val="left"/>
      <w:pPr>
        <w:ind w:left="4863" w:hanging="775"/>
      </w:pPr>
    </w:lvl>
    <w:lvl w:ilvl="6">
      <w:numFmt w:val="bullet"/>
      <w:lvlText w:val="•"/>
      <w:lvlJc w:val="left"/>
      <w:pPr>
        <w:ind w:left="5815" w:hanging="775"/>
      </w:pPr>
    </w:lvl>
    <w:lvl w:ilvl="7">
      <w:numFmt w:val="bullet"/>
      <w:lvlText w:val="•"/>
      <w:lvlJc w:val="left"/>
      <w:pPr>
        <w:ind w:left="6768" w:hanging="775"/>
      </w:pPr>
    </w:lvl>
    <w:lvl w:ilvl="8">
      <w:numFmt w:val="bullet"/>
      <w:lvlText w:val="•"/>
      <w:lvlJc w:val="left"/>
      <w:pPr>
        <w:ind w:left="7721" w:hanging="775"/>
      </w:pPr>
    </w:lvl>
  </w:abstractNum>
  <w:abstractNum w:abstractNumId="33"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34" w15:restartNumberingAfterBreak="0">
    <w:nsid w:val="1E222281"/>
    <w:multiLevelType w:val="hybridMultilevel"/>
    <w:tmpl w:val="B2D8746A"/>
    <w:styleLink w:val="121"/>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35" w15:restartNumberingAfterBreak="0">
    <w:nsid w:val="32702FA8"/>
    <w:multiLevelType w:val="hybridMultilevel"/>
    <w:tmpl w:val="D76CE778"/>
    <w:styleLink w:val="1111"/>
    <w:lvl w:ilvl="0" w:tplc="65500DC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6"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num w:numId="1">
    <w:abstractNumId w:val="33"/>
  </w:num>
  <w:num w:numId="2">
    <w:abstractNumId w:val="36"/>
  </w:num>
  <w:num w:numId="3">
    <w:abstractNumId w:val="35"/>
  </w:num>
  <w:num w:numId="4">
    <w:abstractNumId w:val="34"/>
  </w:num>
  <w:num w:numId="5">
    <w:abstractNumId w:val="32"/>
  </w:num>
  <w:num w:numId="6">
    <w:abstractNumId w:val="31"/>
  </w:num>
  <w:num w:numId="7">
    <w:abstractNumId w:val="30"/>
  </w:num>
  <w:num w:numId="8">
    <w:abstractNumId w:val="29"/>
  </w:num>
  <w:num w:numId="9">
    <w:abstractNumId w:val="28"/>
  </w:num>
  <w:num w:numId="10">
    <w:abstractNumId w:val="27"/>
  </w:num>
  <w:num w:numId="11">
    <w:abstractNumId w:val="26"/>
  </w:num>
  <w:num w:numId="12">
    <w:abstractNumId w:val="25"/>
  </w:num>
  <w:num w:numId="13">
    <w:abstractNumId w:val="24"/>
  </w:num>
  <w:num w:numId="14">
    <w:abstractNumId w:val="23"/>
  </w:num>
  <w:num w:numId="15">
    <w:abstractNumId w:val="22"/>
  </w:num>
  <w:num w:numId="16">
    <w:abstractNumId w:val="21"/>
  </w:num>
  <w:num w:numId="17">
    <w:abstractNumId w:val="20"/>
  </w:num>
  <w:num w:numId="18">
    <w:abstractNumId w:val="19"/>
  </w:num>
  <w:num w:numId="19">
    <w:abstractNumId w:val="18"/>
  </w:num>
  <w:num w:numId="20">
    <w:abstractNumId w:val="17"/>
  </w:num>
  <w:num w:numId="21">
    <w:abstractNumId w:val="16"/>
  </w:num>
  <w:num w:numId="22">
    <w:abstractNumId w:val="15"/>
  </w:num>
  <w:num w:numId="23">
    <w:abstractNumId w:val="14"/>
  </w:num>
  <w:num w:numId="24">
    <w:abstractNumId w:val="13"/>
  </w:num>
  <w:num w:numId="25">
    <w:abstractNumId w:val="12"/>
  </w:num>
  <w:num w:numId="26">
    <w:abstractNumId w:val="11"/>
  </w:num>
  <w:num w:numId="27">
    <w:abstractNumId w:val="10"/>
  </w:num>
  <w:num w:numId="28">
    <w:abstractNumId w:val="9"/>
  </w:num>
  <w:num w:numId="29">
    <w:abstractNumId w:val="8"/>
  </w:num>
  <w:num w:numId="30">
    <w:abstractNumId w:val="7"/>
  </w:num>
  <w:num w:numId="31">
    <w:abstractNumId w:val="6"/>
  </w:num>
  <w:num w:numId="32">
    <w:abstractNumId w:val="5"/>
  </w:num>
  <w:num w:numId="33">
    <w:abstractNumId w:val="4"/>
  </w:num>
  <w:num w:numId="34">
    <w:abstractNumId w:val="3"/>
  </w:num>
  <w:num w:numId="35">
    <w:abstractNumId w:val="2"/>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26"/>
    <w:rsid w:val="00110286"/>
    <w:rsid w:val="00123A90"/>
    <w:rsid w:val="001B0EC4"/>
    <w:rsid w:val="001F1D26"/>
    <w:rsid w:val="0025776C"/>
    <w:rsid w:val="002655FB"/>
    <w:rsid w:val="002A38BE"/>
    <w:rsid w:val="00312ABA"/>
    <w:rsid w:val="0034645D"/>
    <w:rsid w:val="003D1F11"/>
    <w:rsid w:val="004129A5"/>
    <w:rsid w:val="00485ADE"/>
    <w:rsid w:val="004A7AF9"/>
    <w:rsid w:val="004F0772"/>
    <w:rsid w:val="005824AE"/>
    <w:rsid w:val="005E6BAD"/>
    <w:rsid w:val="00634225"/>
    <w:rsid w:val="006615CA"/>
    <w:rsid w:val="00766615"/>
    <w:rsid w:val="0083187F"/>
    <w:rsid w:val="008853BF"/>
    <w:rsid w:val="008F13E4"/>
    <w:rsid w:val="009B5A9F"/>
    <w:rsid w:val="00AC3862"/>
    <w:rsid w:val="00B27122"/>
    <w:rsid w:val="00B7451E"/>
    <w:rsid w:val="00BE5664"/>
    <w:rsid w:val="00C65682"/>
    <w:rsid w:val="00C73170"/>
    <w:rsid w:val="00D56072"/>
    <w:rsid w:val="00E36C8E"/>
    <w:rsid w:val="00EC1496"/>
    <w:rsid w:val="00F1272B"/>
    <w:rsid w:val="00F61C1F"/>
    <w:rsid w:val="00F723C3"/>
    <w:rsid w:val="00FB6532"/>
    <w:rsid w:val="00FF10D3"/>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9F84B-BA2B-48EE-B47A-58DDC2D3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2"/>
    <w:uiPriority w:val="9"/>
    <w:qFormat/>
    <w:rsid w:val="00B27122"/>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iPriority w:val="9"/>
    <w:unhideWhenUsed/>
    <w:qFormat/>
    <w:rsid w:val="00B27122"/>
    <w:pPr>
      <w:keepNext/>
      <w:spacing w:after="0" w:line="24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uiPriority w:val="9"/>
    <w:unhideWhenUsed/>
    <w:qFormat/>
    <w:rsid w:val="00B27122"/>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qFormat/>
    <w:rsid w:val="00B27122"/>
    <w:pPr>
      <w:keepNext/>
      <w:tabs>
        <w:tab w:val="num" w:pos="0"/>
      </w:tabs>
      <w:spacing w:after="0" w:line="240" w:lineRule="auto"/>
      <w:ind w:left="6521"/>
      <w:jc w:val="both"/>
      <w:outlineLvl w:val="3"/>
    </w:pPr>
    <w:rPr>
      <w:rFonts w:ascii="Calibri" w:eastAsia="Times New Roman" w:hAnsi="Calibri" w:cs="Times New Roman"/>
      <w:b/>
      <w:bCs/>
      <w:sz w:val="28"/>
      <w:szCs w:val="28"/>
      <w:lang w:eastAsia="ar-SA"/>
    </w:rPr>
  </w:style>
  <w:style w:type="paragraph" w:styleId="5">
    <w:name w:val="heading 5"/>
    <w:basedOn w:val="a"/>
    <w:next w:val="a"/>
    <w:link w:val="50"/>
    <w:uiPriority w:val="9"/>
    <w:qFormat/>
    <w:rsid w:val="00B27122"/>
    <w:pPr>
      <w:keepNext/>
      <w:tabs>
        <w:tab w:val="num" w:pos="0"/>
      </w:tabs>
      <w:spacing w:after="0" w:line="240" w:lineRule="auto"/>
      <w:outlineLvl w:val="4"/>
    </w:pPr>
    <w:rPr>
      <w:rFonts w:ascii="Calibri" w:eastAsia="Times New Roman" w:hAnsi="Calibri" w:cs="Times New Roman"/>
      <w:b/>
      <w:bCs/>
      <w:i/>
      <w:iCs/>
      <w:sz w:val="26"/>
      <w:szCs w:val="26"/>
      <w:lang w:eastAsia="ar-SA"/>
    </w:rPr>
  </w:style>
  <w:style w:type="paragraph" w:styleId="6">
    <w:name w:val="heading 6"/>
    <w:basedOn w:val="a"/>
    <w:next w:val="a"/>
    <w:link w:val="60"/>
    <w:uiPriority w:val="9"/>
    <w:qFormat/>
    <w:rsid w:val="00B27122"/>
    <w:pPr>
      <w:keepNext/>
      <w:tabs>
        <w:tab w:val="num" w:pos="0"/>
      </w:tabs>
      <w:spacing w:after="0" w:line="240" w:lineRule="auto"/>
      <w:jc w:val="right"/>
      <w:outlineLvl w:val="5"/>
    </w:pPr>
    <w:rPr>
      <w:rFonts w:ascii="Calibri" w:eastAsia="Times New Roman" w:hAnsi="Calibri" w:cs="Times New Roman"/>
      <w:b/>
      <w:bCs/>
      <w:sz w:val="20"/>
      <w:szCs w:val="20"/>
      <w:lang w:eastAsia="ar-SA"/>
    </w:rPr>
  </w:style>
  <w:style w:type="paragraph" w:styleId="7">
    <w:name w:val="heading 7"/>
    <w:basedOn w:val="a"/>
    <w:next w:val="a"/>
    <w:link w:val="70"/>
    <w:uiPriority w:val="9"/>
    <w:qFormat/>
    <w:rsid w:val="00B27122"/>
    <w:pPr>
      <w:keepNext/>
      <w:tabs>
        <w:tab w:val="num" w:pos="0"/>
      </w:tabs>
      <w:spacing w:after="0" w:line="240" w:lineRule="auto"/>
      <w:jc w:val="both"/>
      <w:outlineLvl w:val="6"/>
    </w:pPr>
    <w:rPr>
      <w:rFonts w:ascii="Calibri" w:eastAsia="Times New Roman" w:hAnsi="Calibri" w:cs="Times New Roman"/>
      <w:sz w:val="24"/>
      <w:szCs w:val="24"/>
      <w:lang w:eastAsia="ar-SA"/>
    </w:rPr>
  </w:style>
  <w:style w:type="paragraph" w:styleId="8">
    <w:name w:val="heading 8"/>
    <w:basedOn w:val="a"/>
    <w:next w:val="a"/>
    <w:link w:val="80"/>
    <w:uiPriority w:val="9"/>
    <w:qFormat/>
    <w:rsid w:val="00B27122"/>
    <w:pPr>
      <w:keepNext/>
      <w:tabs>
        <w:tab w:val="num" w:pos="0"/>
      </w:tabs>
      <w:spacing w:after="0" w:line="240" w:lineRule="auto"/>
      <w:ind w:left="5954"/>
      <w:jc w:val="right"/>
      <w:outlineLvl w:val="7"/>
    </w:pPr>
    <w:rPr>
      <w:rFonts w:ascii="Calibri" w:eastAsia="Times New Roman" w:hAnsi="Calibri" w:cs="Times New Roman"/>
      <w:i/>
      <w:iCs/>
      <w:sz w:val="24"/>
      <w:szCs w:val="24"/>
      <w:lang w:eastAsia="ar-SA"/>
    </w:rPr>
  </w:style>
  <w:style w:type="paragraph" w:styleId="9">
    <w:name w:val="heading 9"/>
    <w:basedOn w:val="a"/>
    <w:next w:val="a"/>
    <w:link w:val="90"/>
    <w:unhideWhenUsed/>
    <w:qFormat/>
    <w:rsid w:val="00B27122"/>
    <w:pPr>
      <w:keepNext/>
      <w:keepLines/>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1D26"/>
    <w:rPr>
      <w:color w:val="0000FF"/>
      <w:u w:val="single"/>
    </w:rPr>
  </w:style>
  <w:style w:type="character" w:styleId="a4">
    <w:name w:val="FollowedHyperlink"/>
    <w:basedOn w:val="a0"/>
    <w:uiPriority w:val="99"/>
    <w:semiHidden/>
    <w:unhideWhenUsed/>
    <w:rsid w:val="001F1D26"/>
    <w:rPr>
      <w:color w:val="800080"/>
      <w:u w:val="single"/>
    </w:rPr>
  </w:style>
  <w:style w:type="paragraph" w:customStyle="1" w:styleId="xl120">
    <w:name w:val="xl120"/>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1F1D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7">
    <w:name w:val="xl127"/>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8">
    <w:name w:val="xl128"/>
    <w:basedOn w:val="a"/>
    <w:rsid w:val="001F1D2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0">
    <w:name w:val="xl130"/>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1">
    <w:name w:val="xl131"/>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3">
    <w:name w:val="xl13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5">
    <w:name w:val="xl135"/>
    <w:basedOn w:val="a"/>
    <w:rsid w:val="001F1D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
    <w:name w:val="xl13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7">
    <w:name w:val="xl137"/>
    <w:basedOn w:val="a"/>
    <w:rsid w:val="001F1D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8">
    <w:name w:val="xl138"/>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9">
    <w:name w:val="xl139"/>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1F1D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1F1D2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2">
    <w:name w:val="xl14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4">
    <w:name w:val="xl144"/>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7">
    <w:name w:val="xl147"/>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table" w:styleId="a5">
    <w:name w:val="Table Grid"/>
    <w:basedOn w:val="a1"/>
    <w:uiPriority w:val="59"/>
    <w:rsid w:val="00E36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59"/>
    <w:rsid w:val="004F077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basedOn w:val="a0"/>
    <w:link w:val="10"/>
    <w:uiPriority w:val="9"/>
    <w:rsid w:val="00B27122"/>
    <w:rPr>
      <w:rFonts w:ascii="Times New Roman" w:eastAsia="Times New Roman" w:hAnsi="Times New Roman" w:cs="Times New Roman"/>
      <w:b/>
      <w:bCs/>
      <w:sz w:val="28"/>
      <w:szCs w:val="24"/>
    </w:rPr>
  </w:style>
  <w:style w:type="character" w:customStyle="1" w:styleId="20">
    <w:name w:val="Заголовок 2 Знак"/>
    <w:basedOn w:val="a0"/>
    <w:link w:val="2"/>
    <w:uiPriority w:val="9"/>
    <w:rsid w:val="00B27122"/>
    <w:rPr>
      <w:rFonts w:ascii="Times New Roman" w:eastAsia="Times New Roman" w:hAnsi="Times New Roman" w:cs="Times New Roman"/>
      <w:b/>
      <w:bCs/>
      <w:sz w:val="28"/>
      <w:szCs w:val="24"/>
    </w:rPr>
  </w:style>
  <w:style w:type="character" w:customStyle="1" w:styleId="30">
    <w:name w:val="Заголовок 3 Знак"/>
    <w:basedOn w:val="a0"/>
    <w:link w:val="3"/>
    <w:uiPriority w:val="9"/>
    <w:rsid w:val="00B27122"/>
    <w:rPr>
      <w:rFonts w:ascii="Arial" w:eastAsia="Times New Roman" w:hAnsi="Arial" w:cs="Arial"/>
      <w:b/>
      <w:bCs/>
      <w:sz w:val="26"/>
      <w:szCs w:val="26"/>
    </w:rPr>
  </w:style>
  <w:style w:type="character" w:customStyle="1" w:styleId="40">
    <w:name w:val="Заголовок 4 Знак"/>
    <w:basedOn w:val="a0"/>
    <w:link w:val="4"/>
    <w:uiPriority w:val="9"/>
    <w:rsid w:val="00B27122"/>
    <w:rPr>
      <w:rFonts w:ascii="Calibri" w:eastAsia="Times New Roman" w:hAnsi="Calibri" w:cs="Times New Roman"/>
      <w:b/>
      <w:bCs/>
      <w:sz w:val="28"/>
      <w:szCs w:val="28"/>
      <w:lang w:eastAsia="ar-SA"/>
    </w:rPr>
  </w:style>
  <w:style w:type="character" w:customStyle="1" w:styleId="50">
    <w:name w:val="Заголовок 5 Знак"/>
    <w:basedOn w:val="a0"/>
    <w:link w:val="5"/>
    <w:uiPriority w:val="9"/>
    <w:rsid w:val="00B27122"/>
    <w:rPr>
      <w:rFonts w:ascii="Calibri" w:eastAsia="Times New Roman" w:hAnsi="Calibri" w:cs="Times New Roman"/>
      <w:b/>
      <w:bCs/>
      <w:i/>
      <w:iCs/>
      <w:sz w:val="26"/>
      <w:szCs w:val="26"/>
      <w:lang w:eastAsia="ar-SA"/>
    </w:rPr>
  </w:style>
  <w:style w:type="character" w:customStyle="1" w:styleId="60">
    <w:name w:val="Заголовок 6 Знак"/>
    <w:basedOn w:val="a0"/>
    <w:link w:val="6"/>
    <w:uiPriority w:val="9"/>
    <w:rsid w:val="00B27122"/>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
    <w:rsid w:val="00B27122"/>
    <w:rPr>
      <w:rFonts w:ascii="Calibri" w:eastAsia="Times New Roman" w:hAnsi="Calibri" w:cs="Times New Roman"/>
      <w:sz w:val="24"/>
      <w:szCs w:val="24"/>
      <w:lang w:eastAsia="ar-SA"/>
    </w:rPr>
  </w:style>
  <w:style w:type="character" w:customStyle="1" w:styleId="80">
    <w:name w:val="Заголовок 8 Знак"/>
    <w:basedOn w:val="a0"/>
    <w:link w:val="8"/>
    <w:uiPriority w:val="9"/>
    <w:rsid w:val="00B27122"/>
    <w:rPr>
      <w:rFonts w:ascii="Calibri" w:eastAsia="Times New Roman" w:hAnsi="Calibri" w:cs="Times New Roman"/>
      <w:i/>
      <w:iCs/>
      <w:sz w:val="24"/>
      <w:szCs w:val="24"/>
      <w:lang w:eastAsia="ar-SA"/>
    </w:rPr>
  </w:style>
  <w:style w:type="character" w:customStyle="1" w:styleId="90">
    <w:name w:val="Заголовок 9 Знак"/>
    <w:basedOn w:val="a0"/>
    <w:link w:val="9"/>
    <w:rsid w:val="00B27122"/>
    <w:rPr>
      <w:rFonts w:ascii="Cambria" w:eastAsia="Times New Roman" w:hAnsi="Cambria" w:cs="Times New Roman"/>
      <w:i/>
      <w:iCs/>
      <w:color w:val="404040"/>
      <w:sz w:val="20"/>
      <w:szCs w:val="20"/>
    </w:rPr>
  </w:style>
  <w:style w:type="numbering" w:customStyle="1" w:styleId="13">
    <w:name w:val="Нет списка1"/>
    <w:next w:val="a2"/>
    <w:uiPriority w:val="99"/>
    <w:semiHidden/>
    <w:unhideWhenUsed/>
    <w:rsid w:val="00B27122"/>
  </w:style>
  <w:style w:type="paragraph" w:customStyle="1" w:styleId="Default">
    <w:name w:val="Default"/>
    <w:rsid w:val="00B2712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4">
    <w:name w:val="Без интервала1"/>
    <w:next w:val="a6"/>
    <w:qFormat/>
    <w:rsid w:val="00B27122"/>
    <w:pPr>
      <w:spacing w:after="0" w:line="240" w:lineRule="auto"/>
    </w:pPr>
  </w:style>
  <w:style w:type="paragraph" w:styleId="a7">
    <w:name w:val="Body Text Indent"/>
    <w:basedOn w:val="a"/>
    <w:link w:val="a8"/>
    <w:uiPriority w:val="99"/>
    <w:unhideWhenUsed/>
    <w:rsid w:val="00B27122"/>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rsid w:val="00B27122"/>
    <w:rPr>
      <w:rFonts w:ascii="Times New Roman" w:eastAsia="Times New Roman" w:hAnsi="Times New Roman" w:cs="Times New Roman"/>
      <w:sz w:val="24"/>
      <w:szCs w:val="24"/>
    </w:rPr>
  </w:style>
  <w:style w:type="table" w:customStyle="1" w:styleId="15">
    <w:name w:val="Сетка таблицы1"/>
    <w:basedOn w:val="a1"/>
    <w:next w:val="a5"/>
    <w:uiPriority w:val="59"/>
    <w:rsid w:val="00B27122"/>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B2712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unhideWhenUsed/>
    <w:rsid w:val="00B27122"/>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uiPriority w:val="99"/>
    <w:rsid w:val="00B27122"/>
    <w:rPr>
      <w:rFonts w:ascii="Tahoma" w:eastAsia="Times New Roman" w:hAnsi="Tahoma" w:cs="Tahoma"/>
      <w:sz w:val="16"/>
      <w:szCs w:val="16"/>
    </w:rPr>
  </w:style>
  <w:style w:type="paragraph" w:styleId="ab">
    <w:name w:val="List Paragraph"/>
    <w:basedOn w:val="a"/>
    <w:uiPriority w:val="34"/>
    <w:qFormat/>
    <w:rsid w:val="00B27122"/>
    <w:pPr>
      <w:spacing w:after="0" w:line="240" w:lineRule="auto"/>
      <w:ind w:left="720"/>
      <w:contextualSpacing/>
    </w:pPr>
    <w:rPr>
      <w:rFonts w:ascii="Times New Roman" w:eastAsia="Times New Roman" w:hAnsi="Times New Roman" w:cs="Times New Roman"/>
      <w:sz w:val="24"/>
      <w:szCs w:val="24"/>
    </w:rPr>
  </w:style>
  <w:style w:type="paragraph" w:styleId="ac">
    <w:name w:val="Normal (Web)"/>
    <w:basedOn w:val="a"/>
    <w:uiPriority w:val="99"/>
    <w:unhideWhenUsed/>
    <w:rsid w:val="00B27122"/>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B27122"/>
    <w:rPr>
      <w:b/>
      <w:bCs/>
    </w:rPr>
  </w:style>
  <w:style w:type="character" w:customStyle="1" w:styleId="apple-converted-space">
    <w:name w:val="apple-converted-space"/>
    <w:basedOn w:val="a0"/>
    <w:rsid w:val="00B27122"/>
  </w:style>
  <w:style w:type="paragraph" w:styleId="ae">
    <w:name w:val="footnote text"/>
    <w:basedOn w:val="a"/>
    <w:link w:val="af"/>
    <w:uiPriority w:val="99"/>
    <w:unhideWhenUsed/>
    <w:rsid w:val="00B27122"/>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uiPriority w:val="99"/>
    <w:rsid w:val="00B27122"/>
    <w:rPr>
      <w:rFonts w:ascii="Times New Roman" w:eastAsia="Times New Roman" w:hAnsi="Times New Roman" w:cs="Times New Roman"/>
      <w:sz w:val="20"/>
      <w:szCs w:val="20"/>
    </w:rPr>
  </w:style>
  <w:style w:type="character" w:styleId="af0">
    <w:name w:val="footnote reference"/>
    <w:basedOn w:val="a0"/>
    <w:uiPriority w:val="99"/>
    <w:unhideWhenUsed/>
    <w:rsid w:val="00B27122"/>
    <w:rPr>
      <w:vertAlign w:val="superscript"/>
    </w:rPr>
  </w:style>
  <w:style w:type="table" w:customStyle="1" w:styleId="51">
    <w:name w:val="Сетка таблицы5"/>
    <w:basedOn w:val="a1"/>
    <w:next w:val="a5"/>
    <w:uiPriority w:val="59"/>
    <w:rsid w:val="00B27122"/>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header"/>
    <w:basedOn w:val="a"/>
    <w:link w:val="af2"/>
    <w:uiPriority w:val="99"/>
    <w:unhideWhenUsed/>
    <w:rsid w:val="00B2712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0"/>
    <w:link w:val="af1"/>
    <w:uiPriority w:val="99"/>
    <w:rsid w:val="00B27122"/>
    <w:rPr>
      <w:rFonts w:ascii="Times New Roman" w:eastAsia="Times New Roman" w:hAnsi="Times New Roman" w:cs="Times New Roman"/>
      <w:sz w:val="24"/>
      <w:szCs w:val="24"/>
    </w:rPr>
  </w:style>
  <w:style w:type="paragraph" w:styleId="af3">
    <w:name w:val="footer"/>
    <w:basedOn w:val="a"/>
    <w:link w:val="af4"/>
    <w:uiPriority w:val="99"/>
    <w:unhideWhenUsed/>
    <w:rsid w:val="00B2712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B27122"/>
    <w:rPr>
      <w:rFonts w:ascii="Times New Roman" w:eastAsia="Times New Roman" w:hAnsi="Times New Roman" w:cs="Times New Roman"/>
      <w:sz w:val="24"/>
      <w:szCs w:val="24"/>
    </w:rPr>
  </w:style>
  <w:style w:type="character" w:styleId="af5">
    <w:name w:val="page number"/>
    <w:basedOn w:val="a0"/>
    <w:uiPriority w:val="99"/>
    <w:rsid w:val="00B27122"/>
  </w:style>
  <w:style w:type="paragraph" w:customStyle="1" w:styleId="91">
    <w:name w:val="Заголовок 91"/>
    <w:basedOn w:val="a"/>
    <w:next w:val="a"/>
    <w:unhideWhenUsed/>
    <w:qFormat/>
    <w:rsid w:val="00B27122"/>
    <w:pPr>
      <w:keepNext/>
      <w:keepLines/>
      <w:spacing w:before="200" w:after="0"/>
      <w:outlineLvl w:val="8"/>
    </w:pPr>
    <w:rPr>
      <w:rFonts w:ascii="Cambria" w:eastAsia="Times New Roman" w:hAnsi="Cambria" w:cs="Times New Roman"/>
      <w:i/>
      <w:iCs/>
      <w:color w:val="404040"/>
      <w:sz w:val="20"/>
      <w:szCs w:val="20"/>
    </w:rPr>
  </w:style>
  <w:style w:type="numbering" w:customStyle="1" w:styleId="110">
    <w:name w:val="Нет списка11"/>
    <w:next w:val="a2"/>
    <w:uiPriority w:val="99"/>
    <w:semiHidden/>
    <w:unhideWhenUsed/>
    <w:rsid w:val="00B27122"/>
  </w:style>
  <w:style w:type="paragraph" w:styleId="af6">
    <w:name w:val="Body Text"/>
    <w:basedOn w:val="a"/>
    <w:link w:val="af7"/>
    <w:uiPriority w:val="99"/>
    <w:unhideWhenUsed/>
    <w:rsid w:val="00B27122"/>
    <w:pPr>
      <w:spacing w:after="120"/>
    </w:pPr>
    <w:rPr>
      <w:rFonts w:ascii="Calibri" w:eastAsia="Times New Roman" w:hAnsi="Calibri" w:cs="Times New Roman"/>
    </w:rPr>
  </w:style>
  <w:style w:type="character" w:customStyle="1" w:styleId="af7">
    <w:name w:val="Основной текст Знак"/>
    <w:basedOn w:val="a0"/>
    <w:link w:val="af6"/>
    <w:uiPriority w:val="99"/>
    <w:rsid w:val="00B27122"/>
    <w:rPr>
      <w:rFonts w:ascii="Calibri" w:eastAsia="Times New Roman" w:hAnsi="Calibri" w:cs="Times New Roman"/>
    </w:rPr>
  </w:style>
  <w:style w:type="paragraph" w:customStyle="1" w:styleId="ConsPlusTitle">
    <w:name w:val="ConsPlusTitle"/>
    <w:rsid w:val="00B27122"/>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apple-style-span">
    <w:name w:val="apple-style-span"/>
    <w:basedOn w:val="a0"/>
    <w:rsid w:val="00B27122"/>
    <w:rPr>
      <w:rFonts w:ascii="Times New Roman" w:hAnsi="Times New Roman" w:cs="Times New Roman" w:hint="default"/>
    </w:rPr>
  </w:style>
  <w:style w:type="table" w:customStyle="1" w:styleId="41">
    <w:name w:val="Сетка таблицы4"/>
    <w:basedOn w:val="a1"/>
    <w:next w:val="a5"/>
    <w:uiPriority w:val="59"/>
    <w:rsid w:val="00B27122"/>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B27122"/>
  </w:style>
  <w:style w:type="table" w:customStyle="1" w:styleId="112">
    <w:name w:val="Сетка таблицы11"/>
    <w:basedOn w:val="a1"/>
    <w:next w:val="a5"/>
    <w:uiPriority w:val="59"/>
    <w:rsid w:val="00B27122"/>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B27122"/>
    <w:rPr>
      <w:rFonts w:cs="Times New Roman"/>
      <w:color w:val="800080"/>
      <w:u w:val="single"/>
    </w:rPr>
  </w:style>
  <w:style w:type="character" w:customStyle="1" w:styleId="17">
    <w:name w:val="Основной текст Знак1"/>
    <w:basedOn w:val="a0"/>
    <w:uiPriority w:val="99"/>
    <w:semiHidden/>
    <w:rsid w:val="00B27122"/>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B27122"/>
    <w:rPr>
      <w:rFonts w:eastAsia="Times New Roman"/>
      <w:sz w:val="20"/>
      <w:szCs w:val="20"/>
      <w:lang w:eastAsia="ru-RU"/>
    </w:rPr>
  </w:style>
  <w:style w:type="character" w:customStyle="1" w:styleId="141">
    <w:name w:val="Текст сноски Знак141"/>
    <w:basedOn w:val="a0"/>
    <w:uiPriority w:val="99"/>
    <w:semiHidden/>
    <w:rsid w:val="00B27122"/>
    <w:rPr>
      <w:rFonts w:eastAsia="Times New Roman" w:cs="Times New Roman"/>
      <w:sz w:val="20"/>
      <w:szCs w:val="20"/>
      <w:lang w:val="x-none" w:eastAsia="ru-RU"/>
    </w:rPr>
  </w:style>
  <w:style w:type="character" w:customStyle="1" w:styleId="140">
    <w:name w:val="Текст сноски Знак140"/>
    <w:basedOn w:val="a0"/>
    <w:uiPriority w:val="99"/>
    <w:semiHidden/>
    <w:rsid w:val="00B27122"/>
    <w:rPr>
      <w:rFonts w:eastAsia="Times New Roman" w:cs="Times New Roman"/>
      <w:sz w:val="20"/>
      <w:szCs w:val="20"/>
      <w:lang w:val="x-none" w:eastAsia="ru-RU"/>
    </w:rPr>
  </w:style>
  <w:style w:type="character" w:customStyle="1" w:styleId="139">
    <w:name w:val="Текст сноски Знак139"/>
    <w:basedOn w:val="a0"/>
    <w:uiPriority w:val="99"/>
    <w:semiHidden/>
    <w:rsid w:val="00B27122"/>
    <w:rPr>
      <w:rFonts w:eastAsia="Times New Roman" w:cs="Times New Roman"/>
      <w:sz w:val="20"/>
      <w:szCs w:val="20"/>
      <w:lang w:val="x-none" w:eastAsia="ru-RU"/>
    </w:rPr>
  </w:style>
  <w:style w:type="character" w:customStyle="1" w:styleId="138">
    <w:name w:val="Текст сноски Знак138"/>
    <w:basedOn w:val="a0"/>
    <w:uiPriority w:val="99"/>
    <w:semiHidden/>
    <w:rsid w:val="00B27122"/>
    <w:rPr>
      <w:rFonts w:eastAsia="Times New Roman" w:cs="Times New Roman"/>
      <w:sz w:val="20"/>
      <w:szCs w:val="20"/>
      <w:lang w:val="x-none" w:eastAsia="ru-RU"/>
    </w:rPr>
  </w:style>
  <w:style w:type="character" w:customStyle="1" w:styleId="137">
    <w:name w:val="Текст сноски Знак137"/>
    <w:basedOn w:val="a0"/>
    <w:uiPriority w:val="99"/>
    <w:semiHidden/>
    <w:rsid w:val="00B27122"/>
    <w:rPr>
      <w:rFonts w:eastAsia="Times New Roman" w:cs="Times New Roman"/>
      <w:sz w:val="20"/>
      <w:szCs w:val="20"/>
      <w:lang w:val="x-none" w:eastAsia="ru-RU"/>
    </w:rPr>
  </w:style>
  <w:style w:type="character" w:customStyle="1" w:styleId="136">
    <w:name w:val="Текст сноски Знак136"/>
    <w:basedOn w:val="a0"/>
    <w:uiPriority w:val="99"/>
    <w:semiHidden/>
    <w:rsid w:val="00B27122"/>
    <w:rPr>
      <w:rFonts w:eastAsia="Times New Roman" w:cs="Times New Roman"/>
      <w:sz w:val="20"/>
      <w:szCs w:val="20"/>
      <w:lang w:val="x-none" w:eastAsia="ru-RU"/>
    </w:rPr>
  </w:style>
  <w:style w:type="character" w:customStyle="1" w:styleId="135">
    <w:name w:val="Текст сноски Знак135"/>
    <w:basedOn w:val="a0"/>
    <w:uiPriority w:val="99"/>
    <w:semiHidden/>
    <w:rsid w:val="00B27122"/>
    <w:rPr>
      <w:rFonts w:eastAsia="Times New Roman" w:cs="Times New Roman"/>
      <w:sz w:val="20"/>
      <w:szCs w:val="20"/>
      <w:lang w:val="x-none" w:eastAsia="ru-RU"/>
    </w:rPr>
  </w:style>
  <w:style w:type="character" w:customStyle="1" w:styleId="134">
    <w:name w:val="Текст сноски Знак134"/>
    <w:basedOn w:val="a0"/>
    <w:uiPriority w:val="99"/>
    <w:semiHidden/>
    <w:rsid w:val="00B27122"/>
    <w:rPr>
      <w:rFonts w:eastAsia="Times New Roman" w:cs="Times New Roman"/>
      <w:sz w:val="20"/>
      <w:szCs w:val="20"/>
      <w:lang w:val="x-none" w:eastAsia="ru-RU"/>
    </w:rPr>
  </w:style>
  <w:style w:type="character" w:customStyle="1" w:styleId="133">
    <w:name w:val="Текст сноски Знак133"/>
    <w:basedOn w:val="a0"/>
    <w:uiPriority w:val="99"/>
    <w:semiHidden/>
    <w:rsid w:val="00B27122"/>
    <w:rPr>
      <w:rFonts w:eastAsia="Times New Roman" w:cs="Times New Roman"/>
      <w:sz w:val="20"/>
      <w:szCs w:val="20"/>
      <w:lang w:val="x-none" w:eastAsia="ru-RU"/>
    </w:rPr>
  </w:style>
  <w:style w:type="character" w:customStyle="1" w:styleId="132">
    <w:name w:val="Текст сноски Знак132"/>
    <w:basedOn w:val="a0"/>
    <w:uiPriority w:val="99"/>
    <w:semiHidden/>
    <w:rsid w:val="00B27122"/>
    <w:rPr>
      <w:rFonts w:eastAsia="Times New Roman" w:cs="Times New Roman"/>
      <w:sz w:val="20"/>
      <w:szCs w:val="20"/>
      <w:lang w:val="x-none" w:eastAsia="ru-RU"/>
    </w:rPr>
  </w:style>
  <w:style w:type="character" w:customStyle="1" w:styleId="131">
    <w:name w:val="Текст сноски Знак131"/>
    <w:basedOn w:val="a0"/>
    <w:uiPriority w:val="99"/>
    <w:semiHidden/>
    <w:rsid w:val="00B27122"/>
    <w:rPr>
      <w:rFonts w:eastAsia="Times New Roman" w:cs="Times New Roman"/>
      <w:sz w:val="20"/>
      <w:szCs w:val="20"/>
      <w:lang w:val="x-none" w:eastAsia="ru-RU"/>
    </w:rPr>
  </w:style>
  <w:style w:type="character" w:customStyle="1" w:styleId="130">
    <w:name w:val="Текст сноски Знак130"/>
    <w:basedOn w:val="a0"/>
    <w:uiPriority w:val="99"/>
    <w:semiHidden/>
    <w:rsid w:val="00B27122"/>
    <w:rPr>
      <w:rFonts w:eastAsia="Times New Roman" w:cs="Times New Roman"/>
      <w:sz w:val="20"/>
      <w:szCs w:val="20"/>
      <w:lang w:val="x-none" w:eastAsia="ru-RU"/>
    </w:rPr>
  </w:style>
  <w:style w:type="character" w:customStyle="1" w:styleId="129">
    <w:name w:val="Текст сноски Знак129"/>
    <w:basedOn w:val="a0"/>
    <w:uiPriority w:val="99"/>
    <w:semiHidden/>
    <w:rsid w:val="00B27122"/>
    <w:rPr>
      <w:rFonts w:eastAsia="Times New Roman" w:cs="Times New Roman"/>
      <w:sz w:val="20"/>
      <w:szCs w:val="20"/>
      <w:lang w:val="x-none" w:eastAsia="ru-RU"/>
    </w:rPr>
  </w:style>
  <w:style w:type="character" w:customStyle="1" w:styleId="128">
    <w:name w:val="Текст сноски Знак128"/>
    <w:basedOn w:val="a0"/>
    <w:uiPriority w:val="99"/>
    <w:semiHidden/>
    <w:rsid w:val="00B27122"/>
    <w:rPr>
      <w:rFonts w:eastAsia="Times New Roman" w:cs="Times New Roman"/>
      <w:sz w:val="20"/>
      <w:szCs w:val="20"/>
      <w:lang w:val="x-none" w:eastAsia="ru-RU"/>
    </w:rPr>
  </w:style>
  <w:style w:type="character" w:customStyle="1" w:styleId="127">
    <w:name w:val="Текст сноски Знак127"/>
    <w:basedOn w:val="a0"/>
    <w:uiPriority w:val="99"/>
    <w:semiHidden/>
    <w:rsid w:val="00B27122"/>
    <w:rPr>
      <w:rFonts w:eastAsia="Times New Roman" w:cs="Times New Roman"/>
      <w:sz w:val="20"/>
      <w:szCs w:val="20"/>
      <w:lang w:val="x-none" w:eastAsia="ru-RU"/>
    </w:rPr>
  </w:style>
  <w:style w:type="character" w:customStyle="1" w:styleId="126">
    <w:name w:val="Текст сноски Знак126"/>
    <w:basedOn w:val="a0"/>
    <w:uiPriority w:val="99"/>
    <w:semiHidden/>
    <w:rsid w:val="00B27122"/>
    <w:rPr>
      <w:rFonts w:eastAsia="Times New Roman" w:cs="Times New Roman"/>
      <w:sz w:val="20"/>
      <w:szCs w:val="20"/>
      <w:lang w:val="x-none" w:eastAsia="ru-RU"/>
    </w:rPr>
  </w:style>
  <w:style w:type="character" w:customStyle="1" w:styleId="125">
    <w:name w:val="Текст сноски Знак125"/>
    <w:basedOn w:val="a0"/>
    <w:uiPriority w:val="99"/>
    <w:semiHidden/>
    <w:rsid w:val="00B27122"/>
    <w:rPr>
      <w:rFonts w:eastAsia="Times New Roman" w:cs="Times New Roman"/>
      <w:sz w:val="20"/>
      <w:szCs w:val="20"/>
      <w:lang w:val="x-none" w:eastAsia="ru-RU"/>
    </w:rPr>
  </w:style>
  <w:style w:type="character" w:customStyle="1" w:styleId="124">
    <w:name w:val="Текст сноски Знак124"/>
    <w:basedOn w:val="a0"/>
    <w:uiPriority w:val="99"/>
    <w:semiHidden/>
    <w:rsid w:val="00B27122"/>
    <w:rPr>
      <w:rFonts w:eastAsia="Times New Roman" w:cs="Times New Roman"/>
      <w:sz w:val="20"/>
      <w:szCs w:val="20"/>
      <w:lang w:val="x-none" w:eastAsia="ru-RU"/>
    </w:rPr>
  </w:style>
  <w:style w:type="character" w:customStyle="1" w:styleId="123">
    <w:name w:val="Текст сноски Знак123"/>
    <w:basedOn w:val="a0"/>
    <w:uiPriority w:val="99"/>
    <w:semiHidden/>
    <w:rsid w:val="00B27122"/>
    <w:rPr>
      <w:rFonts w:eastAsia="Times New Roman" w:cs="Times New Roman"/>
      <w:sz w:val="20"/>
      <w:szCs w:val="20"/>
      <w:lang w:val="x-none" w:eastAsia="ru-RU"/>
    </w:rPr>
  </w:style>
  <w:style w:type="character" w:customStyle="1" w:styleId="122">
    <w:name w:val="Текст сноски Знак122"/>
    <w:basedOn w:val="a0"/>
    <w:uiPriority w:val="99"/>
    <w:semiHidden/>
    <w:rsid w:val="00B27122"/>
    <w:rPr>
      <w:rFonts w:eastAsia="Times New Roman" w:cs="Times New Roman"/>
      <w:sz w:val="20"/>
      <w:szCs w:val="20"/>
      <w:lang w:val="x-none" w:eastAsia="ru-RU"/>
    </w:rPr>
  </w:style>
  <w:style w:type="character" w:customStyle="1" w:styleId="1210">
    <w:name w:val="Текст сноски Знак121"/>
    <w:basedOn w:val="a0"/>
    <w:uiPriority w:val="99"/>
    <w:semiHidden/>
    <w:rsid w:val="00B27122"/>
    <w:rPr>
      <w:rFonts w:eastAsia="Times New Roman" w:cs="Times New Roman"/>
      <w:sz w:val="20"/>
      <w:szCs w:val="20"/>
      <w:lang w:val="x-none" w:eastAsia="ru-RU"/>
    </w:rPr>
  </w:style>
  <w:style w:type="character" w:customStyle="1" w:styleId="120">
    <w:name w:val="Текст сноски Знак120"/>
    <w:basedOn w:val="a0"/>
    <w:uiPriority w:val="99"/>
    <w:semiHidden/>
    <w:rsid w:val="00B27122"/>
    <w:rPr>
      <w:rFonts w:eastAsia="Times New Roman" w:cs="Times New Roman"/>
      <w:sz w:val="20"/>
      <w:szCs w:val="20"/>
      <w:lang w:val="x-none" w:eastAsia="ru-RU"/>
    </w:rPr>
  </w:style>
  <w:style w:type="character" w:customStyle="1" w:styleId="119">
    <w:name w:val="Текст сноски Знак119"/>
    <w:basedOn w:val="a0"/>
    <w:uiPriority w:val="99"/>
    <w:semiHidden/>
    <w:rsid w:val="00B27122"/>
    <w:rPr>
      <w:rFonts w:eastAsia="Times New Roman" w:cs="Times New Roman"/>
      <w:sz w:val="20"/>
      <w:szCs w:val="20"/>
      <w:lang w:val="x-none" w:eastAsia="ru-RU"/>
    </w:rPr>
  </w:style>
  <w:style w:type="character" w:customStyle="1" w:styleId="118">
    <w:name w:val="Текст сноски Знак118"/>
    <w:basedOn w:val="a0"/>
    <w:uiPriority w:val="99"/>
    <w:semiHidden/>
    <w:rsid w:val="00B27122"/>
    <w:rPr>
      <w:rFonts w:eastAsia="Times New Roman" w:cs="Times New Roman"/>
      <w:sz w:val="20"/>
      <w:szCs w:val="20"/>
      <w:lang w:val="x-none" w:eastAsia="ru-RU"/>
    </w:rPr>
  </w:style>
  <w:style w:type="character" w:customStyle="1" w:styleId="117">
    <w:name w:val="Текст сноски Знак117"/>
    <w:basedOn w:val="a0"/>
    <w:uiPriority w:val="99"/>
    <w:semiHidden/>
    <w:rsid w:val="00B27122"/>
    <w:rPr>
      <w:rFonts w:eastAsia="Times New Roman" w:cs="Times New Roman"/>
      <w:sz w:val="20"/>
      <w:szCs w:val="20"/>
      <w:lang w:val="x-none" w:eastAsia="ru-RU"/>
    </w:rPr>
  </w:style>
  <w:style w:type="character" w:customStyle="1" w:styleId="116">
    <w:name w:val="Текст сноски Знак116"/>
    <w:basedOn w:val="a0"/>
    <w:uiPriority w:val="99"/>
    <w:semiHidden/>
    <w:rsid w:val="00B27122"/>
    <w:rPr>
      <w:rFonts w:eastAsia="Times New Roman" w:cs="Times New Roman"/>
      <w:sz w:val="20"/>
      <w:szCs w:val="20"/>
      <w:lang w:val="x-none" w:eastAsia="ru-RU"/>
    </w:rPr>
  </w:style>
  <w:style w:type="character" w:customStyle="1" w:styleId="115">
    <w:name w:val="Текст сноски Знак115"/>
    <w:basedOn w:val="a0"/>
    <w:uiPriority w:val="99"/>
    <w:semiHidden/>
    <w:rsid w:val="00B27122"/>
    <w:rPr>
      <w:rFonts w:eastAsia="Times New Roman" w:cs="Times New Roman"/>
      <w:sz w:val="20"/>
      <w:szCs w:val="20"/>
      <w:lang w:val="x-none" w:eastAsia="ru-RU"/>
    </w:rPr>
  </w:style>
  <w:style w:type="character" w:customStyle="1" w:styleId="114">
    <w:name w:val="Текст сноски Знак114"/>
    <w:basedOn w:val="a0"/>
    <w:uiPriority w:val="99"/>
    <w:semiHidden/>
    <w:rsid w:val="00B27122"/>
    <w:rPr>
      <w:rFonts w:eastAsia="Times New Roman" w:cs="Times New Roman"/>
      <w:sz w:val="20"/>
      <w:szCs w:val="20"/>
      <w:lang w:val="x-none" w:eastAsia="ru-RU"/>
    </w:rPr>
  </w:style>
  <w:style w:type="character" w:customStyle="1" w:styleId="113">
    <w:name w:val="Текст сноски Знак113"/>
    <w:basedOn w:val="a0"/>
    <w:uiPriority w:val="99"/>
    <w:semiHidden/>
    <w:rsid w:val="00B27122"/>
    <w:rPr>
      <w:rFonts w:eastAsia="Times New Roman" w:cs="Times New Roman"/>
      <w:sz w:val="20"/>
      <w:szCs w:val="20"/>
      <w:lang w:val="x-none" w:eastAsia="ru-RU"/>
    </w:rPr>
  </w:style>
  <w:style w:type="character" w:customStyle="1" w:styleId="1120">
    <w:name w:val="Текст сноски Знак112"/>
    <w:basedOn w:val="a0"/>
    <w:uiPriority w:val="99"/>
    <w:semiHidden/>
    <w:rsid w:val="00B27122"/>
    <w:rPr>
      <w:rFonts w:eastAsia="Times New Roman" w:cs="Times New Roman"/>
      <w:sz w:val="20"/>
      <w:szCs w:val="20"/>
      <w:lang w:val="x-none" w:eastAsia="ru-RU"/>
    </w:rPr>
  </w:style>
  <w:style w:type="character" w:customStyle="1" w:styleId="1110">
    <w:name w:val="Текст сноски Знак111"/>
    <w:basedOn w:val="a0"/>
    <w:uiPriority w:val="99"/>
    <w:semiHidden/>
    <w:rsid w:val="00B27122"/>
    <w:rPr>
      <w:rFonts w:eastAsia="Times New Roman" w:cs="Times New Roman"/>
      <w:sz w:val="20"/>
      <w:szCs w:val="20"/>
      <w:lang w:val="x-none" w:eastAsia="ru-RU"/>
    </w:rPr>
  </w:style>
  <w:style w:type="character" w:customStyle="1" w:styleId="1100">
    <w:name w:val="Текст сноски Знак110"/>
    <w:basedOn w:val="a0"/>
    <w:uiPriority w:val="99"/>
    <w:semiHidden/>
    <w:rsid w:val="00B27122"/>
    <w:rPr>
      <w:rFonts w:eastAsia="Times New Roman" w:cs="Times New Roman"/>
      <w:sz w:val="20"/>
      <w:szCs w:val="20"/>
      <w:lang w:val="x-none" w:eastAsia="ru-RU"/>
    </w:rPr>
  </w:style>
  <w:style w:type="character" w:customStyle="1" w:styleId="19">
    <w:name w:val="Текст сноски Знак19"/>
    <w:basedOn w:val="a0"/>
    <w:uiPriority w:val="99"/>
    <w:semiHidden/>
    <w:rsid w:val="00B27122"/>
    <w:rPr>
      <w:rFonts w:eastAsia="Times New Roman" w:cs="Times New Roman"/>
      <w:sz w:val="20"/>
      <w:szCs w:val="20"/>
      <w:lang w:val="x-none" w:eastAsia="ru-RU"/>
    </w:rPr>
  </w:style>
  <w:style w:type="character" w:customStyle="1" w:styleId="180">
    <w:name w:val="Текст сноски Знак18"/>
    <w:basedOn w:val="a0"/>
    <w:uiPriority w:val="99"/>
    <w:semiHidden/>
    <w:rsid w:val="00B27122"/>
    <w:rPr>
      <w:rFonts w:eastAsia="Times New Roman" w:cs="Times New Roman"/>
      <w:sz w:val="20"/>
      <w:szCs w:val="20"/>
      <w:lang w:val="x-none" w:eastAsia="ru-RU"/>
    </w:rPr>
  </w:style>
  <w:style w:type="character" w:customStyle="1" w:styleId="170">
    <w:name w:val="Текст сноски Знак17"/>
    <w:basedOn w:val="a0"/>
    <w:uiPriority w:val="99"/>
    <w:semiHidden/>
    <w:rsid w:val="00B27122"/>
    <w:rPr>
      <w:rFonts w:eastAsia="Times New Roman" w:cs="Times New Roman"/>
      <w:sz w:val="20"/>
      <w:szCs w:val="20"/>
      <w:lang w:val="x-none" w:eastAsia="ru-RU"/>
    </w:rPr>
  </w:style>
  <w:style w:type="character" w:customStyle="1" w:styleId="160">
    <w:name w:val="Текст сноски Знак16"/>
    <w:basedOn w:val="a0"/>
    <w:uiPriority w:val="99"/>
    <w:semiHidden/>
    <w:rsid w:val="00B27122"/>
    <w:rPr>
      <w:rFonts w:eastAsia="Times New Roman" w:cs="Times New Roman"/>
      <w:sz w:val="20"/>
      <w:szCs w:val="20"/>
      <w:lang w:val="x-none" w:eastAsia="ru-RU"/>
    </w:rPr>
  </w:style>
  <w:style w:type="character" w:customStyle="1" w:styleId="150">
    <w:name w:val="Текст сноски Знак15"/>
    <w:basedOn w:val="a0"/>
    <w:uiPriority w:val="99"/>
    <w:semiHidden/>
    <w:rsid w:val="00B27122"/>
    <w:rPr>
      <w:rFonts w:eastAsia="Times New Roman" w:cs="Times New Roman"/>
      <w:sz w:val="20"/>
      <w:szCs w:val="20"/>
      <w:lang w:val="x-none" w:eastAsia="ru-RU"/>
    </w:rPr>
  </w:style>
  <w:style w:type="character" w:customStyle="1" w:styleId="142">
    <w:name w:val="Текст сноски Знак14"/>
    <w:basedOn w:val="a0"/>
    <w:uiPriority w:val="99"/>
    <w:semiHidden/>
    <w:rsid w:val="00B27122"/>
    <w:rPr>
      <w:rFonts w:eastAsia="Times New Roman" w:cs="Times New Roman"/>
      <w:sz w:val="20"/>
      <w:szCs w:val="20"/>
      <w:lang w:val="x-none" w:eastAsia="ru-RU"/>
    </w:rPr>
  </w:style>
  <w:style w:type="character" w:customStyle="1" w:styleId="13a">
    <w:name w:val="Текст сноски Знак13"/>
    <w:basedOn w:val="a0"/>
    <w:uiPriority w:val="99"/>
    <w:semiHidden/>
    <w:rsid w:val="00B27122"/>
    <w:rPr>
      <w:rFonts w:eastAsia="Times New Roman" w:cs="Times New Roman"/>
      <w:sz w:val="20"/>
      <w:szCs w:val="20"/>
      <w:lang w:val="x-none" w:eastAsia="ru-RU"/>
    </w:rPr>
  </w:style>
  <w:style w:type="character" w:customStyle="1" w:styleId="12a">
    <w:name w:val="Текст сноски Знак12"/>
    <w:basedOn w:val="a0"/>
    <w:uiPriority w:val="99"/>
    <w:semiHidden/>
    <w:rsid w:val="00B27122"/>
    <w:rPr>
      <w:rFonts w:eastAsia="Times New Roman" w:cs="Times New Roman"/>
      <w:sz w:val="20"/>
      <w:szCs w:val="20"/>
      <w:lang w:val="x-none" w:eastAsia="ru-RU"/>
    </w:rPr>
  </w:style>
  <w:style w:type="character" w:customStyle="1" w:styleId="11a">
    <w:name w:val="Текст сноски Знак11"/>
    <w:basedOn w:val="a0"/>
    <w:uiPriority w:val="99"/>
    <w:semiHidden/>
    <w:rsid w:val="00B27122"/>
    <w:rPr>
      <w:rFonts w:eastAsia="Times New Roman" w:cs="Times New Roman"/>
      <w:sz w:val="20"/>
      <w:szCs w:val="20"/>
      <w:lang w:val="x-none" w:eastAsia="ru-RU"/>
    </w:rPr>
  </w:style>
  <w:style w:type="character" w:customStyle="1" w:styleId="1a">
    <w:name w:val="Нижний колонтитул Знак1"/>
    <w:basedOn w:val="a0"/>
    <w:uiPriority w:val="99"/>
    <w:rsid w:val="00B27122"/>
    <w:rPr>
      <w:rFonts w:ascii="Times New Roman" w:hAnsi="Times New Roman" w:cs="Times New Roman"/>
      <w:sz w:val="24"/>
      <w:szCs w:val="24"/>
      <w:lang w:val="x-none" w:eastAsia="ru-RU"/>
    </w:rPr>
  </w:style>
  <w:style w:type="character" w:customStyle="1" w:styleId="1b">
    <w:name w:val="Текст выноски Знак1"/>
    <w:basedOn w:val="a0"/>
    <w:semiHidden/>
    <w:rsid w:val="00B27122"/>
    <w:rPr>
      <w:rFonts w:ascii="Tahoma" w:eastAsia="Times New Roman" w:hAnsi="Tahoma" w:cs="Tahoma"/>
      <w:sz w:val="16"/>
      <w:szCs w:val="16"/>
      <w:lang w:val="x-none" w:eastAsia="ru-RU"/>
    </w:rPr>
  </w:style>
  <w:style w:type="character" w:styleId="af8">
    <w:name w:val="Emphasis"/>
    <w:basedOn w:val="a0"/>
    <w:uiPriority w:val="20"/>
    <w:qFormat/>
    <w:rsid w:val="00B27122"/>
    <w:rPr>
      <w:rFonts w:cs="Times New Roman"/>
      <w:i/>
      <w:iCs/>
    </w:rPr>
  </w:style>
  <w:style w:type="paragraph" w:customStyle="1" w:styleId="ConsNormal">
    <w:name w:val="ConsNormal"/>
    <w:rsid w:val="00B27122"/>
    <w:pPr>
      <w:widowControl w:val="0"/>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B27122"/>
    <w:pPr>
      <w:widowControl w:val="0"/>
      <w:snapToGrid w:val="0"/>
      <w:spacing w:after="0" w:line="240" w:lineRule="auto"/>
    </w:pPr>
    <w:rPr>
      <w:rFonts w:ascii="Courier New" w:eastAsia="Times New Roman" w:hAnsi="Courier New" w:cs="Times New Roman"/>
      <w:sz w:val="20"/>
      <w:szCs w:val="20"/>
    </w:rPr>
  </w:style>
  <w:style w:type="paragraph" w:styleId="af9">
    <w:name w:val="Title"/>
    <w:basedOn w:val="a"/>
    <w:link w:val="afa"/>
    <w:uiPriority w:val="10"/>
    <w:qFormat/>
    <w:rsid w:val="00B27122"/>
    <w:pPr>
      <w:spacing w:after="0" w:line="240" w:lineRule="auto"/>
      <w:jc w:val="center"/>
    </w:pPr>
    <w:rPr>
      <w:rFonts w:ascii="Times New Roman" w:eastAsia="Times New Roman" w:hAnsi="Times New Roman" w:cs="Times New Roman"/>
      <w:b/>
      <w:bCs/>
      <w:sz w:val="24"/>
      <w:szCs w:val="24"/>
    </w:rPr>
  </w:style>
  <w:style w:type="character" w:customStyle="1" w:styleId="afa">
    <w:name w:val="Название Знак"/>
    <w:basedOn w:val="a0"/>
    <w:link w:val="af9"/>
    <w:uiPriority w:val="10"/>
    <w:rsid w:val="00B27122"/>
    <w:rPr>
      <w:rFonts w:ascii="Times New Roman" w:eastAsia="Times New Roman" w:hAnsi="Times New Roman" w:cs="Times New Roman"/>
      <w:b/>
      <w:bCs/>
      <w:sz w:val="24"/>
      <w:szCs w:val="24"/>
    </w:rPr>
  </w:style>
  <w:style w:type="paragraph" w:styleId="22">
    <w:name w:val="Body Text 2"/>
    <w:basedOn w:val="a"/>
    <w:link w:val="23"/>
    <w:uiPriority w:val="99"/>
    <w:unhideWhenUsed/>
    <w:rsid w:val="00B27122"/>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rsid w:val="00B27122"/>
    <w:rPr>
      <w:rFonts w:ascii="Times New Roman" w:eastAsia="Times New Roman" w:hAnsi="Times New Roman" w:cs="Times New Roman"/>
      <w:sz w:val="24"/>
      <w:szCs w:val="24"/>
    </w:rPr>
  </w:style>
  <w:style w:type="paragraph" w:customStyle="1" w:styleId="ConsPlusNormal">
    <w:name w:val="ConsPlusNormal"/>
    <w:link w:val="ConsPlusNormal0"/>
    <w:rsid w:val="00B2712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basedOn w:val="a"/>
    <w:rsid w:val="00B271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B271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fa">
    <w:name w:val="strofa"/>
    <w:basedOn w:val="a"/>
    <w:rsid w:val="00B271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Основной текст_"/>
    <w:basedOn w:val="a0"/>
    <w:link w:val="1c"/>
    <w:locked/>
    <w:rsid w:val="00B27122"/>
    <w:rPr>
      <w:rFonts w:ascii="Times New Roman" w:hAnsi="Times New Roman" w:cs="Times New Roman"/>
      <w:sz w:val="27"/>
      <w:szCs w:val="27"/>
      <w:shd w:val="clear" w:color="auto" w:fill="FFFFFF"/>
    </w:rPr>
  </w:style>
  <w:style w:type="paragraph" w:customStyle="1" w:styleId="1c">
    <w:name w:val="Основной текст1"/>
    <w:basedOn w:val="a"/>
    <w:link w:val="afb"/>
    <w:rsid w:val="00B27122"/>
    <w:pPr>
      <w:widowControl w:val="0"/>
      <w:shd w:val="clear" w:color="auto" w:fill="FFFFFF"/>
      <w:spacing w:before="300" w:after="0" w:line="322" w:lineRule="exact"/>
      <w:ind w:firstLine="400"/>
      <w:jc w:val="both"/>
    </w:pPr>
    <w:rPr>
      <w:rFonts w:ascii="Times New Roman" w:hAnsi="Times New Roman" w:cs="Times New Roman"/>
      <w:sz w:val="27"/>
      <w:szCs w:val="27"/>
    </w:rPr>
  </w:style>
  <w:style w:type="character" w:customStyle="1" w:styleId="1d">
    <w:name w:val="Основной текст с отступом Знак1"/>
    <w:basedOn w:val="a0"/>
    <w:rsid w:val="00B27122"/>
    <w:rPr>
      <w:rFonts w:ascii="Times New Roman" w:hAnsi="Times New Roman" w:cs="Times New Roman"/>
      <w:lang w:val="x-none" w:eastAsia="ru-RU"/>
    </w:rPr>
  </w:style>
  <w:style w:type="character" w:customStyle="1" w:styleId="210">
    <w:name w:val="Основной текст 2 Знак1"/>
    <w:basedOn w:val="a0"/>
    <w:rsid w:val="00B27122"/>
    <w:rPr>
      <w:rFonts w:ascii="Times New Roman" w:hAnsi="Times New Roman" w:cs="Times New Roman"/>
      <w:lang w:val="x-none" w:eastAsia="ru-RU"/>
    </w:rPr>
  </w:style>
  <w:style w:type="character" w:customStyle="1" w:styleId="grame">
    <w:name w:val="grame"/>
    <w:rsid w:val="00B27122"/>
  </w:style>
  <w:style w:type="character" w:customStyle="1" w:styleId="afc">
    <w:name w:val="Колонтитул"/>
    <w:basedOn w:val="a0"/>
    <w:rsid w:val="00B27122"/>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b"/>
    <w:rsid w:val="00B27122"/>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b"/>
    <w:rsid w:val="00B27122"/>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2">
    <w:name w:val="Сетка таблицы111"/>
    <w:basedOn w:val="a1"/>
    <w:next w:val="a5"/>
    <w:uiPriority w:val="59"/>
    <w:rsid w:val="00B271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B27122"/>
  </w:style>
  <w:style w:type="character" w:customStyle="1" w:styleId="WW-Absatz-Standardschriftart">
    <w:name w:val="WW-Absatz-Standardschriftart"/>
    <w:uiPriority w:val="99"/>
    <w:rsid w:val="00B27122"/>
  </w:style>
  <w:style w:type="character" w:customStyle="1" w:styleId="WW-Absatz-Standardschriftart1">
    <w:name w:val="WW-Absatz-Standardschriftart1"/>
    <w:uiPriority w:val="99"/>
    <w:rsid w:val="00B27122"/>
  </w:style>
  <w:style w:type="character" w:customStyle="1" w:styleId="WW-Absatz-Standardschriftart11">
    <w:name w:val="WW-Absatz-Standardschriftart11"/>
    <w:uiPriority w:val="99"/>
    <w:rsid w:val="00B27122"/>
  </w:style>
  <w:style w:type="character" w:customStyle="1" w:styleId="WW-Absatz-Standardschriftart111">
    <w:name w:val="WW-Absatz-Standardschriftart111"/>
    <w:uiPriority w:val="99"/>
    <w:rsid w:val="00B27122"/>
  </w:style>
  <w:style w:type="character" w:customStyle="1" w:styleId="WW-Absatz-Standardschriftart1111">
    <w:name w:val="WW-Absatz-Standardschriftart1111"/>
    <w:uiPriority w:val="99"/>
    <w:rsid w:val="00B27122"/>
  </w:style>
  <w:style w:type="character" w:customStyle="1" w:styleId="WW8Num16z0">
    <w:name w:val="WW8Num16z0"/>
    <w:uiPriority w:val="99"/>
    <w:rsid w:val="00B27122"/>
  </w:style>
  <w:style w:type="character" w:customStyle="1" w:styleId="WW8Num25z0">
    <w:name w:val="WW8Num25z0"/>
    <w:uiPriority w:val="99"/>
    <w:rsid w:val="00B27122"/>
  </w:style>
  <w:style w:type="character" w:customStyle="1" w:styleId="1e">
    <w:name w:val="Основной шрифт абзаца1"/>
    <w:uiPriority w:val="99"/>
    <w:rsid w:val="00B27122"/>
  </w:style>
  <w:style w:type="paragraph" w:customStyle="1" w:styleId="afd">
    <w:name w:val="Заголовок"/>
    <w:basedOn w:val="a"/>
    <w:next w:val="af6"/>
    <w:uiPriority w:val="99"/>
    <w:rsid w:val="00B27122"/>
    <w:pPr>
      <w:keepNext/>
      <w:spacing w:before="240" w:after="120" w:line="240" w:lineRule="auto"/>
    </w:pPr>
    <w:rPr>
      <w:rFonts w:ascii="Arial" w:eastAsia="Times New Roman" w:hAnsi="Arial" w:cs="Tahoma"/>
      <w:sz w:val="28"/>
      <w:szCs w:val="28"/>
      <w:lang w:eastAsia="ar-SA"/>
    </w:rPr>
  </w:style>
  <w:style w:type="paragraph" w:styleId="afe">
    <w:name w:val="List"/>
    <w:basedOn w:val="af6"/>
    <w:uiPriority w:val="99"/>
    <w:rsid w:val="00B27122"/>
    <w:pPr>
      <w:spacing w:line="240" w:lineRule="auto"/>
    </w:pPr>
    <w:rPr>
      <w:rFonts w:ascii="Arial" w:hAnsi="Arial" w:cs="Tahoma"/>
      <w:sz w:val="20"/>
      <w:szCs w:val="20"/>
      <w:lang w:eastAsia="ar-SA"/>
    </w:rPr>
  </w:style>
  <w:style w:type="paragraph" w:customStyle="1" w:styleId="1f">
    <w:name w:val="Название1"/>
    <w:basedOn w:val="a"/>
    <w:uiPriority w:val="99"/>
    <w:qFormat/>
    <w:rsid w:val="00B27122"/>
    <w:pPr>
      <w:suppressLineNumbers/>
      <w:spacing w:before="120" w:after="120" w:line="240" w:lineRule="auto"/>
    </w:pPr>
    <w:rPr>
      <w:rFonts w:ascii="Arial" w:eastAsia="Times New Roman" w:hAnsi="Arial" w:cs="Tahoma"/>
      <w:i/>
      <w:iCs/>
      <w:sz w:val="20"/>
      <w:szCs w:val="24"/>
      <w:lang w:eastAsia="ar-SA"/>
    </w:rPr>
  </w:style>
  <w:style w:type="paragraph" w:customStyle="1" w:styleId="1f0">
    <w:name w:val="Указатель1"/>
    <w:basedOn w:val="a"/>
    <w:uiPriority w:val="99"/>
    <w:rsid w:val="00B27122"/>
    <w:pPr>
      <w:suppressLineNumbers/>
      <w:spacing w:after="0" w:line="240" w:lineRule="auto"/>
    </w:pPr>
    <w:rPr>
      <w:rFonts w:ascii="Arial" w:eastAsia="Times New Roman" w:hAnsi="Arial" w:cs="Tahoma"/>
      <w:sz w:val="28"/>
      <w:szCs w:val="20"/>
      <w:lang w:eastAsia="ar-SA"/>
    </w:rPr>
  </w:style>
  <w:style w:type="paragraph" w:customStyle="1" w:styleId="1f1">
    <w:name w:val="Текст1"/>
    <w:basedOn w:val="a"/>
    <w:uiPriority w:val="99"/>
    <w:rsid w:val="00B27122"/>
    <w:pPr>
      <w:spacing w:after="0" w:line="240" w:lineRule="auto"/>
      <w:ind w:firstLine="709"/>
      <w:jc w:val="both"/>
    </w:pPr>
    <w:rPr>
      <w:rFonts w:ascii="Courier New" w:eastAsia="Times New Roman" w:hAnsi="Courier New" w:cs="Times New Roman"/>
      <w:sz w:val="20"/>
      <w:szCs w:val="20"/>
      <w:lang w:eastAsia="ar-SA"/>
    </w:rPr>
  </w:style>
  <w:style w:type="paragraph" w:styleId="aff">
    <w:name w:val="Subtitle"/>
    <w:basedOn w:val="a"/>
    <w:next w:val="af6"/>
    <w:link w:val="aff0"/>
    <w:uiPriority w:val="99"/>
    <w:qFormat/>
    <w:rsid w:val="00B27122"/>
    <w:pPr>
      <w:spacing w:after="0" w:line="360" w:lineRule="auto"/>
      <w:jc w:val="center"/>
    </w:pPr>
    <w:rPr>
      <w:rFonts w:ascii="Cambria" w:eastAsia="Times New Roman" w:hAnsi="Cambria" w:cs="Times New Roman"/>
      <w:sz w:val="24"/>
      <w:szCs w:val="24"/>
      <w:lang w:eastAsia="ar-SA"/>
    </w:rPr>
  </w:style>
  <w:style w:type="character" w:customStyle="1" w:styleId="aff0">
    <w:name w:val="Подзаголовок Знак"/>
    <w:basedOn w:val="a0"/>
    <w:link w:val="aff"/>
    <w:uiPriority w:val="99"/>
    <w:rsid w:val="00B27122"/>
    <w:rPr>
      <w:rFonts w:ascii="Cambria" w:eastAsia="Times New Roman" w:hAnsi="Cambria" w:cs="Times New Roman"/>
      <w:sz w:val="24"/>
      <w:szCs w:val="24"/>
      <w:lang w:eastAsia="ar-SA"/>
    </w:rPr>
  </w:style>
  <w:style w:type="paragraph" w:customStyle="1" w:styleId="aff1">
    <w:name w:val="Содержимое таблицы"/>
    <w:basedOn w:val="a"/>
    <w:uiPriority w:val="99"/>
    <w:rsid w:val="00B27122"/>
    <w:pPr>
      <w:suppressLineNumbers/>
      <w:spacing w:after="0" w:line="240" w:lineRule="auto"/>
    </w:pPr>
    <w:rPr>
      <w:rFonts w:ascii="Times New Roman" w:eastAsia="Times New Roman" w:hAnsi="Times New Roman" w:cs="Times New Roman"/>
      <w:sz w:val="28"/>
      <w:szCs w:val="20"/>
      <w:lang w:eastAsia="ar-SA"/>
    </w:rPr>
  </w:style>
  <w:style w:type="paragraph" w:customStyle="1" w:styleId="aff2">
    <w:name w:val="Заголовок таблицы"/>
    <w:basedOn w:val="aff1"/>
    <w:uiPriority w:val="99"/>
    <w:rsid w:val="00B27122"/>
    <w:pPr>
      <w:jc w:val="center"/>
    </w:pPr>
    <w:rPr>
      <w:b/>
      <w:bCs/>
    </w:rPr>
  </w:style>
  <w:style w:type="paragraph" w:customStyle="1" w:styleId="aff3">
    <w:name w:val="Содержимое врезки"/>
    <w:basedOn w:val="af6"/>
    <w:uiPriority w:val="99"/>
    <w:rsid w:val="00B27122"/>
    <w:pPr>
      <w:spacing w:line="240" w:lineRule="auto"/>
    </w:pPr>
    <w:rPr>
      <w:rFonts w:ascii="Times New Roman" w:hAnsi="Times New Roman"/>
      <w:sz w:val="20"/>
      <w:szCs w:val="20"/>
      <w:lang w:eastAsia="ar-SA"/>
    </w:rPr>
  </w:style>
  <w:style w:type="paragraph" w:styleId="aff4">
    <w:name w:val="Document Map"/>
    <w:basedOn w:val="a"/>
    <w:link w:val="aff5"/>
    <w:uiPriority w:val="99"/>
    <w:semiHidden/>
    <w:rsid w:val="00B27122"/>
    <w:pPr>
      <w:shd w:val="clear" w:color="auto" w:fill="000080"/>
      <w:spacing w:after="0" w:line="240" w:lineRule="auto"/>
    </w:pPr>
    <w:rPr>
      <w:rFonts w:ascii="Times New Roman" w:eastAsia="Times New Roman" w:hAnsi="Times New Roman" w:cs="Times New Roman"/>
      <w:sz w:val="2"/>
      <w:szCs w:val="20"/>
      <w:lang w:eastAsia="ar-SA"/>
    </w:rPr>
  </w:style>
  <w:style w:type="character" w:customStyle="1" w:styleId="aff5">
    <w:name w:val="Схема документа Знак"/>
    <w:basedOn w:val="a0"/>
    <w:link w:val="aff4"/>
    <w:uiPriority w:val="99"/>
    <w:semiHidden/>
    <w:rsid w:val="00B27122"/>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5"/>
    <w:uiPriority w:val="59"/>
    <w:rsid w:val="00B271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0">
    <w:name w:val="ConsPlusNonformat"/>
    <w:uiPriority w:val="99"/>
    <w:rsid w:val="00B27122"/>
    <w:pPr>
      <w:widowControl w:val="0"/>
      <w:autoSpaceDE w:val="0"/>
      <w:autoSpaceDN w:val="0"/>
      <w:adjustRightInd w:val="0"/>
      <w:spacing w:after="0" w:line="240" w:lineRule="auto"/>
    </w:pPr>
    <w:rPr>
      <w:rFonts w:ascii="Courier New" w:eastAsia="Times New Roman" w:hAnsi="Courier New" w:cs="Courier New"/>
      <w:sz w:val="20"/>
      <w:szCs w:val="20"/>
    </w:rPr>
  </w:style>
  <w:style w:type="table" w:customStyle="1" w:styleId="31">
    <w:name w:val="Сетка таблицы3"/>
    <w:basedOn w:val="a1"/>
    <w:next w:val="a5"/>
    <w:uiPriority w:val="59"/>
    <w:rsid w:val="00B271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rsid w:val="00B27122"/>
    <w:pPr>
      <w:spacing w:after="160" w:line="240" w:lineRule="exact"/>
    </w:pPr>
    <w:rPr>
      <w:rFonts w:ascii="Verdana" w:eastAsia="Times New Roman" w:hAnsi="Verdana" w:cs="Times New Roman"/>
      <w:sz w:val="24"/>
      <w:szCs w:val="24"/>
      <w:lang w:val="en-US" w:eastAsia="en-US"/>
    </w:rPr>
  </w:style>
  <w:style w:type="paragraph" w:styleId="24">
    <w:name w:val="Body Text Indent 2"/>
    <w:basedOn w:val="a"/>
    <w:link w:val="25"/>
    <w:uiPriority w:val="99"/>
    <w:unhideWhenUsed/>
    <w:rsid w:val="00B27122"/>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rsid w:val="00B27122"/>
    <w:rPr>
      <w:rFonts w:ascii="Calibri" w:eastAsia="Times New Roman" w:hAnsi="Calibri" w:cs="Times New Roman"/>
    </w:rPr>
  </w:style>
  <w:style w:type="table" w:customStyle="1" w:styleId="12b">
    <w:name w:val="Сетка таблицы12"/>
    <w:basedOn w:val="a1"/>
    <w:next w:val="a5"/>
    <w:uiPriority w:val="59"/>
    <w:rsid w:val="00B27122"/>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5"/>
    <w:uiPriority w:val="59"/>
    <w:rsid w:val="00B27122"/>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B27122"/>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5"/>
    <w:uiPriority w:val="59"/>
    <w:rsid w:val="00B27122"/>
    <w:pPr>
      <w:spacing w:after="0" w:line="240" w:lineRule="auto"/>
    </w:pPr>
    <w:rPr>
      <w:rFonts w:ascii="Calibri" w:eastAsia="Times New Roman"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locked/>
    <w:rsid w:val="00B27122"/>
    <w:rPr>
      <w:rFonts w:ascii="Courier New" w:hAnsi="Courier New" w:cs="Times New Roman"/>
      <w:sz w:val="20"/>
      <w:szCs w:val="20"/>
      <w:lang w:val="x-none" w:eastAsia="ru-RU"/>
    </w:rPr>
  </w:style>
  <w:style w:type="paragraph" w:customStyle="1" w:styleId="HTML1">
    <w:name w:val="Стандартный HTML1"/>
    <w:basedOn w:val="a"/>
    <w:next w:val="HTML0"/>
    <w:uiPriority w:val="99"/>
    <w:unhideWhenUsed/>
    <w:rsid w:val="00B27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x-none"/>
    </w:rPr>
  </w:style>
  <w:style w:type="character" w:customStyle="1" w:styleId="HTML10">
    <w:name w:val="Стандартный HTML Знак1"/>
    <w:basedOn w:val="a0"/>
    <w:uiPriority w:val="99"/>
    <w:semiHidden/>
    <w:rsid w:val="00B27122"/>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B27122"/>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B27122"/>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B27122"/>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B27122"/>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B27122"/>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B27122"/>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B27122"/>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B27122"/>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B27122"/>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B27122"/>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B27122"/>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B27122"/>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B27122"/>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B27122"/>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B27122"/>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B27122"/>
    <w:rPr>
      <w:rFonts w:ascii="Courier New" w:eastAsia="Times New Roman" w:hAnsi="Courier New" w:cs="Courier New"/>
      <w:sz w:val="20"/>
      <w:szCs w:val="20"/>
      <w:lang w:val="x-none" w:eastAsia="ru-RU"/>
    </w:rPr>
  </w:style>
  <w:style w:type="character" w:customStyle="1" w:styleId="HTML11">
    <w:name w:val="Стандартный HTML Знак11"/>
    <w:basedOn w:val="a0"/>
    <w:rsid w:val="00B27122"/>
    <w:rPr>
      <w:rFonts w:ascii="Consolas" w:eastAsia="Times New Roman" w:hAnsi="Consolas" w:cs="Consolas"/>
      <w:sz w:val="20"/>
      <w:szCs w:val="20"/>
      <w:lang w:val="x-none" w:eastAsia="ru-RU"/>
    </w:rPr>
  </w:style>
  <w:style w:type="character" w:customStyle="1" w:styleId="32">
    <w:name w:val="Основной текст 3 Знак"/>
    <w:basedOn w:val="a0"/>
    <w:link w:val="33"/>
    <w:locked/>
    <w:rsid w:val="00B27122"/>
    <w:rPr>
      <w:rFonts w:ascii="Times New Roman" w:hAnsi="Times New Roman" w:cs="Times New Roman"/>
      <w:sz w:val="16"/>
      <w:szCs w:val="16"/>
      <w:lang w:val="x-none" w:eastAsia="ru-RU"/>
    </w:rPr>
  </w:style>
  <w:style w:type="paragraph" w:customStyle="1" w:styleId="310">
    <w:name w:val="Основной текст 31"/>
    <w:basedOn w:val="a"/>
    <w:next w:val="33"/>
    <w:uiPriority w:val="99"/>
    <w:unhideWhenUsed/>
    <w:rsid w:val="00B27122"/>
    <w:pPr>
      <w:spacing w:after="120" w:line="240" w:lineRule="auto"/>
    </w:pPr>
    <w:rPr>
      <w:rFonts w:ascii="Times New Roman" w:eastAsia="Calibri" w:hAnsi="Times New Roman" w:cs="Times New Roman"/>
      <w:sz w:val="16"/>
      <w:szCs w:val="16"/>
      <w:lang w:val="x-none"/>
    </w:rPr>
  </w:style>
  <w:style w:type="character" w:customStyle="1" w:styleId="311">
    <w:name w:val="Основной текст 3 Знак1"/>
    <w:basedOn w:val="a0"/>
    <w:uiPriority w:val="99"/>
    <w:semiHidden/>
    <w:rsid w:val="00B27122"/>
    <w:rPr>
      <w:rFonts w:eastAsia="Times New Roman"/>
      <w:sz w:val="16"/>
      <w:szCs w:val="16"/>
      <w:lang w:eastAsia="ru-RU"/>
    </w:rPr>
  </w:style>
  <w:style w:type="character" w:customStyle="1" w:styleId="3117">
    <w:name w:val="Основной текст 3 Знак117"/>
    <w:basedOn w:val="a0"/>
    <w:uiPriority w:val="99"/>
    <w:semiHidden/>
    <w:rsid w:val="00B27122"/>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B27122"/>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B27122"/>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B27122"/>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B27122"/>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B27122"/>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B27122"/>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B27122"/>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B27122"/>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B27122"/>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B27122"/>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B27122"/>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B27122"/>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B27122"/>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B27122"/>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B27122"/>
    <w:rPr>
      <w:rFonts w:eastAsia="Times New Roman" w:cs="Times New Roman"/>
      <w:sz w:val="16"/>
      <w:szCs w:val="16"/>
      <w:lang w:val="x-none" w:eastAsia="ru-RU"/>
    </w:rPr>
  </w:style>
  <w:style w:type="character" w:customStyle="1" w:styleId="3118">
    <w:name w:val="Основной текст 3 Знак11"/>
    <w:basedOn w:val="a0"/>
    <w:rsid w:val="00B27122"/>
    <w:rPr>
      <w:rFonts w:eastAsia="Times New Roman" w:cs="Times New Roman"/>
      <w:sz w:val="16"/>
      <w:szCs w:val="16"/>
      <w:lang w:val="x-none" w:eastAsia="ru-RU"/>
    </w:rPr>
  </w:style>
  <w:style w:type="character" w:customStyle="1" w:styleId="212">
    <w:name w:val="Основной текст с отступом 2 Знак1"/>
    <w:basedOn w:val="a0"/>
    <w:uiPriority w:val="99"/>
    <w:semiHidden/>
    <w:rsid w:val="00B27122"/>
    <w:rPr>
      <w:rFonts w:cs="Times New Roman"/>
    </w:rPr>
  </w:style>
  <w:style w:type="character" w:customStyle="1" w:styleId="34">
    <w:name w:val="Основной текст с отступом 3 Знак"/>
    <w:basedOn w:val="a0"/>
    <w:link w:val="35"/>
    <w:uiPriority w:val="99"/>
    <w:locked/>
    <w:rsid w:val="00B27122"/>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B27122"/>
    <w:pPr>
      <w:spacing w:after="120" w:line="240" w:lineRule="auto"/>
      <w:ind w:left="283"/>
    </w:pPr>
    <w:rPr>
      <w:rFonts w:ascii="Times New Roman" w:eastAsia="Calibri" w:hAnsi="Times New Roman" w:cs="Times New Roman"/>
      <w:sz w:val="16"/>
      <w:szCs w:val="16"/>
      <w:lang w:val="x-none"/>
    </w:rPr>
  </w:style>
  <w:style w:type="character" w:customStyle="1" w:styleId="31b">
    <w:name w:val="Основной текст с отступом 3 Знак1"/>
    <w:basedOn w:val="a0"/>
    <w:semiHidden/>
    <w:rsid w:val="00B27122"/>
    <w:rPr>
      <w:rFonts w:eastAsia="Times New Roman"/>
      <w:sz w:val="16"/>
      <w:szCs w:val="16"/>
      <w:lang w:eastAsia="ru-RU"/>
    </w:rPr>
  </w:style>
  <w:style w:type="character" w:customStyle="1" w:styleId="31170">
    <w:name w:val="Основной текст с отступом 3 Знак117"/>
    <w:basedOn w:val="a0"/>
    <w:uiPriority w:val="99"/>
    <w:semiHidden/>
    <w:rsid w:val="00B27122"/>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B27122"/>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B27122"/>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B27122"/>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B27122"/>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B27122"/>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B27122"/>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B27122"/>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B27122"/>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B27122"/>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B27122"/>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B27122"/>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B27122"/>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B27122"/>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B27122"/>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B27122"/>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B27122"/>
    <w:rPr>
      <w:rFonts w:eastAsia="Times New Roman" w:cs="Times New Roman"/>
      <w:sz w:val="16"/>
      <w:szCs w:val="16"/>
      <w:lang w:val="x-none" w:eastAsia="ru-RU"/>
    </w:rPr>
  </w:style>
  <w:style w:type="table" w:customStyle="1" w:styleId="31c">
    <w:name w:val="Сетка таблицы31"/>
    <w:basedOn w:val="a1"/>
    <w:next w:val="a5"/>
    <w:rsid w:val="00B2712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Абзац списка1"/>
    <w:basedOn w:val="a"/>
    <w:rsid w:val="00B27122"/>
    <w:pPr>
      <w:spacing w:after="0" w:line="240" w:lineRule="auto"/>
      <w:ind w:left="720"/>
      <w:contextualSpacing/>
    </w:pPr>
    <w:rPr>
      <w:rFonts w:ascii="Times New Roman" w:eastAsia="Times New Roman" w:hAnsi="Times New Roman" w:cs="Times New Roman"/>
      <w:sz w:val="24"/>
      <w:szCs w:val="24"/>
    </w:rPr>
  </w:style>
  <w:style w:type="table" w:customStyle="1" w:styleId="11110">
    <w:name w:val="Сетка таблицы1111"/>
    <w:basedOn w:val="a1"/>
    <w:next w:val="a5"/>
    <w:uiPriority w:val="59"/>
    <w:rsid w:val="00B27122"/>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5"/>
    <w:uiPriority w:val="59"/>
    <w:rsid w:val="00B27122"/>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5"/>
    <w:uiPriority w:val="59"/>
    <w:rsid w:val="00B271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rsid w:val="00B27122"/>
    <w:pPr>
      <w:shd w:val="clear" w:color="auto" w:fill="FFFFFF"/>
      <w:spacing w:before="100" w:after="0" w:line="322" w:lineRule="exact"/>
      <w:ind w:right="5"/>
      <w:jc w:val="both"/>
    </w:pPr>
    <w:rPr>
      <w:rFonts w:ascii="Times New Roman" w:eastAsia="Times New Roman" w:hAnsi="Times New Roman" w:cs="Times New Roman"/>
      <w:sz w:val="24"/>
      <w:szCs w:val="24"/>
    </w:rPr>
  </w:style>
  <w:style w:type="table" w:customStyle="1" w:styleId="311a">
    <w:name w:val="Сетка таблицы311"/>
    <w:basedOn w:val="a1"/>
    <w:next w:val="a5"/>
    <w:uiPriority w:val="59"/>
    <w:rsid w:val="00B271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5"/>
    <w:uiPriority w:val="59"/>
    <w:rsid w:val="00B27122"/>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5"/>
    <w:uiPriority w:val="59"/>
    <w:rsid w:val="00B27122"/>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B27122"/>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a"/>
    <w:rsid w:val="00B27122"/>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B2712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B27122"/>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B27122"/>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1">
    <w:name w:val="xl71"/>
    <w:basedOn w:val="a"/>
    <w:rsid w:val="00B2712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B27122"/>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B271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B2712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B27122"/>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B27122"/>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a"/>
    <w:rsid w:val="00B27122"/>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B27122"/>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B27122"/>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a"/>
    <w:rsid w:val="00B27122"/>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B27122"/>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2">
    <w:name w:val="xl82"/>
    <w:basedOn w:val="a"/>
    <w:rsid w:val="00B27122"/>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B2712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B2712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B27122"/>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B27122"/>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a"/>
    <w:rsid w:val="00B27122"/>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a"/>
    <w:rsid w:val="00B2712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9">
    <w:name w:val="xl89"/>
    <w:basedOn w:val="a"/>
    <w:rsid w:val="00B27122"/>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B2712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
    <w:rsid w:val="00B271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B271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rsid w:val="00B2712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B2712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B27122"/>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a"/>
    <w:rsid w:val="00B27122"/>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B271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B2712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B2712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
    <w:rsid w:val="00B2712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
    <w:rsid w:val="00B27122"/>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2">
    <w:name w:val="xl102"/>
    <w:basedOn w:val="a"/>
    <w:rsid w:val="00B2712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3">
    <w:name w:val="xl103"/>
    <w:basedOn w:val="a"/>
    <w:rsid w:val="00B2712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4">
    <w:name w:val="xl104"/>
    <w:basedOn w:val="a"/>
    <w:rsid w:val="00B2712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
    <w:rsid w:val="00B271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B27122"/>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B27122"/>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
    <w:rsid w:val="00B27122"/>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B2712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B27122"/>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B27122"/>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B2712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3">
    <w:name w:val="xl113"/>
    <w:basedOn w:val="a"/>
    <w:rsid w:val="00B27122"/>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B27122"/>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
    <w:rsid w:val="00B27122"/>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B2712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B2712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8">
    <w:name w:val="xl118"/>
    <w:basedOn w:val="a"/>
    <w:rsid w:val="00B271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B27122"/>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
    <w:rsid w:val="00B27122"/>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1f5">
    <w:name w:val="Верхний колонтитул1"/>
    <w:basedOn w:val="a"/>
    <w:next w:val="af1"/>
    <w:uiPriority w:val="99"/>
    <w:unhideWhenUsed/>
    <w:rsid w:val="00B27122"/>
    <w:pPr>
      <w:tabs>
        <w:tab w:val="center" w:pos="4677"/>
        <w:tab w:val="right" w:pos="9355"/>
      </w:tabs>
      <w:spacing w:after="0" w:line="240" w:lineRule="auto"/>
    </w:pPr>
    <w:rPr>
      <w:rFonts w:ascii="Calibri" w:eastAsia="Times New Roman" w:hAnsi="Calibri" w:cs="Times New Roman"/>
    </w:rPr>
  </w:style>
  <w:style w:type="paragraph" w:customStyle="1" w:styleId="1f6">
    <w:name w:val="Нижний колонтитул1"/>
    <w:basedOn w:val="a"/>
    <w:next w:val="af3"/>
    <w:uiPriority w:val="99"/>
    <w:unhideWhenUsed/>
    <w:rsid w:val="00B27122"/>
    <w:pPr>
      <w:tabs>
        <w:tab w:val="center" w:pos="4677"/>
        <w:tab w:val="right" w:pos="9355"/>
      </w:tabs>
      <w:spacing w:after="0" w:line="240" w:lineRule="auto"/>
    </w:pPr>
    <w:rPr>
      <w:rFonts w:ascii="Calibri" w:eastAsia="Times New Roman" w:hAnsi="Calibri" w:cs="Times New Roman"/>
    </w:rPr>
  </w:style>
  <w:style w:type="table" w:customStyle="1" w:styleId="21111">
    <w:name w:val="Сетка таблицы21111"/>
    <w:basedOn w:val="a1"/>
    <w:next w:val="a5"/>
    <w:uiPriority w:val="59"/>
    <w:rsid w:val="00B27122"/>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7">
    <w:name w:val="Основной текст с отступом1"/>
    <w:basedOn w:val="a"/>
    <w:next w:val="a7"/>
    <w:uiPriority w:val="99"/>
    <w:unhideWhenUsed/>
    <w:rsid w:val="00B27122"/>
    <w:pPr>
      <w:spacing w:after="120"/>
      <w:ind w:left="283"/>
    </w:pPr>
    <w:rPr>
      <w:rFonts w:ascii="Calibri" w:eastAsia="Times New Roman" w:hAnsi="Calibri" w:cs="Times New Roman"/>
    </w:rPr>
  </w:style>
  <w:style w:type="table" w:customStyle="1" w:styleId="111111">
    <w:name w:val="Сетка таблицы111111"/>
    <w:basedOn w:val="a1"/>
    <w:next w:val="a5"/>
    <w:rsid w:val="00B271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5"/>
    <w:rsid w:val="00B271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B27122"/>
    <w:rPr>
      <w:rFonts w:ascii="Calibri" w:hAnsi="Calibri" w:cs="Times New Roman"/>
    </w:rPr>
  </w:style>
  <w:style w:type="character" w:customStyle="1" w:styleId="1f8">
    <w:name w:val="Верхний колонтитул Знак1"/>
    <w:uiPriority w:val="99"/>
    <w:rsid w:val="00B27122"/>
  </w:style>
  <w:style w:type="character" w:customStyle="1" w:styleId="27">
    <w:name w:val="Нижний колонтитул Знак2"/>
    <w:uiPriority w:val="99"/>
    <w:semiHidden/>
    <w:rsid w:val="00B27122"/>
  </w:style>
  <w:style w:type="character" w:customStyle="1" w:styleId="28">
    <w:name w:val="Основной текст с отступом Знак2"/>
    <w:uiPriority w:val="99"/>
    <w:semiHidden/>
    <w:rsid w:val="00B27122"/>
  </w:style>
  <w:style w:type="character" w:customStyle="1" w:styleId="WW8Num1z0">
    <w:name w:val="WW8Num1z0"/>
    <w:rsid w:val="00B27122"/>
    <w:rPr>
      <w:rFonts w:ascii="Wingdings" w:hAnsi="Wingdings"/>
    </w:rPr>
  </w:style>
  <w:style w:type="character" w:customStyle="1" w:styleId="WW8Num1z1">
    <w:name w:val="WW8Num1z1"/>
    <w:rsid w:val="00B27122"/>
  </w:style>
  <w:style w:type="character" w:customStyle="1" w:styleId="WW8Num1z2">
    <w:name w:val="WW8Num1z2"/>
    <w:rsid w:val="00B27122"/>
  </w:style>
  <w:style w:type="character" w:customStyle="1" w:styleId="WW8Num1z3">
    <w:name w:val="WW8Num1z3"/>
    <w:rsid w:val="00B27122"/>
  </w:style>
  <w:style w:type="character" w:customStyle="1" w:styleId="WW8Num1z4">
    <w:name w:val="WW8Num1z4"/>
    <w:rsid w:val="00B27122"/>
  </w:style>
  <w:style w:type="character" w:customStyle="1" w:styleId="WW8Num1z5">
    <w:name w:val="WW8Num1z5"/>
    <w:rsid w:val="00B27122"/>
  </w:style>
  <w:style w:type="character" w:customStyle="1" w:styleId="WW8Num1z6">
    <w:name w:val="WW8Num1z6"/>
    <w:rsid w:val="00B27122"/>
  </w:style>
  <w:style w:type="character" w:customStyle="1" w:styleId="WW8Num1z7">
    <w:name w:val="WW8Num1z7"/>
    <w:rsid w:val="00B27122"/>
  </w:style>
  <w:style w:type="character" w:customStyle="1" w:styleId="WW8Num1z8">
    <w:name w:val="WW8Num1z8"/>
    <w:rsid w:val="00B27122"/>
  </w:style>
  <w:style w:type="character" w:customStyle="1" w:styleId="WW8Num2z0">
    <w:name w:val="WW8Num2z0"/>
    <w:rsid w:val="00B27122"/>
    <w:rPr>
      <w:rFonts w:ascii="Wingdings" w:hAnsi="Wingdings"/>
      <w:sz w:val="28"/>
    </w:rPr>
  </w:style>
  <w:style w:type="character" w:customStyle="1" w:styleId="WW8Num2z1">
    <w:name w:val="WW8Num2z1"/>
    <w:rsid w:val="00B27122"/>
  </w:style>
  <w:style w:type="character" w:customStyle="1" w:styleId="WW8Num2z2">
    <w:name w:val="WW8Num2z2"/>
    <w:rsid w:val="00B27122"/>
  </w:style>
  <w:style w:type="character" w:customStyle="1" w:styleId="WW8Num2z3">
    <w:name w:val="WW8Num2z3"/>
    <w:rsid w:val="00B27122"/>
  </w:style>
  <w:style w:type="character" w:customStyle="1" w:styleId="WW8Num2z4">
    <w:name w:val="WW8Num2z4"/>
    <w:rsid w:val="00B27122"/>
  </w:style>
  <w:style w:type="character" w:customStyle="1" w:styleId="WW8Num2z5">
    <w:name w:val="WW8Num2z5"/>
    <w:rsid w:val="00B27122"/>
  </w:style>
  <w:style w:type="character" w:customStyle="1" w:styleId="WW8Num2z6">
    <w:name w:val="WW8Num2z6"/>
    <w:rsid w:val="00B27122"/>
  </w:style>
  <w:style w:type="character" w:customStyle="1" w:styleId="WW8Num2z7">
    <w:name w:val="WW8Num2z7"/>
    <w:rsid w:val="00B27122"/>
  </w:style>
  <w:style w:type="character" w:customStyle="1" w:styleId="WW8Num2z8">
    <w:name w:val="WW8Num2z8"/>
    <w:rsid w:val="00B27122"/>
  </w:style>
  <w:style w:type="character" w:customStyle="1" w:styleId="WW8Num3z0">
    <w:name w:val="WW8Num3z0"/>
    <w:rsid w:val="00B27122"/>
    <w:rPr>
      <w:rFonts w:ascii="Wingdings" w:hAnsi="Wingdings"/>
    </w:rPr>
  </w:style>
  <w:style w:type="character" w:customStyle="1" w:styleId="WW8Num3z1">
    <w:name w:val="WW8Num3z1"/>
    <w:rsid w:val="00B27122"/>
  </w:style>
  <w:style w:type="character" w:customStyle="1" w:styleId="WW8Num3z2">
    <w:name w:val="WW8Num3z2"/>
    <w:rsid w:val="00B27122"/>
  </w:style>
  <w:style w:type="character" w:customStyle="1" w:styleId="WW8Num3z3">
    <w:name w:val="WW8Num3z3"/>
    <w:rsid w:val="00B27122"/>
  </w:style>
  <w:style w:type="character" w:customStyle="1" w:styleId="WW8Num3z4">
    <w:name w:val="WW8Num3z4"/>
    <w:rsid w:val="00B27122"/>
  </w:style>
  <w:style w:type="character" w:customStyle="1" w:styleId="WW8Num3z5">
    <w:name w:val="WW8Num3z5"/>
    <w:rsid w:val="00B27122"/>
  </w:style>
  <w:style w:type="character" w:customStyle="1" w:styleId="WW8Num3z6">
    <w:name w:val="WW8Num3z6"/>
    <w:rsid w:val="00B27122"/>
  </w:style>
  <w:style w:type="character" w:customStyle="1" w:styleId="WW8Num3z7">
    <w:name w:val="WW8Num3z7"/>
    <w:rsid w:val="00B27122"/>
  </w:style>
  <w:style w:type="character" w:customStyle="1" w:styleId="WW8Num3z8">
    <w:name w:val="WW8Num3z8"/>
    <w:rsid w:val="00B27122"/>
  </w:style>
  <w:style w:type="character" w:customStyle="1" w:styleId="WW8Num4z0">
    <w:name w:val="WW8Num4z0"/>
    <w:rsid w:val="00B27122"/>
    <w:rPr>
      <w:rFonts w:ascii="Wingdings" w:hAnsi="Wingdings"/>
    </w:rPr>
  </w:style>
  <w:style w:type="character" w:customStyle="1" w:styleId="WW8Num4z1">
    <w:name w:val="WW8Num4z1"/>
    <w:rsid w:val="00B27122"/>
  </w:style>
  <w:style w:type="character" w:customStyle="1" w:styleId="WW8Num4z2">
    <w:name w:val="WW8Num4z2"/>
    <w:rsid w:val="00B27122"/>
  </w:style>
  <w:style w:type="character" w:customStyle="1" w:styleId="WW8Num4z3">
    <w:name w:val="WW8Num4z3"/>
    <w:rsid w:val="00B27122"/>
  </w:style>
  <w:style w:type="character" w:customStyle="1" w:styleId="WW8Num4z4">
    <w:name w:val="WW8Num4z4"/>
    <w:rsid w:val="00B27122"/>
  </w:style>
  <w:style w:type="character" w:customStyle="1" w:styleId="WW8Num4z5">
    <w:name w:val="WW8Num4z5"/>
    <w:rsid w:val="00B27122"/>
  </w:style>
  <w:style w:type="character" w:customStyle="1" w:styleId="WW8Num4z6">
    <w:name w:val="WW8Num4z6"/>
    <w:rsid w:val="00B27122"/>
  </w:style>
  <w:style w:type="character" w:customStyle="1" w:styleId="WW8Num4z7">
    <w:name w:val="WW8Num4z7"/>
    <w:rsid w:val="00B27122"/>
  </w:style>
  <w:style w:type="character" w:customStyle="1" w:styleId="WW8Num4z8">
    <w:name w:val="WW8Num4z8"/>
    <w:rsid w:val="00B27122"/>
  </w:style>
  <w:style w:type="character" w:customStyle="1" w:styleId="WW8Num5z0">
    <w:name w:val="WW8Num5z0"/>
    <w:rsid w:val="00B27122"/>
    <w:rPr>
      <w:rFonts w:ascii="Symbol" w:hAnsi="Symbol"/>
      <w:color w:val="000000"/>
    </w:rPr>
  </w:style>
  <w:style w:type="character" w:customStyle="1" w:styleId="WW8Num5z1">
    <w:name w:val="WW8Num5z1"/>
    <w:rsid w:val="00B27122"/>
    <w:rPr>
      <w:rFonts w:ascii="Courier New" w:hAnsi="Courier New"/>
    </w:rPr>
  </w:style>
  <w:style w:type="character" w:customStyle="1" w:styleId="WW8Num5z2">
    <w:name w:val="WW8Num5z2"/>
    <w:rsid w:val="00B27122"/>
    <w:rPr>
      <w:rFonts w:ascii="Wingdings" w:hAnsi="Wingdings"/>
    </w:rPr>
  </w:style>
  <w:style w:type="character" w:customStyle="1" w:styleId="WW8Num5z3">
    <w:name w:val="WW8Num5z3"/>
    <w:rsid w:val="00B27122"/>
  </w:style>
  <w:style w:type="character" w:customStyle="1" w:styleId="WW8Num5z4">
    <w:name w:val="WW8Num5z4"/>
    <w:rsid w:val="00B27122"/>
  </w:style>
  <w:style w:type="character" w:customStyle="1" w:styleId="WW8Num5z5">
    <w:name w:val="WW8Num5z5"/>
    <w:rsid w:val="00B27122"/>
  </w:style>
  <w:style w:type="character" w:customStyle="1" w:styleId="WW8Num5z6">
    <w:name w:val="WW8Num5z6"/>
    <w:rsid w:val="00B27122"/>
  </w:style>
  <w:style w:type="character" w:customStyle="1" w:styleId="WW8Num5z7">
    <w:name w:val="WW8Num5z7"/>
    <w:rsid w:val="00B27122"/>
  </w:style>
  <w:style w:type="character" w:customStyle="1" w:styleId="WW8Num5z8">
    <w:name w:val="WW8Num5z8"/>
    <w:rsid w:val="00B27122"/>
  </w:style>
  <w:style w:type="character" w:customStyle="1" w:styleId="WW8Num6z0">
    <w:name w:val="WW8Num6z0"/>
    <w:rsid w:val="00B27122"/>
    <w:rPr>
      <w:rFonts w:ascii="Symbol" w:hAnsi="Symbol"/>
      <w:color w:val="000000"/>
    </w:rPr>
  </w:style>
  <w:style w:type="character" w:customStyle="1" w:styleId="WW8Num6z1">
    <w:name w:val="WW8Num6z1"/>
    <w:rsid w:val="00B27122"/>
  </w:style>
  <w:style w:type="character" w:customStyle="1" w:styleId="WW8Num6z2">
    <w:name w:val="WW8Num6z2"/>
    <w:rsid w:val="00B27122"/>
  </w:style>
  <w:style w:type="character" w:customStyle="1" w:styleId="WW8Num6z3">
    <w:name w:val="WW8Num6z3"/>
    <w:rsid w:val="00B27122"/>
  </w:style>
  <w:style w:type="character" w:customStyle="1" w:styleId="WW8Num6z4">
    <w:name w:val="WW8Num6z4"/>
    <w:rsid w:val="00B27122"/>
  </w:style>
  <w:style w:type="character" w:customStyle="1" w:styleId="WW8Num6z5">
    <w:name w:val="WW8Num6z5"/>
    <w:rsid w:val="00B27122"/>
  </w:style>
  <w:style w:type="character" w:customStyle="1" w:styleId="WW8Num6z6">
    <w:name w:val="WW8Num6z6"/>
    <w:rsid w:val="00B27122"/>
  </w:style>
  <w:style w:type="character" w:customStyle="1" w:styleId="WW8Num6z7">
    <w:name w:val="WW8Num6z7"/>
    <w:rsid w:val="00B27122"/>
  </w:style>
  <w:style w:type="character" w:customStyle="1" w:styleId="WW8Num6z8">
    <w:name w:val="WW8Num6z8"/>
    <w:rsid w:val="00B27122"/>
  </w:style>
  <w:style w:type="character" w:customStyle="1" w:styleId="WW8Num7z0">
    <w:name w:val="WW8Num7z0"/>
    <w:rsid w:val="00B27122"/>
    <w:rPr>
      <w:rFonts w:eastAsia="Times New Roman"/>
    </w:rPr>
  </w:style>
  <w:style w:type="character" w:customStyle="1" w:styleId="WW8Num7z1">
    <w:name w:val="WW8Num7z1"/>
    <w:rsid w:val="00B27122"/>
  </w:style>
  <w:style w:type="character" w:customStyle="1" w:styleId="WW8Num7z2">
    <w:name w:val="WW8Num7z2"/>
    <w:rsid w:val="00B27122"/>
  </w:style>
  <w:style w:type="character" w:customStyle="1" w:styleId="WW8Num7z3">
    <w:name w:val="WW8Num7z3"/>
    <w:rsid w:val="00B27122"/>
  </w:style>
  <w:style w:type="character" w:customStyle="1" w:styleId="WW8Num7z4">
    <w:name w:val="WW8Num7z4"/>
    <w:rsid w:val="00B27122"/>
  </w:style>
  <w:style w:type="character" w:customStyle="1" w:styleId="WW8Num7z5">
    <w:name w:val="WW8Num7z5"/>
    <w:rsid w:val="00B27122"/>
  </w:style>
  <w:style w:type="character" w:customStyle="1" w:styleId="WW8Num7z6">
    <w:name w:val="WW8Num7z6"/>
    <w:rsid w:val="00B27122"/>
  </w:style>
  <w:style w:type="character" w:customStyle="1" w:styleId="WW8Num7z7">
    <w:name w:val="WW8Num7z7"/>
    <w:rsid w:val="00B27122"/>
  </w:style>
  <w:style w:type="character" w:customStyle="1" w:styleId="WW8Num7z8">
    <w:name w:val="WW8Num7z8"/>
    <w:rsid w:val="00B27122"/>
  </w:style>
  <w:style w:type="character" w:customStyle="1" w:styleId="WW8Num8z0">
    <w:name w:val="WW8Num8z0"/>
    <w:rsid w:val="00B27122"/>
    <w:rPr>
      <w:rFonts w:ascii="Symbol" w:hAnsi="Symbol"/>
    </w:rPr>
  </w:style>
  <w:style w:type="character" w:customStyle="1" w:styleId="WW8Num8z1">
    <w:name w:val="WW8Num8z1"/>
    <w:rsid w:val="00B27122"/>
    <w:rPr>
      <w:rFonts w:ascii="Courier New" w:hAnsi="Courier New"/>
    </w:rPr>
  </w:style>
  <w:style w:type="character" w:customStyle="1" w:styleId="WW8Num8z2">
    <w:name w:val="WW8Num8z2"/>
    <w:rsid w:val="00B27122"/>
    <w:rPr>
      <w:rFonts w:ascii="Wingdings" w:hAnsi="Wingdings"/>
    </w:rPr>
  </w:style>
  <w:style w:type="character" w:customStyle="1" w:styleId="WW8Num8z3">
    <w:name w:val="WW8Num8z3"/>
    <w:rsid w:val="00B27122"/>
  </w:style>
  <w:style w:type="character" w:customStyle="1" w:styleId="WW8Num8z4">
    <w:name w:val="WW8Num8z4"/>
    <w:rsid w:val="00B27122"/>
  </w:style>
  <w:style w:type="character" w:customStyle="1" w:styleId="WW8Num8z5">
    <w:name w:val="WW8Num8z5"/>
    <w:rsid w:val="00B27122"/>
  </w:style>
  <w:style w:type="character" w:customStyle="1" w:styleId="WW8Num8z6">
    <w:name w:val="WW8Num8z6"/>
    <w:rsid w:val="00B27122"/>
  </w:style>
  <w:style w:type="character" w:customStyle="1" w:styleId="WW8Num8z7">
    <w:name w:val="WW8Num8z7"/>
    <w:rsid w:val="00B27122"/>
  </w:style>
  <w:style w:type="character" w:customStyle="1" w:styleId="WW8Num8z8">
    <w:name w:val="WW8Num8z8"/>
    <w:rsid w:val="00B27122"/>
  </w:style>
  <w:style w:type="character" w:customStyle="1" w:styleId="WW8Num1ztrue">
    <w:name w:val="WW8Num1ztrue"/>
    <w:rsid w:val="00B27122"/>
  </w:style>
  <w:style w:type="character" w:customStyle="1" w:styleId="WW-WW8Num1ztrue">
    <w:name w:val="WW-WW8Num1ztrue"/>
    <w:rsid w:val="00B27122"/>
  </w:style>
  <w:style w:type="character" w:customStyle="1" w:styleId="WW-WW8Num1ztrue1">
    <w:name w:val="WW-WW8Num1ztrue1"/>
    <w:rsid w:val="00B27122"/>
  </w:style>
  <w:style w:type="character" w:customStyle="1" w:styleId="WW-WW8Num1ztrue2">
    <w:name w:val="WW-WW8Num1ztrue2"/>
    <w:rsid w:val="00B27122"/>
  </w:style>
  <w:style w:type="character" w:customStyle="1" w:styleId="WW-WW8Num1ztrue3">
    <w:name w:val="WW-WW8Num1ztrue3"/>
    <w:rsid w:val="00B27122"/>
  </w:style>
  <w:style w:type="character" w:customStyle="1" w:styleId="WW-WW8Num1ztrue4">
    <w:name w:val="WW-WW8Num1ztrue4"/>
    <w:rsid w:val="00B27122"/>
  </w:style>
  <w:style w:type="character" w:customStyle="1" w:styleId="WW-WW8Num1ztrue5">
    <w:name w:val="WW-WW8Num1ztrue5"/>
    <w:rsid w:val="00B27122"/>
  </w:style>
  <w:style w:type="character" w:customStyle="1" w:styleId="WW-WW8Num1ztrue6">
    <w:name w:val="WW-WW8Num1ztrue6"/>
    <w:rsid w:val="00B27122"/>
  </w:style>
  <w:style w:type="character" w:customStyle="1" w:styleId="WW8Num2ztrue">
    <w:name w:val="WW8Num2ztrue"/>
    <w:rsid w:val="00B27122"/>
  </w:style>
  <w:style w:type="character" w:customStyle="1" w:styleId="WW-WW8Num2ztrue">
    <w:name w:val="WW-WW8Num2ztrue"/>
    <w:rsid w:val="00B27122"/>
  </w:style>
  <w:style w:type="character" w:customStyle="1" w:styleId="WW-WW8Num2ztrue1">
    <w:name w:val="WW-WW8Num2ztrue1"/>
    <w:rsid w:val="00B27122"/>
  </w:style>
  <w:style w:type="character" w:customStyle="1" w:styleId="WW-WW8Num2ztrue2">
    <w:name w:val="WW-WW8Num2ztrue2"/>
    <w:rsid w:val="00B27122"/>
  </w:style>
  <w:style w:type="character" w:customStyle="1" w:styleId="WW-WW8Num2ztrue3">
    <w:name w:val="WW-WW8Num2ztrue3"/>
    <w:rsid w:val="00B27122"/>
  </w:style>
  <w:style w:type="character" w:customStyle="1" w:styleId="WW-WW8Num2ztrue4">
    <w:name w:val="WW-WW8Num2ztrue4"/>
    <w:rsid w:val="00B27122"/>
  </w:style>
  <w:style w:type="character" w:customStyle="1" w:styleId="WW-WW8Num2ztrue5">
    <w:name w:val="WW-WW8Num2ztrue5"/>
    <w:rsid w:val="00B27122"/>
  </w:style>
  <w:style w:type="character" w:customStyle="1" w:styleId="WW-WW8Num2ztrue6">
    <w:name w:val="WW-WW8Num2ztrue6"/>
    <w:rsid w:val="00B27122"/>
  </w:style>
  <w:style w:type="character" w:customStyle="1" w:styleId="WW8Num3ztrue">
    <w:name w:val="WW8Num3ztrue"/>
    <w:rsid w:val="00B27122"/>
  </w:style>
  <w:style w:type="character" w:customStyle="1" w:styleId="WW-WW8Num3ztrue">
    <w:name w:val="WW-WW8Num3ztrue"/>
    <w:rsid w:val="00B27122"/>
  </w:style>
  <w:style w:type="character" w:customStyle="1" w:styleId="WW-WW8Num3ztrue1">
    <w:name w:val="WW-WW8Num3ztrue1"/>
    <w:rsid w:val="00B27122"/>
  </w:style>
  <w:style w:type="character" w:customStyle="1" w:styleId="WW-WW8Num3ztrue2">
    <w:name w:val="WW-WW8Num3ztrue2"/>
    <w:rsid w:val="00B27122"/>
  </w:style>
  <w:style w:type="character" w:customStyle="1" w:styleId="WW-WW8Num3ztrue3">
    <w:name w:val="WW-WW8Num3ztrue3"/>
    <w:rsid w:val="00B27122"/>
  </w:style>
  <w:style w:type="character" w:customStyle="1" w:styleId="WW-WW8Num3ztrue4">
    <w:name w:val="WW-WW8Num3ztrue4"/>
    <w:rsid w:val="00B27122"/>
  </w:style>
  <w:style w:type="character" w:customStyle="1" w:styleId="WW-WW8Num3ztrue5">
    <w:name w:val="WW-WW8Num3ztrue5"/>
    <w:rsid w:val="00B27122"/>
  </w:style>
  <w:style w:type="character" w:customStyle="1" w:styleId="WW-WW8Num3ztrue6">
    <w:name w:val="WW-WW8Num3ztrue6"/>
    <w:rsid w:val="00B27122"/>
  </w:style>
  <w:style w:type="character" w:customStyle="1" w:styleId="WW8Num4ztrue">
    <w:name w:val="WW8Num4ztrue"/>
    <w:rsid w:val="00B27122"/>
  </w:style>
  <w:style w:type="character" w:customStyle="1" w:styleId="WW-WW8Num4ztrue">
    <w:name w:val="WW-WW8Num4ztrue"/>
    <w:rsid w:val="00B27122"/>
  </w:style>
  <w:style w:type="character" w:customStyle="1" w:styleId="WW-WW8Num4ztrue1">
    <w:name w:val="WW-WW8Num4ztrue1"/>
    <w:rsid w:val="00B27122"/>
  </w:style>
  <w:style w:type="character" w:customStyle="1" w:styleId="WW-WW8Num4ztrue2">
    <w:name w:val="WW-WW8Num4ztrue2"/>
    <w:rsid w:val="00B27122"/>
  </w:style>
  <w:style w:type="character" w:customStyle="1" w:styleId="WW-WW8Num4ztrue3">
    <w:name w:val="WW-WW8Num4ztrue3"/>
    <w:rsid w:val="00B27122"/>
  </w:style>
  <w:style w:type="character" w:customStyle="1" w:styleId="WW-WW8Num4ztrue4">
    <w:name w:val="WW-WW8Num4ztrue4"/>
    <w:rsid w:val="00B27122"/>
  </w:style>
  <w:style w:type="character" w:customStyle="1" w:styleId="WW-WW8Num4ztrue5">
    <w:name w:val="WW-WW8Num4ztrue5"/>
    <w:rsid w:val="00B27122"/>
  </w:style>
  <w:style w:type="character" w:customStyle="1" w:styleId="WW-WW8Num4ztrue6">
    <w:name w:val="WW-WW8Num4ztrue6"/>
    <w:rsid w:val="00B27122"/>
  </w:style>
  <w:style w:type="character" w:customStyle="1" w:styleId="WW8Num5ztrue">
    <w:name w:val="WW8Num5ztrue"/>
    <w:rsid w:val="00B27122"/>
  </w:style>
  <w:style w:type="character" w:customStyle="1" w:styleId="WW-WW8Num5ztrue">
    <w:name w:val="WW-WW8Num5ztrue"/>
    <w:rsid w:val="00B27122"/>
  </w:style>
  <w:style w:type="character" w:customStyle="1" w:styleId="WW-WW8Num5ztrue1">
    <w:name w:val="WW-WW8Num5ztrue1"/>
    <w:rsid w:val="00B27122"/>
  </w:style>
  <w:style w:type="character" w:customStyle="1" w:styleId="WW-WW8Num5ztrue2">
    <w:name w:val="WW-WW8Num5ztrue2"/>
    <w:rsid w:val="00B27122"/>
  </w:style>
  <w:style w:type="character" w:customStyle="1" w:styleId="WW-WW8Num5ztrue3">
    <w:name w:val="WW-WW8Num5ztrue3"/>
    <w:rsid w:val="00B27122"/>
  </w:style>
  <w:style w:type="character" w:customStyle="1" w:styleId="WW-WW8Num5ztrue4">
    <w:name w:val="WW-WW8Num5ztrue4"/>
    <w:rsid w:val="00B27122"/>
  </w:style>
  <w:style w:type="character" w:customStyle="1" w:styleId="WW-WW8Num5ztrue5">
    <w:name w:val="WW-WW8Num5ztrue5"/>
    <w:rsid w:val="00B27122"/>
  </w:style>
  <w:style w:type="character" w:customStyle="1" w:styleId="WW-WW8Num5ztrue6">
    <w:name w:val="WW-WW8Num5ztrue6"/>
    <w:rsid w:val="00B27122"/>
  </w:style>
  <w:style w:type="character" w:customStyle="1" w:styleId="WW8Num6ztrue">
    <w:name w:val="WW8Num6ztrue"/>
    <w:rsid w:val="00B27122"/>
  </w:style>
  <w:style w:type="character" w:customStyle="1" w:styleId="WW-WW8Num6ztrue">
    <w:name w:val="WW-WW8Num6ztrue"/>
    <w:rsid w:val="00B27122"/>
  </w:style>
  <w:style w:type="character" w:customStyle="1" w:styleId="WW-WW8Num6ztrue1">
    <w:name w:val="WW-WW8Num6ztrue1"/>
    <w:rsid w:val="00B27122"/>
  </w:style>
  <w:style w:type="character" w:customStyle="1" w:styleId="WW-WW8Num6ztrue2">
    <w:name w:val="WW-WW8Num6ztrue2"/>
    <w:rsid w:val="00B27122"/>
  </w:style>
  <w:style w:type="character" w:customStyle="1" w:styleId="WW-WW8Num6ztrue3">
    <w:name w:val="WW-WW8Num6ztrue3"/>
    <w:rsid w:val="00B27122"/>
  </w:style>
  <w:style w:type="character" w:customStyle="1" w:styleId="WW-WW8Num6ztrue4">
    <w:name w:val="WW-WW8Num6ztrue4"/>
    <w:rsid w:val="00B27122"/>
  </w:style>
  <w:style w:type="character" w:customStyle="1" w:styleId="WW-WW8Num6ztrue5">
    <w:name w:val="WW-WW8Num6ztrue5"/>
    <w:rsid w:val="00B27122"/>
  </w:style>
  <w:style w:type="character" w:customStyle="1" w:styleId="WW-WW8Num6ztrue6">
    <w:name w:val="WW-WW8Num6ztrue6"/>
    <w:rsid w:val="00B27122"/>
  </w:style>
  <w:style w:type="character" w:customStyle="1" w:styleId="WW8Num7ztrue">
    <w:name w:val="WW8Num7ztrue"/>
    <w:rsid w:val="00B27122"/>
  </w:style>
  <w:style w:type="character" w:customStyle="1" w:styleId="WW-WW8Num7ztrue">
    <w:name w:val="WW-WW8Num7ztrue"/>
    <w:rsid w:val="00B27122"/>
  </w:style>
  <w:style w:type="character" w:customStyle="1" w:styleId="WW-WW8Num7ztrue1">
    <w:name w:val="WW-WW8Num7ztrue1"/>
    <w:rsid w:val="00B27122"/>
  </w:style>
  <w:style w:type="character" w:customStyle="1" w:styleId="WW-WW8Num7ztrue2">
    <w:name w:val="WW-WW8Num7ztrue2"/>
    <w:rsid w:val="00B27122"/>
  </w:style>
  <w:style w:type="character" w:customStyle="1" w:styleId="WW-WW8Num7ztrue3">
    <w:name w:val="WW-WW8Num7ztrue3"/>
    <w:rsid w:val="00B27122"/>
  </w:style>
  <w:style w:type="character" w:customStyle="1" w:styleId="WW-WW8Num7ztrue4">
    <w:name w:val="WW-WW8Num7ztrue4"/>
    <w:rsid w:val="00B27122"/>
  </w:style>
  <w:style w:type="character" w:customStyle="1" w:styleId="WW-WW8Num7ztrue5">
    <w:name w:val="WW-WW8Num7ztrue5"/>
    <w:rsid w:val="00B27122"/>
  </w:style>
  <w:style w:type="character" w:customStyle="1" w:styleId="WW-WW8Num7ztrue6">
    <w:name w:val="WW-WW8Num7ztrue6"/>
    <w:rsid w:val="00B27122"/>
  </w:style>
  <w:style w:type="character" w:customStyle="1" w:styleId="WW8Num8ztrue">
    <w:name w:val="WW8Num8ztrue"/>
    <w:rsid w:val="00B27122"/>
  </w:style>
  <w:style w:type="character" w:customStyle="1" w:styleId="WW-WW8Num8ztrue">
    <w:name w:val="WW-WW8Num8ztrue"/>
    <w:rsid w:val="00B27122"/>
  </w:style>
  <w:style w:type="character" w:customStyle="1" w:styleId="WW-WW8Num8ztrue1">
    <w:name w:val="WW-WW8Num8ztrue1"/>
    <w:rsid w:val="00B27122"/>
  </w:style>
  <w:style w:type="character" w:customStyle="1" w:styleId="WW-WW8Num8ztrue2">
    <w:name w:val="WW-WW8Num8ztrue2"/>
    <w:rsid w:val="00B27122"/>
  </w:style>
  <w:style w:type="character" w:customStyle="1" w:styleId="WW-WW8Num8ztrue3">
    <w:name w:val="WW-WW8Num8ztrue3"/>
    <w:rsid w:val="00B27122"/>
  </w:style>
  <w:style w:type="character" w:customStyle="1" w:styleId="WW-WW8Num8ztrue4">
    <w:name w:val="WW-WW8Num8ztrue4"/>
    <w:rsid w:val="00B27122"/>
  </w:style>
  <w:style w:type="character" w:customStyle="1" w:styleId="WW-WW8Num8ztrue5">
    <w:name w:val="WW-WW8Num8ztrue5"/>
    <w:rsid w:val="00B27122"/>
  </w:style>
  <w:style w:type="character" w:customStyle="1" w:styleId="WW-WW8Num8ztrue6">
    <w:name w:val="WW-WW8Num8ztrue6"/>
    <w:rsid w:val="00B27122"/>
  </w:style>
  <w:style w:type="character" w:customStyle="1" w:styleId="WW-WW8Num1ztrue7">
    <w:name w:val="WW-WW8Num1ztrue7"/>
    <w:rsid w:val="00B27122"/>
  </w:style>
  <w:style w:type="character" w:customStyle="1" w:styleId="WW-WW8Num1ztrue11">
    <w:name w:val="WW-WW8Num1ztrue11"/>
    <w:rsid w:val="00B27122"/>
  </w:style>
  <w:style w:type="character" w:customStyle="1" w:styleId="WW-WW8Num1ztrue21">
    <w:name w:val="WW-WW8Num1ztrue21"/>
    <w:rsid w:val="00B27122"/>
  </w:style>
  <w:style w:type="character" w:customStyle="1" w:styleId="WW-WW8Num1ztrue31">
    <w:name w:val="WW-WW8Num1ztrue31"/>
    <w:rsid w:val="00B27122"/>
  </w:style>
  <w:style w:type="character" w:customStyle="1" w:styleId="WW-WW8Num1ztrue41">
    <w:name w:val="WW-WW8Num1ztrue41"/>
    <w:rsid w:val="00B27122"/>
  </w:style>
  <w:style w:type="character" w:customStyle="1" w:styleId="WW-WW8Num1ztrue51">
    <w:name w:val="WW-WW8Num1ztrue51"/>
    <w:rsid w:val="00B27122"/>
  </w:style>
  <w:style w:type="character" w:customStyle="1" w:styleId="WW-WW8Num1ztrue61">
    <w:name w:val="WW-WW8Num1ztrue61"/>
    <w:rsid w:val="00B27122"/>
  </w:style>
  <w:style w:type="character" w:customStyle="1" w:styleId="WW-WW8Num2ztrue7">
    <w:name w:val="WW-WW8Num2ztrue7"/>
    <w:rsid w:val="00B27122"/>
  </w:style>
  <w:style w:type="character" w:customStyle="1" w:styleId="WW-WW8Num2ztrue11">
    <w:name w:val="WW-WW8Num2ztrue11"/>
    <w:rsid w:val="00B27122"/>
  </w:style>
  <w:style w:type="character" w:customStyle="1" w:styleId="WW-WW8Num2ztrue21">
    <w:name w:val="WW-WW8Num2ztrue21"/>
    <w:rsid w:val="00B27122"/>
  </w:style>
  <w:style w:type="character" w:customStyle="1" w:styleId="WW-WW8Num2ztrue31">
    <w:name w:val="WW-WW8Num2ztrue31"/>
    <w:rsid w:val="00B27122"/>
  </w:style>
  <w:style w:type="character" w:customStyle="1" w:styleId="WW-WW8Num2ztrue41">
    <w:name w:val="WW-WW8Num2ztrue41"/>
    <w:rsid w:val="00B27122"/>
  </w:style>
  <w:style w:type="character" w:customStyle="1" w:styleId="WW-WW8Num2ztrue51">
    <w:name w:val="WW-WW8Num2ztrue51"/>
    <w:rsid w:val="00B27122"/>
  </w:style>
  <w:style w:type="character" w:customStyle="1" w:styleId="WW-WW8Num2ztrue61">
    <w:name w:val="WW-WW8Num2ztrue61"/>
    <w:rsid w:val="00B27122"/>
  </w:style>
  <w:style w:type="character" w:customStyle="1" w:styleId="WW-WW8Num3ztrue7">
    <w:name w:val="WW-WW8Num3ztrue7"/>
    <w:rsid w:val="00B27122"/>
  </w:style>
  <w:style w:type="character" w:customStyle="1" w:styleId="WW-WW8Num3ztrue11">
    <w:name w:val="WW-WW8Num3ztrue11"/>
    <w:rsid w:val="00B27122"/>
  </w:style>
  <w:style w:type="character" w:customStyle="1" w:styleId="WW-WW8Num3ztrue21">
    <w:name w:val="WW-WW8Num3ztrue21"/>
    <w:rsid w:val="00B27122"/>
  </w:style>
  <w:style w:type="character" w:customStyle="1" w:styleId="WW-WW8Num3ztrue31">
    <w:name w:val="WW-WW8Num3ztrue31"/>
    <w:rsid w:val="00B27122"/>
  </w:style>
  <w:style w:type="character" w:customStyle="1" w:styleId="WW-WW8Num3ztrue41">
    <w:name w:val="WW-WW8Num3ztrue41"/>
    <w:rsid w:val="00B27122"/>
  </w:style>
  <w:style w:type="character" w:customStyle="1" w:styleId="WW-WW8Num3ztrue51">
    <w:name w:val="WW-WW8Num3ztrue51"/>
    <w:rsid w:val="00B27122"/>
  </w:style>
  <w:style w:type="character" w:customStyle="1" w:styleId="WW-WW8Num3ztrue61">
    <w:name w:val="WW-WW8Num3ztrue61"/>
    <w:rsid w:val="00B27122"/>
  </w:style>
  <w:style w:type="character" w:customStyle="1" w:styleId="WW-WW8Num4ztrue7">
    <w:name w:val="WW-WW8Num4ztrue7"/>
    <w:rsid w:val="00B27122"/>
  </w:style>
  <w:style w:type="character" w:customStyle="1" w:styleId="WW-WW8Num4ztrue11">
    <w:name w:val="WW-WW8Num4ztrue11"/>
    <w:rsid w:val="00B27122"/>
  </w:style>
  <w:style w:type="character" w:customStyle="1" w:styleId="WW-WW8Num4ztrue21">
    <w:name w:val="WW-WW8Num4ztrue21"/>
    <w:rsid w:val="00B27122"/>
  </w:style>
  <w:style w:type="character" w:customStyle="1" w:styleId="WW-WW8Num4ztrue31">
    <w:name w:val="WW-WW8Num4ztrue31"/>
    <w:rsid w:val="00B27122"/>
  </w:style>
  <w:style w:type="character" w:customStyle="1" w:styleId="WW-WW8Num4ztrue41">
    <w:name w:val="WW-WW8Num4ztrue41"/>
    <w:rsid w:val="00B27122"/>
  </w:style>
  <w:style w:type="character" w:customStyle="1" w:styleId="WW-WW8Num4ztrue51">
    <w:name w:val="WW-WW8Num4ztrue51"/>
    <w:rsid w:val="00B27122"/>
  </w:style>
  <w:style w:type="character" w:customStyle="1" w:styleId="WW-WW8Num4ztrue61">
    <w:name w:val="WW-WW8Num4ztrue61"/>
    <w:rsid w:val="00B27122"/>
  </w:style>
  <w:style w:type="character" w:customStyle="1" w:styleId="WW-WW8Num5ztrue7">
    <w:name w:val="WW-WW8Num5ztrue7"/>
    <w:rsid w:val="00B27122"/>
  </w:style>
  <w:style w:type="character" w:customStyle="1" w:styleId="WW-WW8Num5ztrue11">
    <w:name w:val="WW-WW8Num5ztrue11"/>
    <w:rsid w:val="00B27122"/>
  </w:style>
  <w:style w:type="character" w:customStyle="1" w:styleId="WW-WW8Num5ztrue21">
    <w:name w:val="WW-WW8Num5ztrue21"/>
    <w:rsid w:val="00B27122"/>
  </w:style>
  <w:style w:type="character" w:customStyle="1" w:styleId="WW-WW8Num5ztrue31">
    <w:name w:val="WW-WW8Num5ztrue31"/>
    <w:rsid w:val="00B27122"/>
  </w:style>
  <w:style w:type="character" w:customStyle="1" w:styleId="WW-WW8Num5ztrue41">
    <w:name w:val="WW-WW8Num5ztrue41"/>
    <w:rsid w:val="00B27122"/>
  </w:style>
  <w:style w:type="character" w:customStyle="1" w:styleId="WW-WW8Num5ztrue51">
    <w:name w:val="WW-WW8Num5ztrue51"/>
    <w:rsid w:val="00B27122"/>
  </w:style>
  <w:style w:type="character" w:customStyle="1" w:styleId="WW-WW8Num5ztrue61">
    <w:name w:val="WW-WW8Num5ztrue61"/>
    <w:rsid w:val="00B27122"/>
  </w:style>
  <w:style w:type="character" w:customStyle="1" w:styleId="WW-WW8Num6ztrue7">
    <w:name w:val="WW-WW8Num6ztrue7"/>
    <w:rsid w:val="00B27122"/>
  </w:style>
  <w:style w:type="character" w:customStyle="1" w:styleId="WW-WW8Num6ztrue11">
    <w:name w:val="WW-WW8Num6ztrue11"/>
    <w:rsid w:val="00B27122"/>
  </w:style>
  <w:style w:type="character" w:customStyle="1" w:styleId="WW-WW8Num6ztrue21">
    <w:name w:val="WW-WW8Num6ztrue21"/>
    <w:rsid w:val="00B27122"/>
  </w:style>
  <w:style w:type="character" w:customStyle="1" w:styleId="WW-WW8Num6ztrue31">
    <w:name w:val="WW-WW8Num6ztrue31"/>
    <w:rsid w:val="00B27122"/>
  </w:style>
  <w:style w:type="character" w:customStyle="1" w:styleId="WW-WW8Num6ztrue41">
    <w:name w:val="WW-WW8Num6ztrue41"/>
    <w:rsid w:val="00B27122"/>
  </w:style>
  <w:style w:type="character" w:customStyle="1" w:styleId="WW-WW8Num6ztrue51">
    <w:name w:val="WW-WW8Num6ztrue51"/>
    <w:rsid w:val="00B27122"/>
  </w:style>
  <w:style w:type="character" w:customStyle="1" w:styleId="WW-WW8Num6ztrue61">
    <w:name w:val="WW-WW8Num6ztrue61"/>
    <w:rsid w:val="00B27122"/>
  </w:style>
  <w:style w:type="character" w:customStyle="1" w:styleId="WW-WW8Num7ztrue7">
    <w:name w:val="WW-WW8Num7ztrue7"/>
    <w:rsid w:val="00B27122"/>
  </w:style>
  <w:style w:type="character" w:customStyle="1" w:styleId="WW-WW8Num7ztrue11">
    <w:name w:val="WW-WW8Num7ztrue11"/>
    <w:rsid w:val="00B27122"/>
  </w:style>
  <w:style w:type="character" w:customStyle="1" w:styleId="WW-WW8Num7ztrue21">
    <w:name w:val="WW-WW8Num7ztrue21"/>
    <w:rsid w:val="00B27122"/>
  </w:style>
  <w:style w:type="character" w:customStyle="1" w:styleId="WW-WW8Num7ztrue31">
    <w:name w:val="WW-WW8Num7ztrue31"/>
    <w:rsid w:val="00B27122"/>
  </w:style>
  <w:style w:type="character" w:customStyle="1" w:styleId="WW-WW8Num7ztrue41">
    <w:name w:val="WW-WW8Num7ztrue41"/>
    <w:rsid w:val="00B27122"/>
  </w:style>
  <w:style w:type="character" w:customStyle="1" w:styleId="WW-WW8Num7ztrue51">
    <w:name w:val="WW-WW8Num7ztrue51"/>
    <w:rsid w:val="00B27122"/>
  </w:style>
  <w:style w:type="character" w:customStyle="1" w:styleId="WW-WW8Num7ztrue61">
    <w:name w:val="WW-WW8Num7ztrue61"/>
    <w:rsid w:val="00B27122"/>
  </w:style>
  <w:style w:type="character" w:customStyle="1" w:styleId="WW-WW8Num8ztrue7">
    <w:name w:val="WW-WW8Num8ztrue7"/>
    <w:rsid w:val="00B27122"/>
  </w:style>
  <w:style w:type="character" w:customStyle="1" w:styleId="WW-WW8Num8ztrue11">
    <w:name w:val="WW-WW8Num8ztrue11"/>
    <w:rsid w:val="00B27122"/>
  </w:style>
  <w:style w:type="character" w:customStyle="1" w:styleId="WW-WW8Num8ztrue21">
    <w:name w:val="WW-WW8Num8ztrue21"/>
    <w:rsid w:val="00B27122"/>
  </w:style>
  <w:style w:type="character" w:customStyle="1" w:styleId="WW-WW8Num8ztrue31">
    <w:name w:val="WW-WW8Num8ztrue31"/>
    <w:rsid w:val="00B27122"/>
  </w:style>
  <w:style w:type="character" w:customStyle="1" w:styleId="WW-WW8Num8ztrue41">
    <w:name w:val="WW-WW8Num8ztrue41"/>
    <w:rsid w:val="00B27122"/>
  </w:style>
  <w:style w:type="character" w:customStyle="1" w:styleId="WW-WW8Num8ztrue51">
    <w:name w:val="WW-WW8Num8ztrue51"/>
    <w:rsid w:val="00B27122"/>
  </w:style>
  <w:style w:type="character" w:customStyle="1" w:styleId="WW-WW8Num8ztrue61">
    <w:name w:val="WW-WW8Num8ztrue61"/>
    <w:rsid w:val="00B27122"/>
  </w:style>
  <w:style w:type="character" w:customStyle="1" w:styleId="WW-WW8Num1ztrue71">
    <w:name w:val="WW-WW8Num1ztrue71"/>
    <w:rsid w:val="00B27122"/>
  </w:style>
  <w:style w:type="character" w:customStyle="1" w:styleId="WW-WW8Num1ztrue111">
    <w:name w:val="WW-WW8Num1ztrue111"/>
    <w:rsid w:val="00B27122"/>
  </w:style>
  <w:style w:type="character" w:customStyle="1" w:styleId="WW-WW8Num1ztrue211">
    <w:name w:val="WW-WW8Num1ztrue211"/>
    <w:rsid w:val="00B27122"/>
  </w:style>
  <w:style w:type="character" w:customStyle="1" w:styleId="WW-WW8Num1ztrue311">
    <w:name w:val="WW-WW8Num1ztrue311"/>
    <w:rsid w:val="00B27122"/>
  </w:style>
  <w:style w:type="character" w:customStyle="1" w:styleId="WW-WW8Num1ztrue411">
    <w:name w:val="WW-WW8Num1ztrue411"/>
    <w:rsid w:val="00B27122"/>
  </w:style>
  <w:style w:type="character" w:customStyle="1" w:styleId="WW-WW8Num1ztrue511">
    <w:name w:val="WW-WW8Num1ztrue511"/>
    <w:rsid w:val="00B27122"/>
  </w:style>
  <w:style w:type="character" w:customStyle="1" w:styleId="WW-WW8Num1ztrue611">
    <w:name w:val="WW-WW8Num1ztrue611"/>
    <w:rsid w:val="00B27122"/>
  </w:style>
  <w:style w:type="character" w:customStyle="1" w:styleId="WW-WW8Num2ztrue71">
    <w:name w:val="WW-WW8Num2ztrue71"/>
    <w:rsid w:val="00B27122"/>
  </w:style>
  <w:style w:type="character" w:customStyle="1" w:styleId="WW-WW8Num2ztrue111">
    <w:name w:val="WW-WW8Num2ztrue111"/>
    <w:rsid w:val="00B27122"/>
  </w:style>
  <w:style w:type="character" w:customStyle="1" w:styleId="WW-WW8Num2ztrue211">
    <w:name w:val="WW-WW8Num2ztrue211"/>
    <w:rsid w:val="00B27122"/>
  </w:style>
  <w:style w:type="character" w:customStyle="1" w:styleId="WW-WW8Num2ztrue311">
    <w:name w:val="WW-WW8Num2ztrue311"/>
    <w:rsid w:val="00B27122"/>
  </w:style>
  <w:style w:type="character" w:customStyle="1" w:styleId="WW-WW8Num2ztrue411">
    <w:name w:val="WW-WW8Num2ztrue411"/>
    <w:rsid w:val="00B27122"/>
  </w:style>
  <w:style w:type="character" w:customStyle="1" w:styleId="WW-WW8Num2ztrue511">
    <w:name w:val="WW-WW8Num2ztrue511"/>
    <w:rsid w:val="00B27122"/>
  </w:style>
  <w:style w:type="character" w:customStyle="1" w:styleId="WW-WW8Num2ztrue611">
    <w:name w:val="WW-WW8Num2ztrue611"/>
    <w:rsid w:val="00B27122"/>
  </w:style>
  <w:style w:type="character" w:customStyle="1" w:styleId="WW-WW8Num3ztrue71">
    <w:name w:val="WW-WW8Num3ztrue71"/>
    <w:rsid w:val="00B27122"/>
  </w:style>
  <w:style w:type="character" w:customStyle="1" w:styleId="WW-WW8Num3ztrue111">
    <w:name w:val="WW-WW8Num3ztrue111"/>
    <w:rsid w:val="00B27122"/>
  </w:style>
  <w:style w:type="character" w:customStyle="1" w:styleId="WW-WW8Num3ztrue211">
    <w:name w:val="WW-WW8Num3ztrue211"/>
    <w:rsid w:val="00B27122"/>
  </w:style>
  <w:style w:type="character" w:customStyle="1" w:styleId="WW-WW8Num3ztrue311">
    <w:name w:val="WW-WW8Num3ztrue311"/>
    <w:rsid w:val="00B27122"/>
  </w:style>
  <w:style w:type="character" w:customStyle="1" w:styleId="WW-WW8Num3ztrue411">
    <w:name w:val="WW-WW8Num3ztrue411"/>
    <w:rsid w:val="00B27122"/>
  </w:style>
  <w:style w:type="character" w:customStyle="1" w:styleId="WW-WW8Num3ztrue511">
    <w:name w:val="WW-WW8Num3ztrue511"/>
    <w:rsid w:val="00B27122"/>
  </w:style>
  <w:style w:type="character" w:customStyle="1" w:styleId="WW-WW8Num3ztrue611">
    <w:name w:val="WW-WW8Num3ztrue611"/>
    <w:rsid w:val="00B27122"/>
  </w:style>
  <w:style w:type="character" w:customStyle="1" w:styleId="WW-WW8Num4ztrue71">
    <w:name w:val="WW-WW8Num4ztrue71"/>
    <w:rsid w:val="00B27122"/>
  </w:style>
  <w:style w:type="character" w:customStyle="1" w:styleId="WW-WW8Num4ztrue111">
    <w:name w:val="WW-WW8Num4ztrue111"/>
    <w:rsid w:val="00B27122"/>
  </w:style>
  <w:style w:type="character" w:customStyle="1" w:styleId="WW-WW8Num4ztrue211">
    <w:name w:val="WW-WW8Num4ztrue211"/>
    <w:rsid w:val="00B27122"/>
  </w:style>
  <w:style w:type="character" w:customStyle="1" w:styleId="WW-WW8Num4ztrue311">
    <w:name w:val="WW-WW8Num4ztrue311"/>
    <w:rsid w:val="00B27122"/>
  </w:style>
  <w:style w:type="character" w:customStyle="1" w:styleId="WW-WW8Num4ztrue411">
    <w:name w:val="WW-WW8Num4ztrue411"/>
    <w:rsid w:val="00B27122"/>
  </w:style>
  <w:style w:type="character" w:customStyle="1" w:styleId="WW-WW8Num4ztrue511">
    <w:name w:val="WW-WW8Num4ztrue511"/>
    <w:rsid w:val="00B27122"/>
  </w:style>
  <w:style w:type="character" w:customStyle="1" w:styleId="WW-WW8Num4ztrue611">
    <w:name w:val="WW-WW8Num4ztrue611"/>
    <w:rsid w:val="00B27122"/>
  </w:style>
  <w:style w:type="character" w:customStyle="1" w:styleId="WW-WW8Num5ztrue71">
    <w:name w:val="WW-WW8Num5ztrue71"/>
    <w:rsid w:val="00B27122"/>
  </w:style>
  <w:style w:type="character" w:customStyle="1" w:styleId="WW-WW8Num5ztrue111">
    <w:name w:val="WW-WW8Num5ztrue111"/>
    <w:rsid w:val="00B27122"/>
  </w:style>
  <w:style w:type="character" w:customStyle="1" w:styleId="WW-WW8Num5ztrue211">
    <w:name w:val="WW-WW8Num5ztrue211"/>
    <w:rsid w:val="00B27122"/>
  </w:style>
  <w:style w:type="character" w:customStyle="1" w:styleId="WW-WW8Num5ztrue311">
    <w:name w:val="WW-WW8Num5ztrue311"/>
    <w:rsid w:val="00B27122"/>
  </w:style>
  <w:style w:type="character" w:customStyle="1" w:styleId="WW-WW8Num5ztrue411">
    <w:name w:val="WW-WW8Num5ztrue411"/>
    <w:rsid w:val="00B27122"/>
  </w:style>
  <w:style w:type="character" w:customStyle="1" w:styleId="WW-WW8Num5ztrue511">
    <w:name w:val="WW-WW8Num5ztrue511"/>
    <w:rsid w:val="00B27122"/>
  </w:style>
  <w:style w:type="character" w:customStyle="1" w:styleId="WW-WW8Num5ztrue611">
    <w:name w:val="WW-WW8Num5ztrue611"/>
    <w:rsid w:val="00B27122"/>
  </w:style>
  <w:style w:type="character" w:customStyle="1" w:styleId="WW-WW8Num6ztrue71">
    <w:name w:val="WW-WW8Num6ztrue71"/>
    <w:rsid w:val="00B27122"/>
  </w:style>
  <w:style w:type="character" w:customStyle="1" w:styleId="WW-WW8Num6ztrue111">
    <w:name w:val="WW-WW8Num6ztrue111"/>
    <w:rsid w:val="00B27122"/>
  </w:style>
  <w:style w:type="character" w:customStyle="1" w:styleId="WW-WW8Num6ztrue211">
    <w:name w:val="WW-WW8Num6ztrue211"/>
    <w:rsid w:val="00B27122"/>
  </w:style>
  <w:style w:type="character" w:customStyle="1" w:styleId="WW-WW8Num6ztrue311">
    <w:name w:val="WW-WW8Num6ztrue311"/>
    <w:rsid w:val="00B27122"/>
  </w:style>
  <w:style w:type="character" w:customStyle="1" w:styleId="WW-WW8Num6ztrue411">
    <w:name w:val="WW-WW8Num6ztrue411"/>
    <w:rsid w:val="00B27122"/>
  </w:style>
  <w:style w:type="character" w:customStyle="1" w:styleId="WW-WW8Num6ztrue511">
    <w:name w:val="WW-WW8Num6ztrue511"/>
    <w:rsid w:val="00B27122"/>
  </w:style>
  <w:style w:type="character" w:customStyle="1" w:styleId="WW-WW8Num6ztrue611">
    <w:name w:val="WW-WW8Num6ztrue611"/>
    <w:rsid w:val="00B27122"/>
  </w:style>
  <w:style w:type="character" w:customStyle="1" w:styleId="WW-WW8Num7ztrue71">
    <w:name w:val="WW-WW8Num7ztrue71"/>
    <w:rsid w:val="00B27122"/>
  </w:style>
  <w:style w:type="character" w:customStyle="1" w:styleId="WW-WW8Num7ztrue111">
    <w:name w:val="WW-WW8Num7ztrue111"/>
    <w:rsid w:val="00B27122"/>
  </w:style>
  <w:style w:type="character" w:customStyle="1" w:styleId="WW-WW8Num7ztrue211">
    <w:name w:val="WW-WW8Num7ztrue211"/>
    <w:rsid w:val="00B27122"/>
  </w:style>
  <w:style w:type="character" w:customStyle="1" w:styleId="WW-WW8Num7ztrue311">
    <w:name w:val="WW-WW8Num7ztrue311"/>
    <w:rsid w:val="00B27122"/>
  </w:style>
  <w:style w:type="character" w:customStyle="1" w:styleId="WW-WW8Num7ztrue411">
    <w:name w:val="WW-WW8Num7ztrue411"/>
    <w:rsid w:val="00B27122"/>
  </w:style>
  <w:style w:type="character" w:customStyle="1" w:styleId="WW-WW8Num7ztrue511">
    <w:name w:val="WW-WW8Num7ztrue511"/>
    <w:rsid w:val="00B27122"/>
  </w:style>
  <w:style w:type="character" w:customStyle="1" w:styleId="WW-WW8Num7ztrue611">
    <w:name w:val="WW-WW8Num7ztrue611"/>
    <w:rsid w:val="00B27122"/>
  </w:style>
  <w:style w:type="character" w:customStyle="1" w:styleId="WW-WW8Num8ztrue71">
    <w:name w:val="WW-WW8Num8ztrue71"/>
    <w:rsid w:val="00B27122"/>
  </w:style>
  <w:style w:type="character" w:customStyle="1" w:styleId="WW-WW8Num8ztrue111">
    <w:name w:val="WW-WW8Num8ztrue111"/>
    <w:rsid w:val="00B27122"/>
  </w:style>
  <w:style w:type="character" w:customStyle="1" w:styleId="WW-WW8Num8ztrue211">
    <w:name w:val="WW-WW8Num8ztrue211"/>
    <w:rsid w:val="00B27122"/>
  </w:style>
  <w:style w:type="character" w:customStyle="1" w:styleId="WW-WW8Num8ztrue311">
    <w:name w:val="WW-WW8Num8ztrue311"/>
    <w:rsid w:val="00B27122"/>
  </w:style>
  <w:style w:type="character" w:customStyle="1" w:styleId="WW-WW8Num8ztrue411">
    <w:name w:val="WW-WW8Num8ztrue411"/>
    <w:rsid w:val="00B27122"/>
  </w:style>
  <w:style w:type="character" w:customStyle="1" w:styleId="WW-WW8Num8ztrue511">
    <w:name w:val="WW-WW8Num8ztrue511"/>
    <w:rsid w:val="00B27122"/>
  </w:style>
  <w:style w:type="character" w:customStyle="1" w:styleId="WW-WW8Num8ztrue611">
    <w:name w:val="WW-WW8Num8ztrue611"/>
    <w:rsid w:val="00B27122"/>
  </w:style>
  <w:style w:type="character" w:customStyle="1" w:styleId="WW-WW8Num1ztrue711">
    <w:name w:val="WW-WW8Num1ztrue711"/>
    <w:rsid w:val="00B27122"/>
  </w:style>
  <w:style w:type="character" w:customStyle="1" w:styleId="WW-WW8Num1ztrue1111">
    <w:name w:val="WW-WW8Num1ztrue1111"/>
    <w:rsid w:val="00B27122"/>
  </w:style>
  <w:style w:type="character" w:customStyle="1" w:styleId="WW-WW8Num1ztrue2111">
    <w:name w:val="WW-WW8Num1ztrue2111"/>
    <w:rsid w:val="00B27122"/>
  </w:style>
  <w:style w:type="character" w:customStyle="1" w:styleId="WW-WW8Num1ztrue3111">
    <w:name w:val="WW-WW8Num1ztrue3111"/>
    <w:rsid w:val="00B27122"/>
  </w:style>
  <w:style w:type="character" w:customStyle="1" w:styleId="WW-WW8Num1ztrue4111">
    <w:name w:val="WW-WW8Num1ztrue4111"/>
    <w:rsid w:val="00B27122"/>
  </w:style>
  <w:style w:type="character" w:customStyle="1" w:styleId="WW-WW8Num1ztrue5111">
    <w:name w:val="WW-WW8Num1ztrue5111"/>
    <w:rsid w:val="00B27122"/>
  </w:style>
  <w:style w:type="character" w:customStyle="1" w:styleId="WW-WW8Num1ztrue6111">
    <w:name w:val="WW-WW8Num1ztrue6111"/>
    <w:rsid w:val="00B27122"/>
  </w:style>
  <w:style w:type="character" w:customStyle="1" w:styleId="WW-WW8Num2ztrue711">
    <w:name w:val="WW-WW8Num2ztrue711"/>
    <w:rsid w:val="00B27122"/>
  </w:style>
  <w:style w:type="character" w:customStyle="1" w:styleId="WW-WW8Num2ztrue1111">
    <w:name w:val="WW-WW8Num2ztrue1111"/>
    <w:rsid w:val="00B27122"/>
  </w:style>
  <w:style w:type="character" w:customStyle="1" w:styleId="WW-WW8Num2ztrue2111">
    <w:name w:val="WW-WW8Num2ztrue2111"/>
    <w:rsid w:val="00B27122"/>
  </w:style>
  <w:style w:type="character" w:customStyle="1" w:styleId="WW-WW8Num2ztrue3111">
    <w:name w:val="WW-WW8Num2ztrue3111"/>
    <w:rsid w:val="00B27122"/>
  </w:style>
  <w:style w:type="character" w:customStyle="1" w:styleId="WW-WW8Num2ztrue4111">
    <w:name w:val="WW-WW8Num2ztrue4111"/>
    <w:rsid w:val="00B27122"/>
  </w:style>
  <w:style w:type="character" w:customStyle="1" w:styleId="WW-WW8Num2ztrue5111">
    <w:name w:val="WW-WW8Num2ztrue5111"/>
    <w:rsid w:val="00B27122"/>
  </w:style>
  <w:style w:type="character" w:customStyle="1" w:styleId="WW-WW8Num2ztrue6111">
    <w:name w:val="WW-WW8Num2ztrue6111"/>
    <w:rsid w:val="00B27122"/>
  </w:style>
  <w:style w:type="character" w:customStyle="1" w:styleId="WW-WW8Num3ztrue711">
    <w:name w:val="WW-WW8Num3ztrue711"/>
    <w:rsid w:val="00B27122"/>
  </w:style>
  <w:style w:type="character" w:customStyle="1" w:styleId="WW-WW8Num3ztrue1111">
    <w:name w:val="WW-WW8Num3ztrue1111"/>
    <w:rsid w:val="00B27122"/>
  </w:style>
  <w:style w:type="character" w:customStyle="1" w:styleId="WW-WW8Num3ztrue2111">
    <w:name w:val="WW-WW8Num3ztrue2111"/>
    <w:rsid w:val="00B27122"/>
  </w:style>
  <w:style w:type="character" w:customStyle="1" w:styleId="WW-WW8Num3ztrue3111">
    <w:name w:val="WW-WW8Num3ztrue3111"/>
    <w:rsid w:val="00B27122"/>
  </w:style>
  <w:style w:type="character" w:customStyle="1" w:styleId="WW-WW8Num3ztrue4111">
    <w:name w:val="WW-WW8Num3ztrue4111"/>
    <w:rsid w:val="00B27122"/>
  </w:style>
  <w:style w:type="character" w:customStyle="1" w:styleId="WW-WW8Num3ztrue5111">
    <w:name w:val="WW-WW8Num3ztrue5111"/>
    <w:rsid w:val="00B27122"/>
  </w:style>
  <w:style w:type="character" w:customStyle="1" w:styleId="WW-WW8Num3ztrue6111">
    <w:name w:val="WW-WW8Num3ztrue6111"/>
    <w:rsid w:val="00B27122"/>
  </w:style>
  <w:style w:type="character" w:customStyle="1" w:styleId="WW-WW8Num4ztrue711">
    <w:name w:val="WW-WW8Num4ztrue711"/>
    <w:rsid w:val="00B27122"/>
  </w:style>
  <w:style w:type="character" w:customStyle="1" w:styleId="WW-WW8Num4ztrue1111">
    <w:name w:val="WW-WW8Num4ztrue1111"/>
    <w:rsid w:val="00B27122"/>
  </w:style>
  <w:style w:type="character" w:customStyle="1" w:styleId="WW-WW8Num4ztrue2111">
    <w:name w:val="WW-WW8Num4ztrue2111"/>
    <w:rsid w:val="00B27122"/>
  </w:style>
  <w:style w:type="character" w:customStyle="1" w:styleId="WW-WW8Num4ztrue3111">
    <w:name w:val="WW-WW8Num4ztrue3111"/>
    <w:rsid w:val="00B27122"/>
  </w:style>
  <w:style w:type="character" w:customStyle="1" w:styleId="WW-WW8Num4ztrue4111">
    <w:name w:val="WW-WW8Num4ztrue4111"/>
    <w:rsid w:val="00B27122"/>
  </w:style>
  <w:style w:type="character" w:customStyle="1" w:styleId="WW-WW8Num4ztrue5111">
    <w:name w:val="WW-WW8Num4ztrue5111"/>
    <w:rsid w:val="00B27122"/>
  </w:style>
  <w:style w:type="character" w:customStyle="1" w:styleId="WW-WW8Num4ztrue6111">
    <w:name w:val="WW-WW8Num4ztrue6111"/>
    <w:rsid w:val="00B27122"/>
  </w:style>
  <w:style w:type="character" w:customStyle="1" w:styleId="WW-WW8Num5ztrue711">
    <w:name w:val="WW-WW8Num5ztrue711"/>
    <w:rsid w:val="00B27122"/>
  </w:style>
  <w:style w:type="character" w:customStyle="1" w:styleId="WW-WW8Num5ztrue1111">
    <w:name w:val="WW-WW8Num5ztrue1111"/>
    <w:rsid w:val="00B27122"/>
  </w:style>
  <w:style w:type="character" w:customStyle="1" w:styleId="WW-WW8Num5ztrue2111">
    <w:name w:val="WW-WW8Num5ztrue2111"/>
    <w:rsid w:val="00B27122"/>
  </w:style>
  <w:style w:type="character" w:customStyle="1" w:styleId="WW-WW8Num5ztrue3111">
    <w:name w:val="WW-WW8Num5ztrue3111"/>
    <w:rsid w:val="00B27122"/>
  </w:style>
  <w:style w:type="character" w:customStyle="1" w:styleId="WW-WW8Num5ztrue4111">
    <w:name w:val="WW-WW8Num5ztrue4111"/>
    <w:rsid w:val="00B27122"/>
  </w:style>
  <w:style w:type="character" w:customStyle="1" w:styleId="WW-WW8Num5ztrue5111">
    <w:name w:val="WW-WW8Num5ztrue5111"/>
    <w:rsid w:val="00B27122"/>
  </w:style>
  <w:style w:type="character" w:customStyle="1" w:styleId="WW-WW8Num5ztrue6111">
    <w:name w:val="WW-WW8Num5ztrue6111"/>
    <w:rsid w:val="00B27122"/>
  </w:style>
  <w:style w:type="character" w:customStyle="1" w:styleId="WW-WW8Num6ztrue711">
    <w:name w:val="WW-WW8Num6ztrue711"/>
    <w:rsid w:val="00B27122"/>
  </w:style>
  <w:style w:type="character" w:customStyle="1" w:styleId="WW-WW8Num6ztrue1111">
    <w:name w:val="WW-WW8Num6ztrue1111"/>
    <w:rsid w:val="00B27122"/>
  </w:style>
  <w:style w:type="character" w:customStyle="1" w:styleId="WW-WW8Num6ztrue2111">
    <w:name w:val="WW-WW8Num6ztrue2111"/>
    <w:rsid w:val="00B27122"/>
  </w:style>
  <w:style w:type="character" w:customStyle="1" w:styleId="WW-WW8Num6ztrue3111">
    <w:name w:val="WW-WW8Num6ztrue3111"/>
    <w:rsid w:val="00B27122"/>
  </w:style>
  <w:style w:type="character" w:customStyle="1" w:styleId="WW-WW8Num6ztrue4111">
    <w:name w:val="WW-WW8Num6ztrue4111"/>
    <w:rsid w:val="00B27122"/>
  </w:style>
  <w:style w:type="character" w:customStyle="1" w:styleId="WW-WW8Num6ztrue5111">
    <w:name w:val="WW-WW8Num6ztrue5111"/>
    <w:rsid w:val="00B27122"/>
  </w:style>
  <w:style w:type="character" w:customStyle="1" w:styleId="WW-WW8Num6ztrue6111">
    <w:name w:val="WW-WW8Num6ztrue6111"/>
    <w:rsid w:val="00B27122"/>
  </w:style>
  <w:style w:type="character" w:customStyle="1" w:styleId="WW-WW8Num7ztrue711">
    <w:name w:val="WW-WW8Num7ztrue711"/>
    <w:rsid w:val="00B27122"/>
  </w:style>
  <w:style w:type="character" w:customStyle="1" w:styleId="WW-WW8Num7ztrue1111">
    <w:name w:val="WW-WW8Num7ztrue1111"/>
    <w:rsid w:val="00B27122"/>
  </w:style>
  <w:style w:type="character" w:customStyle="1" w:styleId="WW-WW8Num7ztrue2111">
    <w:name w:val="WW-WW8Num7ztrue2111"/>
    <w:rsid w:val="00B27122"/>
  </w:style>
  <w:style w:type="character" w:customStyle="1" w:styleId="WW-WW8Num7ztrue3111">
    <w:name w:val="WW-WW8Num7ztrue3111"/>
    <w:rsid w:val="00B27122"/>
  </w:style>
  <w:style w:type="character" w:customStyle="1" w:styleId="WW-WW8Num7ztrue4111">
    <w:name w:val="WW-WW8Num7ztrue4111"/>
    <w:rsid w:val="00B27122"/>
  </w:style>
  <w:style w:type="character" w:customStyle="1" w:styleId="WW-WW8Num7ztrue5111">
    <w:name w:val="WW-WW8Num7ztrue5111"/>
    <w:rsid w:val="00B27122"/>
  </w:style>
  <w:style w:type="character" w:customStyle="1" w:styleId="WW-WW8Num7ztrue6111">
    <w:name w:val="WW-WW8Num7ztrue6111"/>
    <w:rsid w:val="00B27122"/>
  </w:style>
  <w:style w:type="character" w:customStyle="1" w:styleId="WW-WW8Num8ztrue711">
    <w:name w:val="WW-WW8Num8ztrue711"/>
    <w:rsid w:val="00B27122"/>
  </w:style>
  <w:style w:type="character" w:customStyle="1" w:styleId="WW-WW8Num8ztrue1111">
    <w:name w:val="WW-WW8Num8ztrue1111"/>
    <w:rsid w:val="00B27122"/>
  </w:style>
  <w:style w:type="character" w:customStyle="1" w:styleId="WW-WW8Num8ztrue2111">
    <w:name w:val="WW-WW8Num8ztrue2111"/>
    <w:rsid w:val="00B27122"/>
  </w:style>
  <w:style w:type="character" w:customStyle="1" w:styleId="WW-WW8Num8ztrue3111">
    <w:name w:val="WW-WW8Num8ztrue3111"/>
    <w:rsid w:val="00B27122"/>
  </w:style>
  <w:style w:type="character" w:customStyle="1" w:styleId="WW-WW8Num8ztrue4111">
    <w:name w:val="WW-WW8Num8ztrue4111"/>
    <w:rsid w:val="00B27122"/>
  </w:style>
  <w:style w:type="character" w:customStyle="1" w:styleId="WW-WW8Num8ztrue5111">
    <w:name w:val="WW-WW8Num8ztrue5111"/>
    <w:rsid w:val="00B27122"/>
  </w:style>
  <w:style w:type="character" w:customStyle="1" w:styleId="WW-WW8Num8ztrue6111">
    <w:name w:val="WW-WW8Num8ztrue6111"/>
    <w:rsid w:val="00B27122"/>
  </w:style>
  <w:style w:type="character" w:customStyle="1" w:styleId="WW8Num1zfalse">
    <w:name w:val="WW8Num1zfalse"/>
    <w:rsid w:val="00B27122"/>
    <w:rPr>
      <w:rFonts w:ascii="Times New Roman" w:hAnsi="Times New Roman"/>
      <w:sz w:val="28"/>
    </w:rPr>
  </w:style>
  <w:style w:type="character" w:customStyle="1" w:styleId="WW-WW8Num1ztrue7111">
    <w:name w:val="WW-WW8Num1ztrue7111"/>
    <w:rsid w:val="00B27122"/>
  </w:style>
  <w:style w:type="character" w:customStyle="1" w:styleId="WW-WW8Num1ztrue11111">
    <w:name w:val="WW-WW8Num1ztrue11111"/>
    <w:rsid w:val="00B27122"/>
  </w:style>
  <w:style w:type="character" w:customStyle="1" w:styleId="WW-WW8Num1ztrue21111">
    <w:name w:val="WW-WW8Num1ztrue21111"/>
    <w:rsid w:val="00B27122"/>
  </w:style>
  <w:style w:type="character" w:customStyle="1" w:styleId="WW-WW8Num1ztrue31111">
    <w:name w:val="WW-WW8Num1ztrue31111"/>
    <w:rsid w:val="00B27122"/>
  </w:style>
  <w:style w:type="character" w:customStyle="1" w:styleId="WW-WW8Num1ztrue41111">
    <w:name w:val="WW-WW8Num1ztrue41111"/>
    <w:rsid w:val="00B27122"/>
  </w:style>
  <w:style w:type="character" w:customStyle="1" w:styleId="WW-WW8Num1ztrue51111">
    <w:name w:val="WW-WW8Num1ztrue51111"/>
    <w:rsid w:val="00B27122"/>
  </w:style>
  <w:style w:type="character" w:customStyle="1" w:styleId="WW-WW8Num1ztrue61111">
    <w:name w:val="WW-WW8Num1ztrue61111"/>
    <w:rsid w:val="00B27122"/>
  </w:style>
  <w:style w:type="character" w:customStyle="1" w:styleId="WW-WW8Num2ztrue7111">
    <w:name w:val="WW-WW8Num2ztrue7111"/>
    <w:rsid w:val="00B27122"/>
  </w:style>
  <w:style w:type="character" w:customStyle="1" w:styleId="WW-WW8Num2ztrue11111">
    <w:name w:val="WW-WW8Num2ztrue11111"/>
    <w:rsid w:val="00B27122"/>
  </w:style>
  <w:style w:type="character" w:customStyle="1" w:styleId="WW-WW8Num2ztrue21111">
    <w:name w:val="WW-WW8Num2ztrue21111"/>
    <w:rsid w:val="00B27122"/>
  </w:style>
  <w:style w:type="character" w:customStyle="1" w:styleId="WW-WW8Num2ztrue31111">
    <w:name w:val="WW-WW8Num2ztrue31111"/>
    <w:rsid w:val="00B27122"/>
  </w:style>
  <w:style w:type="character" w:customStyle="1" w:styleId="WW-WW8Num2ztrue41111">
    <w:name w:val="WW-WW8Num2ztrue41111"/>
    <w:rsid w:val="00B27122"/>
  </w:style>
  <w:style w:type="character" w:customStyle="1" w:styleId="WW-WW8Num2ztrue51111">
    <w:name w:val="WW-WW8Num2ztrue51111"/>
    <w:rsid w:val="00B27122"/>
  </w:style>
  <w:style w:type="character" w:customStyle="1" w:styleId="WW-WW8Num2ztrue61111">
    <w:name w:val="WW-WW8Num2ztrue61111"/>
    <w:rsid w:val="00B27122"/>
  </w:style>
  <w:style w:type="character" w:customStyle="1" w:styleId="WW-WW8Num3ztrue7111">
    <w:name w:val="WW-WW8Num3ztrue7111"/>
    <w:rsid w:val="00B27122"/>
  </w:style>
  <w:style w:type="character" w:customStyle="1" w:styleId="WW-WW8Num3ztrue11111">
    <w:name w:val="WW-WW8Num3ztrue11111"/>
    <w:rsid w:val="00B27122"/>
  </w:style>
  <w:style w:type="character" w:customStyle="1" w:styleId="WW-WW8Num3ztrue21111">
    <w:name w:val="WW-WW8Num3ztrue21111"/>
    <w:rsid w:val="00B27122"/>
  </w:style>
  <w:style w:type="character" w:customStyle="1" w:styleId="WW-WW8Num3ztrue31111">
    <w:name w:val="WW-WW8Num3ztrue31111"/>
    <w:rsid w:val="00B27122"/>
  </w:style>
  <w:style w:type="character" w:customStyle="1" w:styleId="WW-WW8Num3ztrue41111">
    <w:name w:val="WW-WW8Num3ztrue41111"/>
    <w:rsid w:val="00B27122"/>
  </w:style>
  <w:style w:type="character" w:customStyle="1" w:styleId="WW-WW8Num3ztrue51111">
    <w:name w:val="WW-WW8Num3ztrue51111"/>
    <w:rsid w:val="00B27122"/>
  </w:style>
  <w:style w:type="character" w:customStyle="1" w:styleId="WW-WW8Num3ztrue61111">
    <w:name w:val="WW-WW8Num3ztrue61111"/>
    <w:rsid w:val="00B27122"/>
  </w:style>
  <w:style w:type="character" w:customStyle="1" w:styleId="WW-WW8Num4ztrue7111">
    <w:name w:val="WW-WW8Num4ztrue7111"/>
    <w:rsid w:val="00B27122"/>
  </w:style>
  <w:style w:type="character" w:customStyle="1" w:styleId="WW-WW8Num4ztrue11111">
    <w:name w:val="WW-WW8Num4ztrue11111"/>
    <w:rsid w:val="00B27122"/>
  </w:style>
  <w:style w:type="character" w:customStyle="1" w:styleId="WW-WW8Num4ztrue21111">
    <w:name w:val="WW-WW8Num4ztrue21111"/>
    <w:rsid w:val="00B27122"/>
  </w:style>
  <w:style w:type="character" w:customStyle="1" w:styleId="WW-WW8Num4ztrue31111">
    <w:name w:val="WW-WW8Num4ztrue31111"/>
    <w:rsid w:val="00B27122"/>
  </w:style>
  <w:style w:type="character" w:customStyle="1" w:styleId="WW-WW8Num4ztrue41111">
    <w:name w:val="WW-WW8Num4ztrue41111"/>
    <w:rsid w:val="00B27122"/>
  </w:style>
  <w:style w:type="character" w:customStyle="1" w:styleId="WW-WW8Num4ztrue51111">
    <w:name w:val="WW-WW8Num4ztrue51111"/>
    <w:rsid w:val="00B27122"/>
  </w:style>
  <w:style w:type="character" w:customStyle="1" w:styleId="WW-WW8Num4ztrue61111">
    <w:name w:val="WW-WW8Num4ztrue61111"/>
    <w:rsid w:val="00B27122"/>
  </w:style>
  <w:style w:type="character" w:customStyle="1" w:styleId="WW-WW8Num5ztrue7111">
    <w:name w:val="WW-WW8Num5ztrue7111"/>
    <w:rsid w:val="00B27122"/>
  </w:style>
  <w:style w:type="character" w:customStyle="1" w:styleId="WW-WW8Num5ztrue11111">
    <w:name w:val="WW-WW8Num5ztrue11111"/>
    <w:rsid w:val="00B27122"/>
  </w:style>
  <w:style w:type="character" w:customStyle="1" w:styleId="WW-WW8Num5ztrue21111">
    <w:name w:val="WW-WW8Num5ztrue21111"/>
    <w:rsid w:val="00B27122"/>
  </w:style>
  <w:style w:type="character" w:customStyle="1" w:styleId="WW-WW8Num5ztrue31111">
    <w:name w:val="WW-WW8Num5ztrue31111"/>
    <w:rsid w:val="00B27122"/>
  </w:style>
  <w:style w:type="character" w:customStyle="1" w:styleId="WW-WW8Num5ztrue41111">
    <w:name w:val="WW-WW8Num5ztrue41111"/>
    <w:rsid w:val="00B27122"/>
  </w:style>
  <w:style w:type="character" w:customStyle="1" w:styleId="WW-WW8Num5ztrue51111">
    <w:name w:val="WW-WW8Num5ztrue51111"/>
    <w:rsid w:val="00B27122"/>
  </w:style>
  <w:style w:type="character" w:customStyle="1" w:styleId="WW-WW8Num5ztrue61111">
    <w:name w:val="WW-WW8Num5ztrue61111"/>
    <w:rsid w:val="00B27122"/>
  </w:style>
  <w:style w:type="character" w:customStyle="1" w:styleId="WW-WW8Num6ztrue7111">
    <w:name w:val="WW-WW8Num6ztrue7111"/>
    <w:rsid w:val="00B27122"/>
  </w:style>
  <w:style w:type="character" w:customStyle="1" w:styleId="WW-WW8Num6ztrue11111">
    <w:name w:val="WW-WW8Num6ztrue11111"/>
    <w:rsid w:val="00B27122"/>
  </w:style>
  <w:style w:type="character" w:customStyle="1" w:styleId="WW-WW8Num6ztrue21111">
    <w:name w:val="WW-WW8Num6ztrue21111"/>
    <w:rsid w:val="00B27122"/>
  </w:style>
  <w:style w:type="character" w:customStyle="1" w:styleId="WW-WW8Num6ztrue31111">
    <w:name w:val="WW-WW8Num6ztrue31111"/>
    <w:rsid w:val="00B27122"/>
  </w:style>
  <w:style w:type="character" w:customStyle="1" w:styleId="WW-WW8Num6ztrue41111">
    <w:name w:val="WW-WW8Num6ztrue41111"/>
    <w:rsid w:val="00B27122"/>
  </w:style>
  <w:style w:type="character" w:customStyle="1" w:styleId="WW-WW8Num6ztrue51111">
    <w:name w:val="WW-WW8Num6ztrue51111"/>
    <w:rsid w:val="00B27122"/>
  </w:style>
  <w:style w:type="character" w:customStyle="1" w:styleId="WW-WW8Num6ztrue61111">
    <w:name w:val="WW-WW8Num6ztrue61111"/>
    <w:rsid w:val="00B27122"/>
  </w:style>
  <w:style w:type="character" w:customStyle="1" w:styleId="WW-WW8Num7ztrue7111">
    <w:name w:val="WW-WW8Num7ztrue7111"/>
    <w:rsid w:val="00B27122"/>
  </w:style>
  <w:style w:type="character" w:customStyle="1" w:styleId="WW-WW8Num7ztrue11111">
    <w:name w:val="WW-WW8Num7ztrue11111"/>
    <w:rsid w:val="00B27122"/>
  </w:style>
  <w:style w:type="character" w:customStyle="1" w:styleId="WW-WW8Num7ztrue21111">
    <w:name w:val="WW-WW8Num7ztrue21111"/>
    <w:rsid w:val="00B27122"/>
  </w:style>
  <w:style w:type="character" w:customStyle="1" w:styleId="WW-WW8Num7ztrue31111">
    <w:name w:val="WW-WW8Num7ztrue31111"/>
    <w:rsid w:val="00B27122"/>
  </w:style>
  <w:style w:type="character" w:customStyle="1" w:styleId="WW-WW8Num7ztrue41111">
    <w:name w:val="WW-WW8Num7ztrue41111"/>
    <w:rsid w:val="00B27122"/>
  </w:style>
  <w:style w:type="character" w:customStyle="1" w:styleId="WW-WW8Num7ztrue51111">
    <w:name w:val="WW-WW8Num7ztrue51111"/>
    <w:rsid w:val="00B27122"/>
  </w:style>
  <w:style w:type="character" w:customStyle="1" w:styleId="WW-WW8Num7ztrue61111">
    <w:name w:val="WW-WW8Num7ztrue61111"/>
    <w:rsid w:val="00B27122"/>
  </w:style>
  <w:style w:type="character" w:customStyle="1" w:styleId="WW-WW8Num8ztrue7111">
    <w:name w:val="WW-WW8Num8ztrue7111"/>
    <w:rsid w:val="00B27122"/>
  </w:style>
  <w:style w:type="character" w:customStyle="1" w:styleId="WW-WW8Num8ztrue11111">
    <w:name w:val="WW-WW8Num8ztrue11111"/>
    <w:rsid w:val="00B27122"/>
  </w:style>
  <w:style w:type="character" w:customStyle="1" w:styleId="WW-WW8Num8ztrue21111">
    <w:name w:val="WW-WW8Num8ztrue21111"/>
    <w:rsid w:val="00B27122"/>
  </w:style>
  <w:style w:type="character" w:customStyle="1" w:styleId="WW-WW8Num8ztrue31111">
    <w:name w:val="WW-WW8Num8ztrue31111"/>
    <w:rsid w:val="00B27122"/>
  </w:style>
  <w:style w:type="character" w:customStyle="1" w:styleId="WW-WW8Num8ztrue41111">
    <w:name w:val="WW-WW8Num8ztrue41111"/>
    <w:rsid w:val="00B27122"/>
  </w:style>
  <w:style w:type="character" w:customStyle="1" w:styleId="WW-WW8Num8ztrue51111">
    <w:name w:val="WW-WW8Num8ztrue51111"/>
    <w:rsid w:val="00B27122"/>
  </w:style>
  <w:style w:type="character" w:customStyle="1" w:styleId="WW-WW8Num8ztrue61111">
    <w:name w:val="WW-WW8Num8ztrue61111"/>
    <w:rsid w:val="00B27122"/>
  </w:style>
  <w:style w:type="character" w:customStyle="1" w:styleId="WW-WW8Num1ztrue71111">
    <w:name w:val="WW-WW8Num1ztrue71111"/>
    <w:rsid w:val="00B27122"/>
  </w:style>
  <w:style w:type="character" w:customStyle="1" w:styleId="WW-WW8Num1ztrue111111">
    <w:name w:val="WW-WW8Num1ztrue111111"/>
    <w:rsid w:val="00B27122"/>
  </w:style>
  <w:style w:type="character" w:customStyle="1" w:styleId="WW-WW8Num1ztrue211111">
    <w:name w:val="WW-WW8Num1ztrue211111"/>
    <w:rsid w:val="00B27122"/>
  </w:style>
  <w:style w:type="character" w:customStyle="1" w:styleId="WW-WW8Num1ztrue311111">
    <w:name w:val="WW-WW8Num1ztrue311111"/>
    <w:rsid w:val="00B27122"/>
  </w:style>
  <w:style w:type="character" w:customStyle="1" w:styleId="WW-WW8Num1ztrue411111">
    <w:name w:val="WW-WW8Num1ztrue411111"/>
    <w:rsid w:val="00B27122"/>
  </w:style>
  <w:style w:type="character" w:customStyle="1" w:styleId="WW-WW8Num1ztrue511111">
    <w:name w:val="WW-WW8Num1ztrue511111"/>
    <w:rsid w:val="00B27122"/>
  </w:style>
  <w:style w:type="character" w:customStyle="1" w:styleId="WW-WW8Num1ztrue611111">
    <w:name w:val="WW-WW8Num1ztrue611111"/>
    <w:rsid w:val="00B27122"/>
  </w:style>
  <w:style w:type="character" w:customStyle="1" w:styleId="WW-WW8Num2ztrue71111">
    <w:name w:val="WW-WW8Num2ztrue71111"/>
    <w:rsid w:val="00B27122"/>
  </w:style>
  <w:style w:type="character" w:customStyle="1" w:styleId="WW-WW8Num2ztrue111111">
    <w:name w:val="WW-WW8Num2ztrue111111"/>
    <w:rsid w:val="00B27122"/>
  </w:style>
  <w:style w:type="character" w:customStyle="1" w:styleId="WW-WW8Num2ztrue211111">
    <w:name w:val="WW-WW8Num2ztrue211111"/>
    <w:rsid w:val="00B27122"/>
  </w:style>
  <w:style w:type="character" w:customStyle="1" w:styleId="WW-WW8Num2ztrue311111">
    <w:name w:val="WW-WW8Num2ztrue311111"/>
    <w:rsid w:val="00B27122"/>
  </w:style>
  <w:style w:type="character" w:customStyle="1" w:styleId="WW-WW8Num2ztrue411111">
    <w:name w:val="WW-WW8Num2ztrue411111"/>
    <w:rsid w:val="00B27122"/>
  </w:style>
  <w:style w:type="character" w:customStyle="1" w:styleId="WW-WW8Num2ztrue511111">
    <w:name w:val="WW-WW8Num2ztrue511111"/>
    <w:rsid w:val="00B27122"/>
  </w:style>
  <w:style w:type="character" w:customStyle="1" w:styleId="WW-WW8Num2ztrue611111">
    <w:name w:val="WW-WW8Num2ztrue611111"/>
    <w:rsid w:val="00B27122"/>
  </w:style>
  <w:style w:type="character" w:customStyle="1" w:styleId="WW-WW8Num3ztrue71111">
    <w:name w:val="WW-WW8Num3ztrue71111"/>
    <w:rsid w:val="00B27122"/>
  </w:style>
  <w:style w:type="character" w:customStyle="1" w:styleId="WW-WW8Num3ztrue111111">
    <w:name w:val="WW-WW8Num3ztrue111111"/>
    <w:rsid w:val="00B27122"/>
  </w:style>
  <w:style w:type="character" w:customStyle="1" w:styleId="WW-WW8Num3ztrue211111">
    <w:name w:val="WW-WW8Num3ztrue211111"/>
    <w:rsid w:val="00B27122"/>
  </w:style>
  <w:style w:type="character" w:customStyle="1" w:styleId="WW-WW8Num3ztrue311111">
    <w:name w:val="WW-WW8Num3ztrue311111"/>
    <w:rsid w:val="00B27122"/>
  </w:style>
  <w:style w:type="character" w:customStyle="1" w:styleId="WW-WW8Num3ztrue411111">
    <w:name w:val="WW-WW8Num3ztrue411111"/>
    <w:rsid w:val="00B27122"/>
  </w:style>
  <w:style w:type="character" w:customStyle="1" w:styleId="WW-WW8Num3ztrue511111">
    <w:name w:val="WW-WW8Num3ztrue511111"/>
    <w:rsid w:val="00B27122"/>
  </w:style>
  <w:style w:type="character" w:customStyle="1" w:styleId="WW-WW8Num3ztrue611111">
    <w:name w:val="WW-WW8Num3ztrue611111"/>
    <w:rsid w:val="00B27122"/>
  </w:style>
  <w:style w:type="character" w:customStyle="1" w:styleId="WW-WW8Num4ztrue71111">
    <w:name w:val="WW-WW8Num4ztrue71111"/>
    <w:rsid w:val="00B27122"/>
  </w:style>
  <w:style w:type="character" w:customStyle="1" w:styleId="WW-WW8Num4ztrue111111">
    <w:name w:val="WW-WW8Num4ztrue111111"/>
    <w:rsid w:val="00B27122"/>
  </w:style>
  <w:style w:type="character" w:customStyle="1" w:styleId="WW-WW8Num4ztrue211111">
    <w:name w:val="WW-WW8Num4ztrue211111"/>
    <w:rsid w:val="00B27122"/>
  </w:style>
  <w:style w:type="character" w:customStyle="1" w:styleId="WW-WW8Num4ztrue311111">
    <w:name w:val="WW-WW8Num4ztrue311111"/>
    <w:rsid w:val="00B27122"/>
  </w:style>
  <w:style w:type="character" w:customStyle="1" w:styleId="WW-WW8Num4ztrue411111">
    <w:name w:val="WW-WW8Num4ztrue411111"/>
    <w:rsid w:val="00B27122"/>
  </w:style>
  <w:style w:type="character" w:customStyle="1" w:styleId="WW-WW8Num4ztrue511111">
    <w:name w:val="WW-WW8Num4ztrue511111"/>
    <w:rsid w:val="00B27122"/>
  </w:style>
  <w:style w:type="character" w:customStyle="1" w:styleId="WW-WW8Num4ztrue611111">
    <w:name w:val="WW-WW8Num4ztrue611111"/>
    <w:rsid w:val="00B27122"/>
  </w:style>
  <w:style w:type="character" w:customStyle="1" w:styleId="WW-WW8Num5ztrue71111">
    <w:name w:val="WW-WW8Num5ztrue71111"/>
    <w:rsid w:val="00B27122"/>
  </w:style>
  <w:style w:type="character" w:customStyle="1" w:styleId="WW-WW8Num5ztrue111111">
    <w:name w:val="WW-WW8Num5ztrue111111"/>
    <w:rsid w:val="00B27122"/>
  </w:style>
  <w:style w:type="character" w:customStyle="1" w:styleId="WW-WW8Num5ztrue211111">
    <w:name w:val="WW-WW8Num5ztrue211111"/>
    <w:rsid w:val="00B27122"/>
  </w:style>
  <w:style w:type="character" w:customStyle="1" w:styleId="WW-WW8Num5ztrue311111">
    <w:name w:val="WW-WW8Num5ztrue311111"/>
    <w:rsid w:val="00B27122"/>
  </w:style>
  <w:style w:type="character" w:customStyle="1" w:styleId="WW-WW8Num5ztrue411111">
    <w:name w:val="WW-WW8Num5ztrue411111"/>
    <w:rsid w:val="00B27122"/>
  </w:style>
  <w:style w:type="character" w:customStyle="1" w:styleId="WW-WW8Num5ztrue511111">
    <w:name w:val="WW-WW8Num5ztrue511111"/>
    <w:rsid w:val="00B27122"/>
  </w:style>
  <w:style w:type="character" w:customStyle="1" w:styleId="WW-WW8Num5ztrue611111">
    <w:name w:val="WW-WW8Num5ztrue611111"/>
    <w:rsid w:val="00B27122"/>
  </w:style>
  <w:style w:type="character" w:customStyle="1" w:styleId="WW-WW8Num6ztrue71111">
    <w:name w:val="WW-WW8Num6ztrue71111"/>
    <w:rsid w:val="00B27122"/>
  </w:style>
  <w:style w:type="character" w:customStyle="1" w:styleId="WW-WW8Num6ztrue111111">
    <w:name w:val="WW-WW8Num6ztrue111111"/>
    <w:rsid w:val="00B27122"/>
  </w:style>
  <w:style w:type="character" w:customStyle="1" w:styleId="WW-WW8Num6ztrue211111">
    <w:name w:val="WW-WW8Num6ztrue211111"/>
    <w:rsid w:val="00B27122"/>
  </w:style>
  <w:style w:type="character" w:customStyle="1" w:styleId="WW-WW8Num6ztrue311111">
    <w:name w:val="WW-WW8Num6ztrue311111"/>
    <w:rsid w:val="00B27122"/>
  </w:style>
  <w:style w:type="character" w:customStyle="1" w:styleId="WW-WW8Num6ztrue411111">
    <w:name w:val="WW-WW8Num6ztrue411111"/>
    <w:rsid w:val="00B27122"/>
  </w:style>
  <w:style w:type="character" w:customStyle="1" w:styleId="WW-WW8Num6ztrue511111">
    <w:name w:val="WW-WW8Num6ztrue511111"/>
    <w:rsid w:val="00B27122"/>
  </w:style>
  <w:style w:type="character" w:customStyle="1" w:styleId="WW-WW8Num6ztrue611111">
    <w:name w:val="WW-WW8Num6ztrue611111"/>
    <w:rsid w:val="00B27122"/>
  </w:style>
  <w:style w:type="character" w:customStyle="1" w:styleId="WW-WW8Num7ztrue71111">
    <w:name w:val="WW-WW8Num7ztrue71111"/>
    <w:rsid w:val="00B27122"/>
  </w:style>
  <w:style w:type="character" w:customStyle="1" w:styleId="WW-WW8Num7ztrue111111">
    <w:name w:val="WW-WW8Num7ztrue111111"/>
    <w:rsid w:val="00B27122"/>
  </w:style>
  <w:style w:type="character" w:customStyle="1" w:styleId="WW-WW8Num7ztrue211111">
    <w:name w:val="WW-WW8Num7ztrue211111"/>
    <w:rsid w:val="00B27122"/>
  </w:style>
  <w:style w:type="character" w:customStyle="1" w:styleId="WW-WW8Num7ztrue311111">
    <w:name w:val="WW-WW8Num7ztrue311111"/>
    <w:rsid w:val="00B27122"/>
  </w:style>
  <w:style w:type="character" w:customStyle="1" w:styleId="WW-WW8Num7ztrue411111">
    <w:name w:val="WW-WW8Num7ztrue411111"/>
    <w:rsid w:val="00B27122"/>
  </w:style>
  <w:style w:type="character" w:customStyle="1" w:styleId="WW-WW8Num7ztrue511111">
    <w:name w:val="WW-WW8Num7ztrue511111"/>
    <w:rsid w:val="00B27122"/>
  </w:style>
  <w:style w:type="character" w:customStyle="1" w:styleId="WW-WW8Num7ztrue611111">
    <w:name w:val="WW-WW8Num7ztrue611111"/>
    <w:rsid w:val="00B27122"/>
  </w:style>
  <w:style w:type="character" w:customStyle="1" w:styleId="WW8Num8zfalse">
    <w:name w:val="WW8Num8zfalse"/>
    <w:rsid w:val="00B27122"/>
  </w:style>
  <w:style w:type="character" w:customStyle="1" w:styleId="WW-WW8Num8ztrue71111">
    <w:name w:val="WW-WW8Num8ztrue71111"/>
    <w:rsid w:val="00B27122"/>
  </w:style>
  <w:style w:type="character" w:customStyle="1" w:styleId="WW-WW8Num8ztrue111111">
    <w:name w:val="WW-WW8Num8ztrue111111"/>
    <w:rsid w:val="00B27122"/>
  </w:style>
  <w:style w:type="character" w:customStyle="1" w:styleId="WW-WW8Num8ztrue211111">
    <w:name w:val="WW-WW8Num8ztrue211111"/>
    <w:rsid w:val="00B27122"/>
  </w:style>
  <w:style w:type="character" w:customStyle="1" w:styleId="WW-WW8Num8ztrue311111">
    <w:name w:val="WW-WW8Num8ztrue311111"/>
    <w:rsid w:val="00B27122"/>
  </w:style>
  <w:style w:type="character" w:customStyle="1" w:styleId="WW-WW8Num8ztrue411111">
    <w:name w:val="WW-WW8Num8ztrue411111"/>
    <w:rsid w:val="00B27122"/>
  </w:style>
  <w:style w:type="character" w:customStyle="1" w:styleId="WW-WW8Num8ztrue511111">
    <w:name w:val="WW-WW8Num8ztrue511111"/>
    <w:rsid w:val="00B27122"/>
  </w:style>
  <w:style w:type="character" w:customStyle="1" w:styleId="WW-WW8Num8ztrue611111">
    <w:name w:val="WW-WW8Num8ztrue611111"/>
    <w:rsid w:val="00B27122"/>
  </w:style>
  <w:style w:type="character" w:customStyle="1" w:styleId="WW8Num4zfalse">
    <w:name w:val="WW8Num4zfalse"/>
    <w:rsid w:val="00B27122"/>
  </w:style>
  <w:style w:type="character" w:customStyle="1" w:styleId="WW-WW8Num1ztrue711111">
    <w:name w:val="WW-WW8Num1ztrue711111"/>
    <w:rsid w:val="00B27122"/>
  </w:style>
  <w:style w:type="character" w:customStyle="1" w:styleId="WW-WW8Num1ztrue1111111">
    <w:name w:val="WW-WW8Num1ztrue1111111"/>
    <w:rsid w:val="00B27122"/>
  </w:style>
  <w:style w:type="character" w:customStyle="1" w:styleId="WW-WW8Num1ztrue2111111">
    <w:name w:val="WW-WW8Num1ztrue2111111"/>
    <w:rsid w:val="00B27122"/>
  </w:style>
  <w:style w:type="character" w:customStyle="1" w:styleId="WW-WW8Num1ztrue3111111">
    <w:name w:val="WW-WW8Num1ztrue3111111"/>
    <w:rsid w:val="00B27122"/>
  </w:style>
  <w:style w:type="character" w:customStyle="1" w:styleId="WW-WW8Num1ztrue4111111">
    <w:name w:val="WW-WW8Num1ztrue4111111"/>
    <w:rsid w:val="00B27122"/>
  </w:style>
  <w:style w:type="character" w:customStyle="1" w:styleId="WW-WW8Num1ztrue5111111">
    <w:name w:val="WW-WW8Num1ztrue5111111"/>
    <w:rsid w:val="00B27122"/>
  </w:style>
  <w:style w:type="character" w:customStyle="1" w:styleId="WW-WW8Num1ztrue6111111">
    <w:name w:val="WW-WW8Num1ztrue6111111"/>
    <w:rsid w:val="00B27122"/>
  </w:style>
  <w:style w:type="character" w:customStyle="1" w:styleId="WW-WW8Num1ztrue7111111">
    <w:name w:val="WW-WW8Num1ztrue7111111"/>
    <w:rsid w:val="00B27122"/>
  </w:style>
  <w:style w:type="character" w:customStyle="1" w:styleId="WW-WW8Num1ztrue11111111">
    <w:name w:val="WW-WW8Num1ztrue11111111"/>
    <w:rsid w:val="00B27122"/>
  </w:style>
  <w:style w:type="character" w:customStyle="1" w:styleId="WW-WW8Num1ztrue21111111">
    <w:name w:val="WW-WW8Num1ztrue21111111"/>
    <w:rsid w:val="00B27122"/>
  </w:style>
  <w:style w:type="character" w:customStyle="1" w:styleId="WW-WW8Num1ztrue31111111">
    <w:name w:val="WW-WW8Num1ztrue31111111"/>
    <w:rsid w:val="00B27122"/>
  </w:style>
  <w:style w:type="character" w:customStyle="1" w:styleId="WW-WW8Num1ztrue41111111">
    <w:name w:val="WW-WW8Num1ztrue41111111"/>
    <w:rsid w:val="00B27122"/>
  </w:style>
  <w:style w:type="character" w:customStyle="1" w:styleId="WW-WW8Num1ztrue51111111">
    <w:name w:val="WW-WW8Num1ztrue51111111"/>
    <w:rsid w:val="00B27122"/>
  </w:style>
  <w:style w:type="character" w:customStyle="1" w:styleId="WW-WW8Num1ztrue61111111">
    <w:name w:val="WW-WW8Num1ztrue61111111"/>
    <w:rsid w:val="00B27122"/>
  </w:style>
  <w:style w:type="character" w:customStyle="1" w:styleId="WW-WW8Num1ztrue71111111">
    <w:name w:val="WW-WW8Num1ztrue71111111"/>
    <w:rsid w:val="00B27122"/>
  </w:style>
  <w:style w:type="character" w:customStyle="1" w:styleId="WW-WW8Num1ztrue111111111">
    <w:name w:val="WW-WW8Num1ztrue111111111"/>
    <w:rsid w:val="00B27122"/>
  </w:style>
  <w:style w:type="character" w:customStyle="1" w:styleId="WW-WW8Num1ztrue211111111">
    <w:name w:val="WW-WW8Num1ztrue211111111"/>
    <w:rsid w:val="00B27122"/>
  </w:style>
  <w:style w:type="character" w:customStyle="1" w:styleId="WW-WW8Num1ztrue311111111">
    <w:name w:val="WW-WW8Num1ztrue311111111"/>
    <w:rsid w:val="00B27122"/>
  </w:style>
  <w:style w:type="character" w:customStyle="1" w:styleId="WW-WW8Num1ztrue411111111">
    <w:name w:val="WW-WW8Num1ztrue411111111"/>
    <w:rsid w:val="00B27122"/>
  </w:style>
  <w:style w:type="character" w:customStyle="1" w:styleId="WW-WW8Num1ztrue511111111">
    <w:name w:val="WW-WW8Num1ztrue511111111"/>
    <w:rsid w:val="00B27122"/>
  </w:style>
  <w:style w:type="character" w:customStyle="1" w:styleId="WW-WW8Num1ztrue611111111">
    <w:name w:val="WW-WW8Num1ztrue611111111"/>
    <w:rsid w:val="00B27122"/>
  </w:style>
  <w:style w:type="character" w:customStyle="1" w:styleId="WW-WW8Num1ztrue711111111">
    <w:name w:val="WW-WW8Num1ztrue711111111"/>
    <w:rsid w:val="00B27122"/>
  </w:style>
  <w:style w:type="character" w:customStyle="1" w:styleId="WW-WW8Num1ztrue1111111111">
    <w:name w:val="WW-WW8Num1ztrue1111111111"/>
    <w:rsid w:val="00B27122"/>
  </w:style>
  <w:style w:type="character" w:customStyle="1" w:styleId="WW-WW8Num1ztrue2111111111">
    <w:name w:val="WW-WW8Num1ztrue2111111111"/>
    <w:rsid w:val="00B27122"/>
  </w:style>
  <w:style w:type="character" w:customStyle="1" w:styleId="WW-WW8Num1ztrue3111111111">
    <w:name w:val="WW-WW8Num1ztrue3111111111"/>
    <w:rsid w:val="00B27122"/>
  </w:style>
  <w:style w:type="character" w:customStyle="1" w:styleId="WW-WW8Num1ztrue4111111111">
    <w:name w:val="WW-WW8Num1ztrue4111111111"/>
    <w:rsid w:val="00B27122"/>
  </w:style>
  <w:style w:type="character" w:customStyle="1" w:styleId="WW-WW8Num1ztrue5111111111">
    <w:name w:val="WW-WW8Num1ztrue5111111111"/>
    <w:rsid w:val="00B27122"/>
  </w:style>
  <w:style w:type="character" w:customStyle="1" w:styleId="WW-WW8Num1ztrue6111111111">
    <w:name w:val="WW-WW8Num1ztrue6111111111"/>
    <w:rsid w:val="00B27122"/>
  </w:style>
  <w:style w:type="character" w:customStyle="1" w:styleId="WW-WW8Num1ztrue7111111111">
    <w:name w:val="WW-WW8Num1ztrue7111111111"/>
    <w:rsid w:val="00B27122"/>
  </w:style>
  <w:style w:type="character" w:customStyle="1" w:styleId="WW-WW8Num1ztrue11111111111">
    <w:name w:val="WW-WW8Num1ztrue11111111111"/>
    <w:rsid w:val="00B27122"/>
  </w:style>
  <w:style w:type="character" w:customStyle="1" w:styleId="WW-WW8Num1ztrue21111111111">
    <w:name w:val="WW-WW8Num1ztrue21111111111"/>
    <w:rsid w:val="00B27122"/>
  </w:style>
  <w:style w:type="character" w:customStyle="1" w:styleId="WW-WW8Num1ztrue31111111111">
    <w:name w:val="WW-WW8Num1ztrue31111111111"/>
    <w:rsid w:val="00B27122"/>
  </w:style>
  <w:style w:type="character" w:customStyle="1" w:styleId="WW-WW8Num1ztrue41111111111">
    <w:name w:val="WW-WW8Num1ztrue41111111111"/>
    <w:rsid w:val="00B27122"/>
  </w:style>
  <w:style w:type="character" w:customStyle="1" w:styleId="WW-WW8Num1ztrue51111111111">
    <w:name w:val="WW-WW8Num1ztrue51111111111"/>
    <w:rsid w:val="00B27122"/>
  </w:style>
  <w:style w:type="character" w:customStyle="1" w:styleId="WW-WW8Num1ztrue61111111111">
    <w:name w:val="WW-WW8Num1ztrue61111111111"/>
    <w:rsid w:val="00B27122"/>
  </w:style>
  <w:style w:type="character" w:customStyle="1" w:styleId="WW-WW8Num8ztrue711111">
    <w:name w:val="WW-WW8Num8ztrue711111"/>
    <w:rsid w:val="00B27122"/>
  </w:style>
  <w:style w:type="character" w:customStyle="1" w:styleId="WW-WW8Num8ztrue1111111">
    <w:name w:val="WW-WW8Num8ztrue1111111"/>
    <w:rsid w:val="00B27122"/>
  </w:style>
  <w:style w:type="character" w:customStyle="1" w:styleId="WW-WW8Num8ztrue2111111">
    <w:name w:val="WW-WW8Num8ztrue2111111"/>
    <w:rsid w:val="00B27122"/>
  </w:style>
  <w:style w:type="character" w:customStyle="1" w:styleId="WW-WW8Num8ztrue3111111">
    <w:name w:val="WW-WW8Num8ztrue3111111"/>
    <w:rsid w:val="00B27122"/>
  </w:style>
  <w:style w:type="character" w:customStyle="1" w:styleId="WW-WW8Num8ztrue4111111">
    <w:name w:val="WW-WW8Num8ztrue4111111"/>
    <w:rsid w:val="00B27122"/>
  </w:style>
  <w:style w:type="character" w:customStyle="1" w:styleId="WW-WW8Num8ztrue5111111">
    <w:name w:val="WW-WW8Num8ztrue5111111"/>
    <w:rsid w:val="00B27122"/>
  </w:style>
  <w:style w:type="character" w:customStyle="1" w:styleId="WW-WW8Num8ztrue6111111">
    <w:name w:val="WW-WW8Num8ztrue6111111"/>
    <w:rsid w:val="00B27122"/>
  </w:style>
  <w:style w:type="character" w:customStyle="1" w:styleId="WW8Num9z0">
    <w:name w:val="WW8Num9z0"/>
    <w:rsid w:val="00B27122"/>
    <w:rPr>
      <w:rFonts w:ascii="Wingdings" w:hAnsi="Wingdings"/>
    </w:rPr>
  </w:style>
  <w:style w:type="character" w:customStyle="1" w:styleId="WW8Num10zfalse">
    <w:name w:val="WW8Num10zfalse"/>
    <w:rsid w:val="00B27122"/>
  </w:style>
  <w:style w:type="character" w:customStyle="1" w:styleId="WW8Num10z1">
    <w:name w:val="WW8Num10z1"/>
    <w:rsid w:val="00B27122"/>
    <w:rPr>
      <w:b/>
      <w:color w:val="FF0000"/>
    </w:rPr>
  </w:style>
  <w:style w:type="character" w:customStyle="1" w:styleId="WW8Num10ztrue">
    <w:name w:val="WW8Num10ztrue"/>
    <w:rsid w:val="00B27122"/>
  </w:style>
  <w:style w:type="character" w:customStyle="1" w:styleId="WW-WW8Num10ztrue">
    <w:name w:val="WW-WW8Num10ztrue"/>
    <w:rsid w:val="00B27122"/>
  </w:style>
  <w:style w:type="character" w:customStyle="1" w:styleId="WW-WW8Num10ztrue1">
    <w:name w:val="WW-WW8Num10ztrue1"/>
    <w:rsid w:val="00B27122"/>
  </w:style>
  <w:style w:type="character" w:customStyle="1" w:styleId="WW-WW8Num10ztrue2">
    <w:name w:val="WW-WW8Num10ztrue2"/>
    <w:rsid w:val="00B27122"/>
  </w:style>
  <w:style w:type="character" w:customStyle="1" w:styleId="WW-WW8Num10ztrue3">
    <w:name w:val="WW-WW8Num10ztrue3"/>
    <w:rsid w:val="00B27122"/>
  </w:style>
  <w:style w:type="character" w:customStyle="1" w:styleId="WW-WW8Num10ztrue4">
    <w:name w:val="WW-WW8Num10ztrue4"/>
    <w:rsid w:val="00B27122"/>
  </w:style>
  <w:style w:type="character" w:customStyle="1" w:styleId="WW-WW8Num10ztrue5">
    <w:name w:val="WW-WW8Num10ztrue5"/>
    <w:rsid w:val="00B27122"/>
  </w:style>
  <w:style w:type="character" w:customStyle="1" w:styleId="WW8Num11z0">
    <w:name w:val="WW8Num11z0"/>
    <w:rsid w:val="00B27122"/>
    <w:rPr>
      <w:rFonts w:ascii="Wingdings" w:hAnsi="Wingdings"/>
      <w:sz w:val="24"/>
    </w:rPr>
  </w:style>
  <w:style w:type="character" w:customStyle="1" w:styleId="WW8Num3zfalse">
    <w:name w:val="WW8Num3zfalse"/>
    <w:rsid w:val="00B27122"/>
  </w:style>
  <w:style w:type="character" w:customStyle="1" w:styleId="WW8Num5zfalse">
    <w:name w:val="WW8Num5zfalse"/>
    <w:rsid w:val="00B27122"/>
  </w:style>
  <w:style w:type="character" w:customStyle="1" w:styleId="WW8Num9zfalse">
    <w:name w:val="WW8Num9zfalse"/>
    <w:rsid w:val="00B27122"/>
  </w:style>
  <w:style w:type="character" w:customStyle="1" w:styleId="WW8Num9ztrue">
    <w:name w:val="WW8Num9ztrue"/>
    <w:rsid w:val="00B27122"/>
  </w:style>
  <w:style w:type="character" w:customStyle="1" w:styleId="WW8Num10z0">
    <w:name w:val="WW8Num10z0"/>
    <w:rsid w:val="00B27122"/>
    <w:rPr>
      <w:rFonts w:ascii="Symbol" w:hAnsi="Symbol"/>
    </w:rPr>
  </w:style>
  <w:style w:type="character" w:customStyle="1" w:styleId="WW8Num11zfalse">
    <w:name w:val="WW8Num11zfalse"/>
    <w:rsid w:val="00B27122"/>
  </w:style>
  <w:style w:type="character" w:customStyle="1" w:styleId="WW8Num11z1">
    <w:name w:val="WW8Num11z1"/>
    <w:rsid w:val="00B27122"/>
    <w:rPr>
      <w:b/>
      <w:color w:val="FF0000"/>
    </w:rPr>
  </w:style>
  <w:style w:type="character" w:customStyle="1" w:styleId="WW8Num11ztrue">
    <w:name w:val="WW8Num11ztrue"/>
    <w:rsid w:val="00B27122"/>
  </w:style>
  <w:style w:type="character" w:customStyle="1" w:styleId="WW8Num12z0">
    <w:name w:val="WW8Num12z0"/>
    <w:rsid w:val="00B27122"/>
    <w:rPr>
      <w:rFonts w:ascii="Symbol" w:hAnsi="Symbol"/>
    </w:rPr>
  </w:style>
  <w:style w:type="character" w:customStyle="1" w:styleId="WW-WW8Num1ztrue71111111111">
    <w:name w:val="WW-WW8Num1ztrue71111111111"/>
    <w:rsid w:val="00B27122"/>
  </w:style>
  <w:style w:type="character" w:customStyle="1" w:styleId="WW-WW8Num1ztrue111111111111">
    <w:name w:val="WW-WW8Num1ztrue111111111111"/>
    <w:rsid w:val="00B27122"/>
  </w:style>
  <w:style w:type="character" w:customStyle="1" w:styleId="WW-WW8Num1ztrue211111111111">
    <w:name w:val="WW-WW8Num1ztrue211111111111"/>
    <w:rsid w:val="00B27122"/>
  </w:style>
  <w:style w:type="character" w:customStyle="1" w:styleId="WW-WW8Num1ztrue311111111111">
    <w:name w:val="WW-WW8Num1ztrue311111111111"/>
    <w:rsid w:val="00B27122"/>
  </w:style>
  <w:style w:type="character" w:customStyle="1" w:styleId="WW-WW8Num1ztrue411111111111">
    <w:name w:val="WW-WW8Num1ztrue411111111111"/>
    <w:rsid w:val="00B27122"/>
  </w:style>
  <w:style w:type="character" w:customStyle="1" w:styleId="WW-WW8Num1ztrue511111111111">
    <w:name w:val="WW-WW8Num1ztrue511111111111"/>
    <w:rsid w:val="00B27122"/>
  </w:style>
  <w:style w:type="character" w:customStyle="1" w:styleId="WW-WW8Num1ztrue611111111111">
    <w:name w:val="WW-WW8Num1ztrue611111111111"/>
    <w:rsid w:val="00B27122"/>
  </w:style>
  <w:style w:type="character" w:customStyle="1" w:styleId="WW8Num6zfalse">
    <w:name w:val="WW8Num6zfalse"/>
    <w:rsid w:val="00B27122"/>
  </w:style>
  <w:style w:type="character" w:customStyle="1" w:styleId="WW-WW8Num6ztrue711111">
    <w:name w:val="WW-WW8Num6ztrue711111"/>
    <w:rsid w:val="00B27122"/>
  </w:style>
  <w:style w:type="character" w:customStyle="1" w:styleId="WW-WW8Num6ztrue1111111">
    <w:name w:val="WW-WW8Num6ztrue1111111"/>
    <w:rsid w:val="00B27122"/>
  </w:style>
  <w:style w:type="character" w:customStyle="1" w:styleId="WW-WW8Num6ztrue2111111">
    <w:name w:val="WW-WW8Num6ztrue2111111"/>
    <w:rsid w:val="00B27122"/>
  </w:style>
  <w:style w:type="character" w:customStyle="1" w:styleId="WW-WW8Num6ztrue3111111">
    <w:name w:val="WW-WW8Num6ztrue3111111"/>
    <w:rsid w:val="00B27122"/>
  </w:style>
  <w:style w:type="character" w:customStyle="1" w:styleId="WW-WW8Num6ztrue4111111">
    <w:name w:val="WW-WW8Num6ztrue4111111"/>
    <w:rsid w:val="00B27122"/>
  </w:style>
  <w:style w:type="character" w:customStyle="1" w:styleId="WW-WW8Num6ztrue5111111">
    <w:name w:val="WW-WW8Num6ztrue5111111"/>
    <w:rsid w:val="00B27122"/>
  </w:style>
  <w:style w:type="character" w:customStyle="1" w:styleId="WW-WW8Num6ztrue6111111">
    <w:name w:val="WW-WW8Num6ztrue6111111"/>
    <w:rsid w:val="00B27122"/>
  </w:style>
  <w:style w:type="character" w:customStyle="1" w:styleId="WW8Num13zfalse">
    <w:name w:val="WW8Num13zfalse"/>
    <w:rsid w:val="00B27122"/>
  </w:style>
  <w:style w:type="character" w:customStyle="1" w:styleId="WW8Num13ztrue">
    <w:name w:val="WW8Num13ztrue"/>
    <w:rsid w:val="00B27122"/>
  </w:style>
  <w:style w:type="character" w:customStyle="1" w:styleId="WW-WW8Num13ztrue">
    <w:name w:val="WW-WW8Num13ztrue"/>
    <w:rsid w:val="00B27122"/>
  </w:style>
  <w:style w:type="character" w:customStyle="1" w:styleId="WW-WW8Num13ztrue1">
    <w:name w:val="WW-WW8Num13ztrue1"/>
    <w:rsid w:val="00B27122"/>
  </w:style>
  <w:style w:type="character" w:customStyle="1" w:styleId="WW-WW8Num13ztrue2">
    <w:name w:val="WW-WW8Num13ztrue2"/>
    <w:rsid w:val="00B27122"/>
  </w:style>
  <w:style w:type="character" w:customStyle="1" w:styleId="WW-WW8Num13ztrue3">
    <w:name w:val="WW-WW8Num13ztrue3"/>
    <w:rsid w:val="00B27122"/>
  </w:style>
  <w:style w:type="character" w:customStyle="1" w:styleId="WW-WW8Num13ztrue4">
    <w:name w:val="WW-WW8Num13ztrue4"/>
    <w:rsid w:val="00B27122"/>
  </w:style>
  <w:style w:type="character" w:customStyle="1" w:styleId="WW-WW8Num13ztrue5">
    <w:name w:val="WW-WW8Num13ztrue5"/>
    <w:rsid w:val="00B27122"/>
  </w:style>
  <w:style w:type="character" w:customStyle="1" w:styleId="WW-WW8Num13ztrue6">
    <w:name w:val="WW-WW8Num13ztrue6"/>
    <w:rsid w:val="00B27122"/>
  </w:style>
  <w:style w:type="character" w:customStyle="1" w:styleId="WW8Num14z0">
    <w:name w:val="WW8Num14z0"/>
    <w:rsid w:val="00B27122"/>
    <w:rPr>
      <w:rFonts w:ascii="Wingdings" w:hAnsi="Wingdings"/>
      <w:sz w:val="24"/>
    </w:rPr>
  </w:style>
  <w:style w:type="character" w:customStyle="1" w:styleId="WW8Num15zfalse">
    <w:name w:val="WW8Num15zfalse"/>
    <w:rsid w:val="00B27122"/>
  </w:style>
  <w:style w:type="character" w:customStyle="1" w:styleId="WW8Num16zfalse">
    <w:name w:val="WW8Num16zfalse"/>
    <w:rsid w:val="00B27122"/>
  </w:style>
  <w:style w:type="character" w:customStyle="1" w:styleId="WW8Num17zfalse">
    <w:name w:val="WW8Num17zfalse"/>
    <w:rsid w:val="00B27122"/>
  </w:style>
  <w:style w:type="character" w:customStyle="1" w:styleId="WW8Num17ztrue">
    <w:name w:val="WW8Num17ztrue"/>
    <w:rsid w:val="00B27122"/>
  </w:style>
  <w:style w:type="character" w:customStyle="1" w:styleId="WW-WW8Num17ztrue">
    <w:name w:val="WW-WW8Num17ztrue"/>
    <w:rsid w:val="00B27122"/>
  </w:style>
  <w:style w:type="character" w:customStyle="1" w:styleId="WW-WW8Num17ztrue1">
    <w:name w:val="WW-WW8Num17ztrue1"/>
    <w:rsid w:val="00B27122"/>
  </w:style>
  <w:style w:type="character" w:customStyle="1" w:styleId="WW-WW8Num17ztrue2">
    <w:name w:val="WW-WW8Num17ztrue2"/>
    <w:rsid w:val="00B27122"/>
  </w:style>
  <w:style w:type="character" w:customStyle="1" w:styleId="WW-WW8Num17ztrue3">
    <w:name w:val="WW-WW8Num17ztrue3"/>
    <w:rsid w:val="00B27122"/>
  </w:style>
  <w:style w:type="character" w:customStyle="1" w:styleId="WW-WW8Num17ztrue4">
    <w:name w:val="WW-WW8Num17ztrue4"/>
    <w:rsid w:val="00B27122"/>
  </w:style>
  <w:style w:type="character" w:customStyle="1" w:styleId="WW-WW8Num17ztrue5">
    <w:name w:val="WW-WW8Num17ztrue5"/>
    <w:rsid w:val="00B27122"/>
  </w:style>
  <w:style w:type="character" w:customStyle="1" w:styleId="WW-WW8Num17ztrue6">
    <w:name w:val="WW-WW8Num17ztrue6"/>
    <w:rsid w:val="00B27122"/>
  </w:style>
  <w:style w:type="character" w:customStyle="1" w:styleId="WW8Num18z0">
    <w:name w:val="WW8Num18z0"/>
    <w:rsid w:val="00B27122"/>
    <w:rPr>
      <w:rFonts w:ascii="Wingdings" w:hAnsi="Wingdings"/>
    </w:rPr>
  </w:style>
  <w:style w:type="character" w:customStyle="1" w:styleId="WW8Num19z0">
    <w:name w:val="WW8Num19z0"/>
    <w:rsid w:val="00B27122"/>
    <w:rPr>
      <w:rFonts w:ascii="Wingdings" w:hAnsi="Wingdings"/>
    </w:rPr>
  </w:style>
  <w:style w:type="character" w:customStyle="1" w:styleId="WW8Num20zfalse">
    <w:name w:val="WW8Num20zfalse"/>
    <w:rsid w:val="00B27122"/>
  </w:style>
  <w:style w:type="character" w:customStyle="1" w:styleId="WW8Num20ztrue">
    <w:name w:val="WW8Num20ztrue"/>
    <w:rsid w:val="00B27122"/>
    <w:rPr>
      <w:b/>
      <w:color w:val="FF0000"/>
    </w:rPr>
  </w:style>
  <w:style w:type="character" w:customStyle="1" w:styleId="WW-WW8Num20ztrue">
    <w:name w:val="WW-WW8Num20ztrue"/>
    <w:rsid w:val="00B27122"/>
  </w:style>
  <w:style w:type="character" w:customStyle="1" w:styleId="WW-WW8Num20ztrue1">
    <w:name w:val="WW-WW8Num20ztrue1"/>
    <w:rsid w:val="00B27122"/>
  </w:style>
  <w:style w:type="character" w:customStyle="1" w:styleId="WW-WW8Num20ztrue2">
    <w:name w:val="WW-WW8Num20ztrue2"/>
    <w:rsid w:val="00B27122"/>
  </w:style>
  <w:style w:type="character" w:customStyle="1" w:styleId="WW-WW8Num20ztrue3">
    <w:name w:val="WW-WW8Num20ztrue3"/>
    <w:rsid w:val="00B27122"/>
  </w:style>
  <w:style w:type="character" w:customStyle="1" w:styleId="WW-WW8Num20ztrue4">
    <w:name w:val="WW-WW8Num20ztrue4"/>
    <w:rsid w:val="00B27122"/>
  </w:style>
  <w:style w:type="character" w:customStyle="1" w:styleId="WW-WW8Num20ztrue5">
    <w:name w:val="WW-WW8Num20ztrue5"/>
    <w:rsid w:val="00B27122"/>
  </w:style>
  <w:style w:type="character" w:customStyle="1" w:styleId="WW-WW8Num20ztrue6">
    <w:name w:val="WW-WW8Num20ztrue6"/>
    <w:rsid w:val="00B27122"/>
  </w:style>
  <w:style w:type="character" w:customStyle="1" w:styleId="WW8Num21z0">
    <w:name w:val="WW8Num21z0"/>
    <w:rsid w:val="00B27122"/>
    <w:rPr>
      <w:rFonts w:ascii="Times New Roman" w:hAnsi="Times New Roman"/>
    </w:rPr>
  </w:style>
  <w:style w:type="character" w:customStyle="1" w:styleId="WW8Num22zfalse">
    <w:name w:val="WW8Num22zfalse"/>
    <w:rsid w:val="00B27122"/>
  </w:style>
  <w:style w:type="character" w:customStyle="1" w:styleId="WW8Num22ztrue">
    <w:name w:val="WW8Num22ztrue"/>
    <w:rsid w:val="00B27122"/>
  </w:style>
  <w:style w:type="character" w:customStyle="1" w:styleId="WW-WW8Num22ztrue">
    <w:name w:val="WW-WW8Num22ztrue"/>
    <w:rsid w:val="00B27122"/>
  </w:style>
  <w:style w:type="character" w:customStyle="1" w:styleId="WW-WW8Num22ztrue1">
    <w:name w:val="WW-WW8Num22ztrue1"/>
    <w:rsid w:val="00B27122"/>
  </w:style>
  <w:style w:type="character" w:customStyle="1" w:styleId="WW-WW8Num22ztrue2">
    <w:name w:val="WW-WW8Num22ztrue2"/>
    <w:rsid w:val="00B27122"/>
  </w:style>
  <w:style w:type="character" w:customStyle="1" w:styleId="WW-WW8Num22ztrue3">
    <w:name w:val="WW-WW8Num22ztrue3"/>
    <w:rsid w:val="00B27122"/>
  </w:style>
  <w:style w:type="character" w:customStyle="1" w:styleId="WW-WW8Num22ztrue4">
    <w:name w:val="WW-WW8Num22ztrue4"/>
    <w:rsid w:val="00B27122"/>
  </w:style>
  <w:style w:type="character" w:customStyle="1" w:styleId="WW-WW8Num22ztrue5">
    <w:name w:val="WW-WW8Num22ztrue5"/>
    <w:rsid w:val="00B27122"/>
  </w:style>
  <w:style w:type="character" w:customStyle="1" w:styleId="WW-WW8Num22ztrue6">
    <w:name w:val="WW-WW8Num22ztrue6"/>
    <w:rsid w:val="00B27122"/>
  </w:style>
  <w:style w:type="character" w:customStyle="1" w:styleId="29">
    <w:name w:val="Основной шрифт абзаца2"/>
    <w:rsid w:val="00B27122"/>
  </w:style>
  <w:style w:type="character" w:customStyle="1" w:styleId="WW8Num9z1">
    <w:name w:val="WW8Num9z1"/>
    <w:rsid w:val="00B27122"/>
    <w:rPr>
      <w:rFonts w:ascii="Courier New" w:hAnsi="Courier New"/>
    </w:rPr>
  </w:style>
  <w:style w:type="character" w:customStyle="1" w:styleId="WW8Num9z3">
    <w:name w:val="WW8Num9z3"/>
    <w:rsid w:val="00B27122"/>
    <w:rPr>
      <w:rFonts w:ascii="Symbol" w:hAnsi="Symbol"/>
    </w:rPr>
  </w:style>
  <w:style w:type="character" w:customStyle="1" w:styleId="WW8Num14z1">
    <w:name w:val="WW8Num14z1"/>
    <w:rsid w:val="00B27122"/>
    <w:rPr>
      <w:rFonts w:ascii="Courier New" w:hAnsi="Courier New"/>
    </w:rPr>
  </w:style>
  <w:style w:type="character" w:customStyle="1" w:styleId="WW8Num14z2">
    <w:name w:val="WW8Num14z2"/>
    <w:rsid w:val="00B27122"/>
    <w:rPr>
      <w:rFonts w:ascii="Wingdings" w:hAnsi="Wingdings"/>
    </w:rPr>
  </w:style>
  <w:style w:type="character" w:customStyle="1" w:styleId="WW8Num14z3">
    <w:name w:val="WW8Num14z3"/>
    <w:rsid w:val="00B27122"/>
    <w:rPr>
      <w:rFonts w:ascii="Symbol" w:hAnsi="Symbol"/>
    </w:rPr>
  </w:style>
  <w:style w:type="character" w:customStyle="1" w:styleId="WW8Num15z0">
    <w:name w:val="WW8Num15z0"/>
    <w:rsid w:val="00B27122"/>
    <w:rPr>
      <w:rFonts w:ascii="Wingdings" w:hAnsi="Wingdings"/>
    </w:rPr>
  </w:style>
  <w:style w:type="character" w:customStyle="1" w:styleId="WW8Num15z1">
    <w:name w:val="WW8Num15z1"/>
    <w:rsid w:val="00B27122"/>
    <w:rPr>
      <w:rFonts w:ascii="Courier New" w:hAnsi="Courier New"/>
    </w:rPr>
  </w:style>
  <w:style w:type="character" w:customStyle="1" w:styleId="WW8Num15z3">
    <w:name w:val="WW8Num15z3"/>
    <w:rsid w:val="00B27122"/>
    <w:rPr>
      <w:rFonts w:ascii="Symbol" w:hAnsi="Symbol"/>
    </w:rPr>
  </w:style>
  <w:style w:type="character" w:customStyle="1" w:styleId="WW8Num18z1">
    <w:name w:val="WW8Num18z1"/>
    <w:rsid w:val="00B27122"/>
    <w:rPr>
      <w:rFonts w:ascii="Courier New" w:hAnsi="Courier New"/>
    </w:rPr>
  </w:style>
  <w:style w:type="character" w:customStyle="1" w:styleId="WW8Num18z3">
    <w:name w:val="WW8Num18z3"/>
    <w:rsid w:val="00B27122"/>
    <w:rPr>
      <w:rFonts w:ascii="Symbol" w:hAnsi="Symbol"/>
    </w:rPr>
  </w:style>
  <w:style w:type="character" w:customStyle="1" w:styleId="WW8Num25z1">
    <w:name w:val="WW8Num25z1"/>
    <w:rsid w:val="00B27122"/>
    <w:rPr>
      <w:rFonts w:ascii="Courier New" w:hAnsi="Courier New"/>
    </w:rPr>
  </w:style>
  <w:style w:type="character" w:customStyle="1" w:styleId="WW8Num25z2">
    <w:name w:val="WW8Num25z2"/>
    <w:rsid w:val="00B27122"/>
    <w:rPr>
      <w:rFonts w:ascii="Wingdings" w:hAnsi="Wingdings"/>
    </w:rPr>
  </w:style>
  <w:style w:type="character" w:customStyle="1" w:styleId="WW8Num25z3">
    <w:name w:val="WW8Num25z3"/>
    <w:rsid w:val="00B27122"/>
    <w:rPr>
      <w:rFonts w:ascii="Symbol" w:hAnsi="Symbol"/>
    </w:rPr>
  </w:style>
  <w:style w:type="character" w:customStyle="1" w:styleId="WW8Num26z0">
    <w:name w:val="WW8Num26z0"/>
    <w:rsid w:val="00B27122"/>
    <w:rPr>
      <w:rFonts w:ascii="Wingdings" w:hAnsi="Wingdings"/>
    </w:rPr>
  </w:style>
  <w:style w:type="character" w:customStyle="1" w:styleId="WW8Num26z1">
    <w:name w:val="WW8Num26z1"/>
    <w:rsid w:val="00B27122"/>
    <w:rPr>
      <w:rFonts w:ascii="Courier New" w:hAnsi="Courier New"/>
    </w:rPr>
  </w:style>
  <w:style w:type="character" w:customStyle="1" w:styleId="WW8Num26z3">
    <w:name w:val="WW8Num26z3"/>
    <w:rsid w:val="00B27122"/>
    <w:rPr>
      <w:rFonts w:ascii="Symbol" w:hAnsi="Symbol"/>
    </w:rPr>
  </w:style>
  <w:style w:type="character" w:customStyle="1" w:styleId="WW8Num30z0">
    <w:name w:val="WW8Num30z0"/>
    <w:rsid w:val="00B27122"/>
    <w:rPr>
      <w:rFonts w:ascii="Times New Roman" w:hAnsi="Times New Roman"/>
    </w:rPr>
  </w:style>
  <w:style w:type="character" w:customStyle="1" w:styleId="aff6">
    <w:name w:val="Текст Знак"/>
    <w:link w:val="aff7"/>
    <w:uiPriority w:val="99"/>
    <w:rsid w:val="00B27122"/>
    <w:rPr>
      <w:rFonts w:ascii="Courier New" w:hAnsi="Courier New"/>
    </w:rPr>
  </w:style>
  <w:style w:type="character" w:customStyle="1" w:styleId="ListLabel1">
    <w:name w:val="ListLabel 1"/>
    <w:rsid w:val="00B27122"/>
  </w:style>
  <w:style w:type="character" w:customStyle="1" w:styleId="ListLabel2">
    <w:name w:val="ListLabel 2"/>
    <w:rsid w:val="00B27122"/>
    <w:rPr>
      <w:color w:val="000000"/>
    </w:rPr>
  </w:style>
  <w:style w:type="character" w:customStyle="1" w:styleId="ListLabel3">
    <w:name w:val="ListLabel 3"/>
    <w:rsid w:val="00B27122"/>
  </w:style>
  <w:style w:type="character" w:customStyle="1" w:styleId="ListLabel4">
    <w:name w:val="ListLabel 4"/>
    <w:rsid w:val="00B27122"/>
  </w:style>
  <w:style w:type="character" w:customStyle="1" w:styleId="ListLabel5">
    <w:name w:val="ListLabel 5"/>
    <w:rsid w:val="00B27122"/>
    <w:rPr>
      <w:color w:val="000000"/>
    </w:rPr>
  </w:style>
  <w:style w:type="character" w:customStyle="1" w:styleId="ListLabel6">
    <w:name w:val="ListLabel 6"/>
    <w:rsid w:val="00B27122"/>
  </w:style>
  <w:style w:type="character" w:customStyle="1" w:styleId="ListLabel7">
    <w:name w:val="ListLabel 7"/>
    <w:rsid w:val="00B27122"/>
  </w:style>
  <w:style w:type="character" w:customStyle="1" w:styleId="ListLabel8">
    <w:name w:val="ListLabel 8"/>
    <w:rsid w:val="00B27122"/>
    <w:rPr>
      <w:color w:val="000000"/>
    </w:rPr>
  </w:style>
  <w:style w:type="character" w:customStyle="1" w:styleId="ListLabel9">
    <w:name w:val="ListLabel 9"/>
    <w:rsid w:val="00B27122"/>
  </w:style>
  <w:style w:type="character" w:customStyle="1" w:styleId="ListLabel10">
    <w:name w:val="ListLabel 10"/>
    <w:rsid w:val="00B27122"/>
  </w:style>
  <w:style w:type="character" w:customStyle="1" w:styleId="ListLabel11">
    <w:name w:val="ListLabel 11"/>
    <w:rsid w:val="00B27122"/>
    <w:rPr>
      <w:color w:val="000000"/>
    </w:rPr>
  </w:style>
  <w:style w:type="character" w:customStyle="1" w:styleId="ListLabel12">
    <w:name w:val="ListLabel 12"/>
    <w:rsid w:val="00B27122"/>
  </w:style>
  <w:style w:type="character" w:customStyle="1" w:styleId="ListLabel13">
    <w:name w:val="ListLabel 13"/>
    <w:rsid w:val="00B27122"/>
  </w:style>
  <w:style w:type="character" w:customStyle="1" w:styleId="ListLabel14">
    <w:name w:val="ListLabel 14"/>
    <w:rsid w:val="00B27122"/>
    <w:rPr>
      <w:color w:val="000000"/>
    </w:rPr>
  </w:style>
  <w:style w:type="character" w:customStyle="1" w:styleId="ListLabel15">
    <w:name w:val="ListLabel 15"/>
    <w:rsid w:val="00B27122"/>
  </w:style>
  <w:style w:type="character" w:customStyle="1" w:styleId="ListLabel16">
    <w:name w:val="ListLabel 16"/>
    <w:rsid w:val="00B27122"/>
  </w:style>
  <w:style w:type="character" w:customStyle="1" w:styleId="ListLabel17">
    <w:name w:val="ListLabel 17"/>
    <w:rsid w:val="00B27122"/>
    <w:rPr>
      <w:color w:val="000000"/>
    </w:rPr>
  </w:style>
  <w:style w:type="character" w:customStyle="1" w:styleId="ListLabel18">
    <w:name w:val="ListLabel 18"/>
    <w:rsid w:val="00B27122"/>
  </w:style>
  <w:style w:type="character" w:customStyle="1" w:styleId="ListLabel19">
    <w:name w:val="ListLabel 19"/>
    <w:rsid w:val="00B27122"/>
  </w:style>
  <w:style w:type="character" w:customStyle="1" w:styleId="ListLabel20">
    <w:name w:val="ListLabel 20"/>
    <w:rsid w:val="00B27122"/>
    <w:rPr>
      <w:color w:val="000000"/>
    </w:rPr>
  </w:style>
  <w:style w:type="character" w:customStyle="1" w:styleId="ListLabel21">
    <w:name w:val="ListLabel 21"/>
    <w:rsid w:val="00B27122"/>
  </w:style>
  <w:style w:type="character" w:customStyle="1" w:styleId="ListLabel22">
    <w:name w:val="ListLabel 22"/>
    <w:rsid w:val="00B27122"/>
  </w:style>
  <w:style w:type="character" w:customStyle="1" w:styleId="ListLabel23">
    <w:name w:val="ListLabel 23"/>
    <w:rsid w:val="00B27122"/>
    <w:rPr>
      <w:color w:val="000000"/>
    </w:rPr>
  </w:style>
  <w:style w:type="character" w:customStyle="1" w:styleId="ListLabel24">
    <w:name w:val="ListLabel 24"/>
    <w:rsid w:val="00B27122"/>
  </w:style>
  <w:style w:type="character" w:customStyle="1" w:styleId="ListLabel25">
    <w:name w:val="ListLabel 25"/>
    <w:rsid w:val="00B27122"/>
  </w:style>
  <w:style w:type="character" w:customStyle="1" w:styleId="ListLabel26">
    <w:name w:val="ListLabel 26"/>
    <w:rsid w:val="00B27122"/>
    <w:rPr>
      <w:color w:val="000000"/>
    </w:rPr>
  </w:style>
  <w:style w:type="character" w:customStyle="1" w:styleId="ListLabel27">
    <w:name w:val="ListLabel 27"/>
    <w:rsid w:val="00B27122"/>
  </w:style>
  <w:style w:type="character" w:customStyle="1" w:styleId="ListLabel28">
    <w:name w:val="ListLabel 28"/>
    <w:rsid w:val="00B27122"/>
  </w:style>
  <w:style w:type="character" w:customStyle="1" w:styleId="ListLabel29">
    <w:name w:val="ListLabel 29"/>
    <w:rsid w:val="00B27122"/>
    <w:rPr>
      <w:color w:val="000000"/>
    </w:rPr>
  </w:style>
  <w:style w:type="character" w:customStyle="1" w:styleId="ListLabel30">
    <w:name w:val="ListLabel 30"/>
    <w:rsid w:val="00B27122"/>
  </w:style>
  <w:style w:type="character" w:customStyle="1" w:styleId="ListLabel31">
    <w:name w:val="ListLabel 31"/>
    <w:rsid w:val="00B27122"/>
  </w:style>
  <w:style w:type="character" w:customStyle="1" w:styleId="ListLabel32">
    <w:name w:val="ListLabel 32"/>
    <w:rsid w:val="00B27122"/>
    <w:rPr>
      <w:color w:val="000000"/>
    </w:rPr>
  </w:style>
  <w:style w:type="character" w:customStyle="1" w:styleId="ListLabel33">
    <w:name w:val="ListLabel 33"/>
    <w:rsid w:val="00B27122"/>
  </w:style>
  <w:style w:type="character" w:customStyle="1" w:styleId="ListLabel34">
    <w:name w:val="ListLabel 34"/>
    <w:rsid w:val="00B27122"/>
  </w:style>
  <w:style w:type="character" w:customStyle="1" w:styleId="ListLabel35">
    <w:name w:val="ListLabel 35"/>
    <w:rsid w:val="00B27122"/>
    <w:rPr>
      <w:color w:val="000000"/>
    </w:rPr>
  </w:style>
  <w:style w:type="character" w:customStyle="1" w:styleId="ListLabel36">
    <w:name w:val="ListLabel 36"/>
    <w:rsid w:val="00B27122"/>
  </w:style>
  <w:style w:type="character" w:customStyle="1" w:styleId="ListLabel37">
    <w:name w:val="ListLabel 37"/>
    <w:rsid w:val="00B27122"/>
  </w:style>
  <w:style w:type="character" w:customStyle="1" w:styleId="ListLabel38">
    <w:name w:val="ListLabel 38"/>
    <w:rsid w:val="00B27122"/>
    <w:rPr>
      <w:color w:val="000000"/>
    </w:rPr>
  </w:style>
  <w:style w:type="character" w:customStyle="1" w:styleId="ListLabel39">
    <w:name w:val="ListLabel 39"/>
    <w:rsid w:val="00B27122"/>
  </w:style>
  <w:style w:type="character" w:customStyle="1" w:styleId="ListLabel40">
    <w:name w:val="ListLabel 40"/>
    <w:rsid w:val="00B27122"/>
  </w:style>
  <w:style w:type="character" w:customStyle="1" w:styleId="ListLabel41">
    <w:name w:val="ListLabel 41"/>
    <w:rsid w:val="00B27122"/>
    <w:rPr>
      <w:color w:val="000000"/>
    </w:rPr>
  </w:style>
  <w:style w:type="character" w:customStyle="1" w:styleId="ListLabel42">
    <w:name w:val="ListLabel 42"/>
    <w:rsid w:val="00B27122"/>
  </w:style>
  <w:style w:type="paragraph" w:styleId="aff8">
    <w:name w:val="caption"/>
    <w:basedOn w:val="a"/>
    <w:uiPriority w:val="35"/>
    <w:qFormat/>
    <w:rsid w:val="00B27122"/>
    <w:pPr>
      <w:suppressLineNumbers/>
      <w:suppressAutoHyphens/>
      <w:spacing w:before="120" w:after="120" w:line="240" w:lineRule="auto"/>
    </w:pPr>
    <w:rPr>
      <w:rFonts w:ascii="Times New Roman" w:eastAsia="Times New Roman" w:hAnsi="Times New Roman" w:cs="Mangal"/>
      <w:i/>
      <w:iCs/>
      <w:color w:val="00000A"/>
      <w:kern w:val="1"/>
      <w:sz w:val="24"/>
      <w:szCs w:val="24"/>
      <w:lang w:eastAsia="zh-CN"/>
    </w:rPr>
  </w:style>
  <w:style w:type="paragraph" w:customStyle="1" w:styleId="2a">
    <w:name w:val="Указатель2"/>
    <w:basedOn w:val="a"/>
    <w:rsid w:val="00B27122"/>
    <w:pPr>
      <w:suppressLineNumbers/>
      <w:suppressAutoHyphens/>
      <w:spacing w:after="0" w:line="240" w:lineRule="auto"/>
    </w:pPr>
    <w:rPr>
      <w:rFonts w:ascii="Times New Roman" w:eastAsia="Times New Roman" w:hAnsi="Times New Roman" w:cs="Mangal"/>
      <w:color w:val="00000A"/>
      <w:kern w:val="1"/>
      <w:sz w:val="24"/>
      <w:szCs w:val="24"/>
      <w:lang w:eastAsia="zh-CN"/>
    </w:rPr>
  </w:style>
  <w:style w:type="paragraph" w:customStyle="1" w:styleId="1f9">
    <w:name w:val="Название объекта1"/>
    <w:basedOn w:val="a"/>
    <w:rsid w:val="00B27122"/>
    <w:pPr>
      <w:suppressLineNumbers/>
      <w:suppressAutoHyphens/>
      <w:spacing w:before="120" w:after="120" w:line="240" w:lineRule="auto"/>
    </w:pPr>
    <w:rPr>
      <w:rFonts w:ascii="Times New Roman" w:eastAsia="Times New Roman" w:hAnsi="Times New Roman" w:cs="Mangal"/>
      <w:i/>
      <w:iCs/>
      <w:color w:val="00000A"/>
      <w:kern w:val="1"/>
      <w:sz w:val="24"/>
      <w:szCs w:val="24"/>
      <w:lang w:eastAsia="zh-CN"/>
    </w:rPr>
  </w:style>
  <w:style w:type="paragraph" w:customStyle="1" w:styleId="1fa">
    <w:name w:val="Схема документа1"/>
    <w:basedOn w:val="a"/>
    <w:uiPriority w:val="99"/>
    <w:rsid w:val="00B27122"/>
    <w:pPr>
      <w:shd w:val="clear" w:color="auto" w:fill="000080"/>
      <w:suppressAutoHyphens/>
      <w:spacing w:after="0" w:line="240" w:lineRule="auto"/>
    </w:pPr>
    <w:rPr>
      <w:rFonts w:ascii="Tahoma" w:eastAsia="Times New Roman" w:hAnsi="Tahoma" w:cs="Tahoma"/>
      <w:color w:val="00000A"/>
      <w:kern w:val="1"/>
      <w:sz w:val="20"/>
      <w:szCs w:val="20"/>
      <w:lang w:eastAsia="zh-CN"/>
    </w:rPr>
  </w:style>
  <w:style w:type="paragraph" w:customStyle="1" w:styleId="aff9">
    <w:name w:val="Верхний колонтитул справа"/>
    <w:basedOn w:val="a"/>
    <w:rsid w:val="00B27122"/>
    <w:pPr>
      <w:suppressLineNumbers/>
      <w:tabs>
        <w:tab w:val="center" w:pos="4872"/>
        <w:tab w:val="right" w:pos="9744"/>
      </w:tabs>
      <w:suppressAutoHyphens/>
      <w:spacing w:after="0" w:line="240" w:lineRule="auto"/>
    </w:pPr>
    <w:rPr>
      <w:rFonts w:ascii="Times New Roman" w:eastAsia="Times New Roman" w:hAnsi="Times New Roman" w:cs="Times New Roman"/>
      <w:color w:val="00000A"/>
      <w:kern w:val="1"/>
      <w:sz w:val="24"/>
      <w:szCs w:val="24"/>
      <w:lang w:eastAsia="zh-CN"/>
    </w:rPr>
  </w:style>
  <w:style w:type="paragraph" w:customStyle="1" w:styleId="61">
    <w:name w:val="заголовок 6"/>
    <w:basedOn w:val="a"/>
    <w:rsid w:val="00B27122"/>
    <w:pPr>
      <w:keepNext/>
      <w:suppressAutoHyphens/>
      <w:spacing w:after="0" w:line="240" w:lineRule="auto"/>
      <w:jc w:val="center"/>
    </w:pPr>
    <w:rPr>
      <w:rFonts w:ascii="Times New Roman" w:eastAsia="Times New Roman" w:hAnsi="Times New Roman" w:cs="Times New Roman"/>
      <w:b/>
      <w:bCs/>
      <w:color w:val="00000A"/>
      <w:kern w:val="1"/>
      <w:sz w:val="28"/>
      <w:szCs w:val="28"/>
      <w:u w:val="single"/>
      <w:lang w:eastAsia="zh-CN"/>
    </w:rPr>
  </w:style>
  <w:style w:type="paragraph" w:customStyle="1" w:styleId="2b">
    <w:name w:val="заголовок 2"/>
    <w:basedOn w:val="a"/>
    <w:rsid w:val="00B27122"/>
    <w:pPr>
      <w:keepNext/>
      <w:suppressAutoHyphens/>
      <w:spacing w:after="0" w:line="240" w:lineRule="auto"/>
      <w:jc w:val="center"/>
    </w:pPr>
    <w:rPr>
      <w:rFonts w:ascii="Times New Roman" w:eastAsia="Times New Roman" w:hAnsi="Times New Roman" w:cs="Times New Roman"/>
      <w:b/>
      <w:bCs/>
      <w:color w:val="00000A"/>
      <w:kern w:val="1"/>
      <w:sz w:val="32"/>
      <w:szCs w:val="32"/>
      <w:lang w:eastAsia="zh-CN"/>
    </w:rPr>
  </w:style>
  <w:style w:type="paragraph" w:customStyle="1" w:styleId="42">
    <w:name w:val="заголовок 4"/>
    <w:basedOn w:val="a"/>
    <w:rsid w:val="00B27122"/>
    <w:pPr>
      <w:keepNext/>
      <w:suppressAutoHyphens/>
      <w:spacing w:after="0" w:line="240" w:lineRule="auto"/>
      <w:jc w:val="center"/>
    </w:pPr>
    <w:rPr>
      <w:rFonts w:ascii="Times New Roman" w:eastAsia="Times New Roman" w:hAnsi="Times New Roman" w:cs="Times New Roman"/>
      <w:b/>
      <w:bCs/>
      <w:color w:val="00000A"/>
      <w:kern w:val="1"/>
      <w:sz w:val="24"/>
      <w:szCs w:val="24"/>
      <w:lang w:val="en-US" w:eastAsia="zh-CN"/>
    </w:rPr>
  </w:style>
  <w:style w:type="paragraph" w:customStyle="1" w:styleId="213">
    <w:name w:val="Основной текст 21"/>
    <w:basedOn w:val="a"/>
    <w:rsid w:val="00B27122"/>
    <w:pPr>
      <w:suppressAutoHyphens/>
      <w:spacing w:after="0" w:line="240" w:lineRule="auto"/>
    </w:pPr>
    <w:rPr>
      <w:rFonts w:ascii="Times New Roman" w:eastAsia="Times New Roman" w:hAnsi="Times New Roman" w:cs="Times New Roman"/>
      <w:b/>
      <w:bCs/>
      <w:color w:val="00000A"/>
      <w:kern w:val="1"/>
      <w:sz w:val="28"/>
      <w:szCs w:val="28"/>
      <w:lang w:eastAsia="zh-CN"/>
    </w:rPr>
  </w:style>
  <w:style w:type="paragraph" w:customStyle="1" w:styleId="textup">
    <w:name w:val="textup"/>
    <w:basedOn w:val="a"/>
    <w:rsid w:val="00B27122"/>
    <w:pPr>
      <w:suppressAutoHyphens/>
      <w:spacing w:before="280" w:after="280" w:line="240" w:lineRule="auto"/>
    </w:pPr>
    <w:rPr>
      <w:rFonts w:ascii="Arial Unicode MS" w:eastAsia="Arial Unicode MS" w:hAnsi="Arial Unicode MS" w:cs="Arial Unicode MS"/>
      <w:color w:val="00000A"/>
      <w:kern w:val="1"/>
      <w:sz w:val="24"/>
      <w:szCs w:val="24"/>
      <w:lang w:eastAsia="zh-CN"/>
    </w:rPr>
  </w:style>
  <w:style w:type="paragraph" w:customStyle="1" w:styleId="xl24">
    <w:name w:val="xl24"/>
    <w:basedOn w:val="a"/>
    <w:rsid w:val="00B27122"/>
    <w:pPr>
      <w:suppressAutoHyphens/>
      <w:spacing w:before="280" w:after="280" w:line="240" w:lineRule="auto"/>
      <w:jc w:val="center"/>
      <w:textAlignment w:val="center"/>
    </w:pPr>
    <w:rPr>
      <w:rFonts w:ascii="Times New Roman" w:eastAsia="Times New Roman" w:hAnsi="Times New Roman" w:cs="Times New Roman"/>
      <w:color w:val="00000A"/>
      <w:kern w:val="1"/>
      <w:sz w:val="21"/>
      <w:szCs w:val="21"/>
      <w:lang w:eastAsia="zh-CN"/>
    </w:rPr>
  </w:style>
  <w:style w:type="paragraph" w:customStyle="1" w:styleId="textrigcht">
    <w:name w:val="textrigcht"/>
    <w:basedOn w:val="a"/>
    <w:rsid w:val="00B27122"/>
    <w:pPr>
      <w:suppressAutoHyphens/>
      <w:spacing w:before="280" w:after="280" w:line="240" w:lineRule="auto"/>
    </w:pPr>
    <w:rPr>
      <w:rFonts w:ascii="Arial Unicode MS" w:eastAsia="Arial Unicode MS" w:hAnsi="Arial Unicode MS" w:cs="Arial Unicode MS"/>
      <w:color w:val="00000A"/>
      <w:kern w:val="1"/>
      <w:sz w:val="24"/>
      <w:szCs w:val="24"/>
      <w:lang w:eastAsia="zh-CN"/>
    </w:rPr>
  </w:style>
  <w:style w:type="paragraph" w:customStyle="1" w:styleId="affa">
    <w:name w:val="Верхний колонтитул слева"/>
    <w:basedOn w:val="a"/>
    <w:rsid w:val="00B27122"/>
    <w:pPr>
      <w:suppressLineNumbers/>
      <w:tabs>
        <w:tab w:val="center" w:pos="4890"/>
        <w:tab w:val="right" w:pos="9781"/>
      </w:tabs>
      <w:suppressAutoHyphens/>
      <w:spacing w:after="0" w:line="240" w:lineRule="auto"/>
    </w:pPr>
    <w:rPr>
      <w:rFonts w:ascii="Times New Roman" w:eastAsia="Times New Roman" w:hAnsi="Times New Roman" w:cs="Times New Roman"/>
      <w:color w:val="00000A"/>
      <w:kern w:val="1"/>
      <w:sz w:val="24"/>
      <w:szCs w:val="24"/>
      <w:lang w:eastAsia="zh-CN"/>
    </w:rPr>
  </w:style>
  <w:style w:type="paragraph" w:customStyle="1" w:styleId="ConsPlusNormal1">
    <w:name w:val="ConsPlusNormal1"/>
    <w:rsid w:val="00B27122"/>
    <w:pPr>
      <w:suppressAutoHyphens/>
      <w:spacing w:after="0" w:line="240" w:lineRule="auto"/>
    </w:pPr>
    <w:rPr>
      <w:rFonts w:ascii="Arial" w:eastAsia="Times New Roman" w:hAnsi="Arial" w:cs="Tahoma"/>
      <w:sz w:val="20"/>
      <w:szCs w:val="24"/>
      <w:lang w:eastAsia="zh-CN" w:bidi="hi-IN"/>
    </w:rPr>
  </w:style>
  <w:style w:type="paragraph" w:customStyle="1" w:styleId="1fb">
    <w:name w:val="Цитата1"/>
    <w:basedOn w:val="a"/>
    <w:uiPriority w:val="99"/>
    <w:rsid w:val="00B27122"/>
    <w:pPr>
      <w:suppressAutoHyphens/>
      <w:spacing w:after="283" w:line="240" w:lineRule="auto"/>
      <w:ind w:left="567" w:right="567"/>
    </w:pPr>
    <w:rPr>
      <w:rFonts w:ascii="Times New Roman" w:eastAsia="Times New Roman" w:hAnsi="Times New Roman" w:cs="Times New Roman"/>
      <w:color w:val="00000A"/>
      <w:kern w:val="1"/>
      <w:sz w:val="24"/>
      <w:szCs w:val="24"/>
      <w:lang w:eastAsia="zh-CN"/>
    </w:rPr>
  </w:style>
  <w:style w:type="character" w:customStyle="1" w:styleId="221">
    <w:name w:val="Основной текст 2 Знак2"/>
    <w:uiPriority w:val="99"/>
    <w:semiHidden/>
    <w:rsid w:val="00B27122"/>
    <w:rPr>
      <w:color w:val="00000A"/>
      <w:kern w:val="1"/>
      <w:sz w:val="24"/>
      <w:lang w:val="x-none" w:eastAsia="zh-CN"/>
    </w:rPr>
  </w:style>
  <w:style w:type="table" w:customStyle="1" w:styleId="62">
    <w:name w:val="Сетка таблицы6"/>
    <w:basedOn w:val="a1"/>
    <w:next w:val="a5"/>
    <w:rsid w:val="00B271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5"/>
    <w:uiPriority w:val="59"/>
    <w:rsid w:val="00B27122"/>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5"/>
    <w:uiPriority w:val="59"/>
    <w:rsid w:val="00B271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5"/>
    <w:uiPriority w:val="59"/>
    <w:rsid w:val="00B27122"/>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5"/>
    <w:uiPriority w:val="59"/>
    <w:rsid w:val="00B27122"/>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5"/>
    <w:uiPriority w:val="59"/>
    <w:rsid w:val="00B27122"/>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5"/>
    <w:uiPriority w:val="59"/>
    <w:rsid w:val="00B27122"/>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B27122"/>
    <w:rPr>
      <w:rFonts w:ascii="Cambria" w:eastAsia="Times New Roman" w:hAnsi="Cambria" w:cs="Times New Roman"/>
      <w:i/>
      <w:iCs/>
      <w:color w:val="404040"/>
      <w:sz w:val="20"/>
      <w:szCs w:val="20"/>
      <w:lang w:eastAsia="ru-RU"/>
    </w:rPr>
  </w:style>
  <w:style w:type="paragraph" w:customStyle="1" w:styleId="HTML2">
    <w:name w:val="Стандартный HTML2"/>
    <w:basedOn w:val="a"/>
    <w:next w:val="HTML0"/>
    <w:semiHidden/>
    <w:unhideWhenUsed/>
    <w:rsid w:val="00B27122"/>
    <w:pPr>
      <w:spacing w:after="0" w:line="240" w:lineRule="auto"/>
    </w:pPr>
    <w:rPr>
      <w:rFonts w:ascii="Courier New" w:eastAsia="Calibri" w:hAnsi="Courier New" w:cs="Times New Roman"/>
      <w:sz w:val="20"/>
      <w:szCs w:val="20"/>
      <w:lang w:val="x-none"/>
    </w:rPr>
  </w:style>
  <w:style w:type="character" w:customStyle="1" w:styleId="HTML20">
    <w:name w:val="Стандартный HTML Знак2"/>
    <w:basedOn w:val="a0"/>
    <w:uiPriority w:val="99"/>
    <w:semiHidden/>
    <w:rsid w:val="00B27122"/>
    <w:rPr>
      <w:rFonts w:ascii="Consolas" w:eastAsia="Times New Roman" w:hAnsi="Consolas" w:cs="Consolas"/>
      <w:sz w:val="20"/>
      <w:szCs w:val="20"/>
      <w:lang w:eastAsia="ru-RU"/>
    </w:rPr>
  </w:style>
  <w:style w:type="paragraph" w:customStyle="1" w:styleId="321">
    <w:name w:val="Основной текст 32"/>
    <w:basedOn w:val="a"/>
    <w:next w:val="33"/>
    <w:unhideWhenUsed/>
    <w:rsid w:val="00B27122"/>
    <w:pPr>
      <w:spacing w:after="120" w:line="240" w:lineRule="auto"/>
    </w:pPr>
    <w:rPr>
      <w:rFonts w:ascii="Times New Roman" w:eastAsia="Calibri" w:hAnsi="Times New Roman" w:cs="Times New Roman"/>
      <w:sz w:val="16"/>
      <w:szCs w:val="16"/>
      <w:lang w:val="x-none"/>
    </w:rPr>
  </w:style>
  <w:style w:type="character" w:customStyle="1" w:styleId="322">
    <w:name w:val="Основной текст 3 Знак2"/>
    <w:basedOn w:val="a0"/>
    <w:uiPriority w:val="99"/>
    <w:semiHidden/>
    <w:rsid w:val="00B27122"/>
    <w:rPr>
      <w:rFonts w:ascii="Times New Roman" w:eastAsia="Times New Roman" w:hAnsi="Times New Roman" w:cs="Times New Roman"/>
      <w:sz w:val="16"/>
      <w:szCs w:val="16"/>
      <w:lang w:eastAsia="ru-RU"/>
    </w:rPr>
  </w:style>
  <w:style w:type="paragraph" w:customStyle="1" w:styleId="323">
    <w:name w:val="Основной текст с отступом 32"/>
    <w:basedOn w:val="a"/>
    <w:next w:val="35"/>
    <w:uiPriority w:val="99"/>
    <w:unhideWhenUsed/>
    <w:rsid w:val="00B27122"/>
    <w:pPr>
      <w:spacing w:after="120" w:line="240" w:lineRule="auto"/>
      <w:ind w:left="283"/>
    </w:pPr>
    <w:rPr>
      <w:rFonts w:ascii="Times New Roman" w:eastAsia="Calibri" w:hAnsi="Times New Roman" w:cs="Times New Roman"/>
      <w:sz w:val="16"/>
      <w:szCs w:val="16"/>
      <w:lang w:val="x-none"/>
    </w:rPr>
  </w:style>
  <w:style w:type="character" w:customStyle="1" w:styleId="324">
    <w:name w:val="Основной текст с отступом 3 Знак2"/>
    <w:basedOn w:val="a0"/>
    <w:uiPriority w:val="99"/>
    <w:semiHidden/>
    <w:rsid w:val="00B27122"/>
    <w:rPr>
      <w:rFonts w:ascii="Times New Roman" w:eastAsia="Times New Roman" w:hAnsi="Times New Roman" w:cs="Times New Roman"/>
      <w:sz w:val="16"/>
      <w:szCs w:val="16"/>
      <w:lang w:eastAsia="ru-RU"/>
    </w:rPr>
  </w:style>
  <w:style w:type="table" w:customStyle="1" w:styleId="92">
    <w:name w:val="Сетка таблицы9"/>
    <w:basedOn w:val="a1"/>
    <w:next w:val="a5"/>
    <w:uiPriority w:val="59"/>
    <w:rsid w:val="00B271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B27122"/>
  </w:style>
  <w:style w:type="character" w:customStyle="1" w:styleId="affb">
    <w:name w:val="Гипертекстовая ссылка"/>
    <w:basedOn w:val="a0"/>
    <w:uiPriority w:val="99"/>
    <w:rsid w:val="00B27122"/>
    <w:rPr>
      <w:rFonts w:cs="Times New Roman"/>
      <w:b w:val="0"/>
      <w:color w:val="106BBE"/>
    </w:rPr>
  </w:style>
  <w:style w:type="numbering" w:customStyle="1" w:styleId="36">
    <w:name w:val="Нет списка3"/>
    <w:next w:val="a2"/>
    <w:uiPriority w:val="99"/>
    <w:semiHidden/>
    <w:unhideWhenUsed/>
    <w:rsid w:val="00B27122"/>
  </w:style>
  <w:style w:type="table" w:customStyle="1" w:styleId="101">
    <w:name w:val="Сетка таблицы10"/>
    <w:basedOn w:val="a1"/>
    <w:next w:val="a5"/>
    <w:uiPriority w:val="59"/>
    <w:rsid w:val="00B27122"/>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B27122"/>
  </w:style>
  <w:style w:type="paragraph" w:styleId="1fc">
    <w:name w:val="toc 1"/>
    <w:basedOn w:val="a"/>
    <w:next w:val="a"/>
    <w:autoRedefine/>
    <w:unhideWhenUsed/>
    <w:rsid w:val="00B27122"/>
    <w:pPr>
      <w:spacing w:before="360" w:after="0" w:line="240" w:lineRule="auto"/>
    </w:pPr>
    <w:rPr>
      <w:rFonts w:ascii="Cambria" w:eastAsia="Times New Roman" w:hAnsi="Cambria" w:cs="Times New Roman"/>
      <w:b/>
      <w:bCs/>
      <w:caps/>
      <w:sz w:val="24"/>
      <w:szCs w:val="24"/>
    </w:rPr>
  </w:style>
  <w:style w:type="paragraph" w:styleId="2d">
    <w:name w:val="toc 2"/>
    <w:basedOn w:val="a"/>
    <w:next w:val="a"/>
    <w:autoRedefine/>
    <w:unhideWhenUsed/>
    <w:rsid w:val="00B27122"/>
    <w:pPr>
      <w:spacing w:before="240" w:after="0" w:line="240" w:lineRule="auto"/>
    </w:pPr>
    <w:rPr>
      <w:rFonts w:ascii="Calibri" w:eastAsia="Times New Roman" w:hAnsi="Calibri" w:cs="Calibri"/>
      <w:b/>
      <w:bCs/>
      <w:sz w:val="20"/>
      <w:szCs w:val="20"/>
    </w:rPr>
  </w:style>
  <w:style w:type="paragraph" w:styleId="37">
    <w:name w:val="toc 3"/>
    <w:basedOn w:val="a"/>
    <w:next w:val="a"/>
    <w:autoRedefine/>
    <w:unhideWhenUsed/>
    <w:rsid w:val="00B27122"/>
    <w:pPr>
      <w:spacing w:after="0" w:line="240" w:lineRule="auto"/>
      <w:ind w:left="240"/>
    </w:pPr>
    <w:rPr>
      <w:rFonts w:ascii="Calibri" w:eastAsia="Times New Roman" w:hAnsi="Calibri" w:cs="Calibri"/>
      <w:sz w:val="20"/>
      <w:szCs w:val="20"/>
    </w:rPr>
  </w:style>
  <w:style w:type="paragraph" w:styleId="44">
    <w:name w:val="toc 4"/>
    <w:basedOn w:val="a"/>
    <w:next w:val="a"/>
    <w:autoRedefine/>
    <w:unhideWhenUsed/>
    <w:rsid w:val="00B27122"/>
    <w:pPr>
      <w:spacing w:after="0" w:line="240" w:lineRule="auto"/>
      <w:ind w:left="480"/>
    </w:pPr>
    <w:rPr>
      <w:rFonts w:ascii="Calibri" w:eastAsia="Times New Roman" w:hAnsi="Calibri" w:cs="Calibri"/>
      <w:sz w:val="20"/>
      <w:szCs w:val="20"/>
    </w:rPr>
  </w:style>
  <w:style w:type="paragraph" w:styleId="52">
    <w:name w:val="toc 5"/>
    <w:basedOn w:val="a"/>
    <w:next w:val="a"/>
    <w:autoRedefine/>
    <w:unhideWhenUsed/>
    <w:rsid w:val="00B27122"/>
    <w:pPr>
      <w:spacing w:after="0" w:line="240" w:lineRule="auto"/>
      <w:ind w:left="720"/>
    </w:pPr>
    <w:rPr>
      <w:rFonts w:ascii="Calibri" w:eastAsia="Times New Roman" w:hAnsi="Calibri" w:cs="Calibri"/>
      <w:sz w:val="20"/>
      <w:szCs w:val="20"/>
    </w:rPr>
  </w:style>
  <w:style w:type="paragraph" w:styleId="63">
    <w:name w:val="toc 6"/>
    <w:basedOn w:val="a"/>
    <w:next w:val="a"/>
    <w:autoRedefine/>
    <w:unhideWhenUsed/>
    <w:rsid w:val="00B27122"/>
    <w:pPr>
      <w:spacing w:after="0" w:line="240" w:lineRule="auto"/>
      <w:ind w:left="960"/>
    </w:pPr>
    <w:rPr>
      <w:rFonts w:ascii="Calibri" w:eastAsia="Times New Roman" w:hAnsi="Calibri" w:cs="Calibri"/>
      <w:sz w:val="20"/>
      <w:szCs w:val="20"/>
    </w:rPr>
  </w:style>
  <w:style w:type="paragraph" w:styleId="72">
    <w:name w:val="toc 7"/>
    <w:basedOn w:val="a"/>
    <w:next w:val="a"/>
    <w:autoRedefine/>
    <w:unhideWhenUsed/>
    <w:rsid w:val="00B27122"/>
    <w:pPr>
      <w:spacing w:after="0" w:line="240" w:lineRule="auto"/>
      <w:ind w:left="1200"/>
    </w:pPr>
    <w:rPr>
      <w:rFonts w:ascii="Calibri" w:eastAsia="Times New Roman" w:hAnsi="Calibri" w:cs="Calibri"/>
      <w:sz w:val="20"/>
      <w:szCs w:val="20"/>
    </w:rPr>
  </w:style>
  <w:style w:type="paragraph" w:styleId="82">
    <w:name w:val="toc 8"/>
    <w:basedOn w:val="a"/>
    <w:next w:val="a"/>
    <w:autoRedefine/>
    <w:unhideWhenUsed/>
    <w:rsid w:val="00B27122"/>
    <w:pPr>
      <w:spacing w:after="0" w:line="240" w:lineRule="auto"/>
      <w:ind w:left="1440"/>
    </w:pPr>
    <w:rPr>
      <w:rFonts w:ascii="Calibri" w:eastAsia="Times New Roman" w:hAnsi="Calibri" w:cs="Calibri"/>
      <w:sz w:val="20"/>
      <w:szCs w:val="20"/>
    </w:rPr>
  </w:style>
  <w:style w:type="paragraph" w:styleId="93">
    <w:name w:val="toc 9"/>
    <w:basedOn w:val="a"/>
    <w:next w:val="a"/>
    <w:autoRedefine/>
    <w:unhideWhenUsed/>
    <w:rsid w:val="00B27122"/>
    <w:pPr>
      <w:spacing w:after="0" w:line="240" w:lineRule="auto"/>
      <w:ind w:left="1680"/>
    </w:pPr>
    <w:rPr>
      <w:rFonts w:ascii="Calibri" w:eastAsia="Times New Roman" w:hAnsi="Calibri" w:cs="Calibri"/>
      <w:sz w:val="20"/>
      <w:szCs w:val="20"/>
    </w:rPr>
  </w:style>
  <w:style w:type="paragraph" w:styleId="affc">
    <w:name w:val="annotation text"/>
    <w:basedOn w:val="a"/>
    <w:link w:val="affd"/>
    <w:uiPriority w:val="99"/>
    <w:unhideWhenUsed/>
    <w:rsid w:val="00B27122"/>
    <w:pPr>
      <w:spacing w:line="240" w:lineRule="auto"/>
    </w:pPr>
    <w:rPr>
      <w:rFonts w:ascii="Calibri" w:eastAsia="Times New Roman" w:hAnsi="Calibri" w:cs="Times New Roman"/>
      <w:sz w:val="20"/>
      <w:szCs w:val="20"/>
      <w:lang w:eastAsia="en-US"/>
    </w:rPr>
  </w:style>
  <w:style w:type="character" w:customStyle="1" w:styleId="affd">
    <w:name w:val="Текст примечания Знак"/>
    <w:basedOn w:val="a0"/>
    <w:link w:val="affc"/>
    <w:uiPriority w:val="99"/>
    <w:rsid w:val="00B27122"/>
    <w:rPr>
      <w:rFonts w:ascii="Calibri" w:eastAsia="Times New Roman" w:hAnsi="Calibri" w:cs="Times New Roman"/>
      <w:sz w:val="20"/>
      <w:szCs w:val="20"/>
      <w:lang w:eastAsia="en-US"/>
    </w:rPr>
  </w:style>
  <w:style w:type="paragraph" w:customStyle="1" w:styleId="2e">
    <w:name w:val="Текст2"/>
    <w:basedOn w:val="a"/>
    <w:next w:val="aff7"/>
    <w:uiPriority w:val="99"/>
    <w:unhideWhenUsed/>
    <w:rsid w:val="00B27122"/>
    <w:pPr>
      <w:spacing w:after="0" w:line="240" w:lineRule="auto"/>
    </w:pPr>
    <w:rPr>
      <w:rFonts w:ascii="Courier New" w:eastAsia="Calibri" w:hAnsi="Courier New"/>
      <w:lang w:eastAsia="en-US"/>
    </w:rPr>
  </w:style>
  <w:style w:type="character" w:customStyle="1" w:styleId="1fd">
    <w:name w:val="Текст Знак1"/>
    <w:basedOn w:val="a0"/>
    <w:uiPriority w:val="99"/>
    <w:semiHidden/>
    <w:rsid w:val="00B27122"/>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B27122"/>
    <w:rPr>
      <w:b/>
      <w:bCs/>
    </w:rPr>
  </w:style>
  <w:style w:type="character" w:customStyle="1" w:styleId="afff">
    <w:name w:val="Тема примечания Знак"/>
    <w:basedOn w:val="affd"/>
    <w:link w:val="affe"/>
    <w:uiPriority w:val="99"/>
    <w:semiHidden/>
    <w:rsid w:val="00B27122"/>
    <w:rPr>
      <w:rFonts w:ascii="Calibri" w:eastAsia="Times New Roman" w:hAnsi="Calibri" w:cs="Times New Roman"/>
      <w:b/>
      <w:bCs/>
      <w:sz w:val="20"/>
      <w:szCs w:val="20"/>
      <w:lang w:eastAsia="en-US"/>
    </w:rPr>
  </w:style>
  <w:style w:type="character" w:customStyle="1" w:styleId="ConsPlusNormal0">
    <w:name w:val="ConsPlusNormal Знак"/>
    <w:link w:val="ConsPlusNormal"/>
    <w:locked/>
    <w:rsid w:val="00B27122"/>
    <w:rPr>
      <w:rFonts w:ascii="Arial" w:eastAsia="Times New Roman" w:hAnsi="Arial" w:cs="Arial"/>
      <w:sz w:val="20"/>
      <w:szCs w:val="20"/>
    </w:rPr>
  </w:style>
  <w:style w:type="paragraph" w:customStyle="1" w:styleId="31d">
    <w:name w:val="Заголовок 31"/>
    <w:basedOn w:val="a"/>
    <w:next w:val="a"/>
    <w:uiPriority w:val="9"/>
    <w:qFormat/>
    <w:rsid w:val="00B27122"/>
    <w:pPr>
      <w:keepNext/>
      <w:keepLines/>
      <w:spacing w:before="200" w:after="0"/>
      <w:outlineLvl w:val="2"/>
    </w:pPr>
    <w:rPr>
      <w:rFonts w:ascii="Cambria" w:eastAsia="Times New Roman" w:hAnsi="Cambria" w:cs="Times New Roman"/>
      <w:b/>
      <w:bCs/>
      <w:color w:val="4F81BD"/>
    </w:rPr>
  </w:style>
  <w:style w:type="paragraph" w:customStyle="1" w:styleId="afff0">
    <w:name w:val="Знак Знак Знак Знак Знак Знак Знак Знак Знак Знак Знак Знак Знак"/>
    <w:basedOn w:val="a"/>
    <w:rsid w:val="00B27122"/>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paragraph" w:customStyle="1" w:styleId="2f">
    <w:name w:val="Без интервала2"/>
    <w:rsid w:val="00B27122"/>
    <w:pPr>
      <w:spacing w:after="0" w:line="240" w:lineRule="auto"/>
    </w:pPr>
    <w:rPr>
      <w:rFonts w:ascii="Calibri" w:eastAsia="Times New Roman" w:hAnsi="Calibri" w:cs="Times New Roman"/>
      <w:lang w:eastAsia="en-US"/>
    </w:rPr>
  </w:style>
  <w:style w:type="paragraph" w:customStyle="1" w:styleId="2f0">
    <w:name w:val="Абзац списка2"/>
    <w:basedOn w:val="a"/>
    <w:rsid w:val="00B27122"/>
    <w:pPr>
      <w:spacing w:after="0" w:line="240" w:lineRule="auto"/>
      <w:ind w:left="720"/>
      <w:contextualSpacing/>
    </w:pPr>
    <w:rPr>
      <w:rFonts w:ascii="Times New Roman" w:eastAsia="Calibri" w:hAnsi="Times New Roman" w:cs="Times New Roman"/>
      <w:sz w:val="24"/>
      <w:szCs w:val="24"/>
    </w:rPr>
  </w:style>
  <w:style w:type="character" w:customStyle="1" w:styleId="afff1">
    <w:name w:val="мп Знак"/>
    <w:link w:val="afff2"/>
    <w:locked/>
    <w:rsid w:val="00B27122"/>
    <w:rPr>
      <w:rFonts w:ascii="Times New Roman" w:hAnsi="Times New Roman" w:cs="Times New Roman"/>
      <w:sz w:val="24"/>
      <w:szCs w:val="24"/>
    </w:rPr>
  </w:style>
  <w:style w:type="paragraph" w:customStyle="1" w:styleId="afff2">
    <w:name w:val="мп"/>
    <w:basedOn w:val="a"/>
    <w:link w:val="afff1"/>
    <w:rsid w:val="00B27122"/>
    <w:pPr>
      <w:framePr w:hSpace="180" w:wrap="around" w:hAnchor="margin" w:xAlign="center" w:y="1005"/>
      <w:spacing w:after="0"/>
    </w:pPr>
    <w:rPr>
      <w:rFonts w:ascii="Times New Roman" w:hAnsi="Times New Roman" w:cs="Times New Roman"/>
      <w:sz w:val="24"/>
      <w:szCs w:val="24"/>
    </w:rPr>
  </w:style>
  <w:style w:type="paragraph" w:customStyle="1" w:styleId="38">
    <w:name w:val="Без интервала3"/>
    <w:rsid w:val="00B27122"/>
    <w:pPr>
      <w:spacing w:after="0" w:line="240" w:lineRule="auto"/>
    </w:pPr>
    <w:rPr>
      <w:rFonts w:ascii="Calibri" w:eastAsia="Times New Roman" w:hAnsi="Calibri" w:cs="Times New Roman"/>
      <w:lang w:eastAsia="en-US"/>
    </w:rPr>
  </w:style>
  <w:style w:type="paragraph" w:customStyle="1" w:styleId="39">
    <w:name w:val="Абзац списка3"/>
    <w:basedOn w:val="a"/>
    <w:rsid w:val="00B27122"/>
    <w:pPr>
      <w:spacing w:after="0" w:line="240" w:lineRule="auto"/>
      <w:ind w:left="720"/>
      <w:contextualSpacing/>
    </w:pPr>
    <w:rPr>
      <w:rFonts w:ascii="Times New Roman" w:eastAsia="Calibri" w:hAnsi="Times New Roman" w:cs="Times New Roman"/>
      <w:sz w:val="24"/>
      <w:szCs w:val="24"/>
    </w:rPr>
  </w:style>
  <w:style w:type="paragraph" w:customStyle="1" w:styleId="1fe">
    <w:name w:val="Обычный1"/>
    <w:rsid w:val="00B27122"/>
    <w:pPr>
      <w:spacing w:after="0" w:line="240" w:lineRule="auto"/>
    </w:pPr>
    <w:rPr>
      <w:rFonts w:ascii="Times New Roman" w:eastAsia="Calibri" w:hAnsi="Times New Roman" w:cs="Times New Roman"/>
      <w:sz w:val="24"/>
      <w:szCs w:val="20"/>
    </w:rPr>
  </w:style>
  <w:style w:type="paragraph" w:customStyle="1" w:styleId="45">
    <w:name w:val="Без интервала4"/>
    <w:rsid w:val="00B27122"/>
    <w:pPr>
      <w:spacing w:after="0" w:line="240" w:lineRule="auto"/>
    </w:pPr>
    <w:rPr>
      <w:rFonts w:ascii="Calibri" w:eastAsia="Times New Roman" w:hAnsi="Calibri" w:cs="Times New Roman"/>
      <w:lang w:eastAsia="en-US"/>
    </w:rPr>
  </w:style>
  <w:style w:type="paragraph" w:customStyle="1" w:styleId="46">
    <w:name w:val="Абзац списка4"/>
    <w:basedOn w:val="a"/>
    <w:rsid w:val="00B27122"/>
    <w:pPr>
      <w:spacing w:after="0" w:line="240" w:lineRule="auto"/>
      <w:ind w:left="720"/>
      <w:contextualSpacing/>
    </w:pPr>
    <w:rPr>
      <w:rFonts w:ascii="Times New Roman" w:eastAsia="Calibri" w:hAnsi="Times New Roman" w:cs="Times New Roman"/>
      <w:sz w:val="24"/>
      <w:szCs w:val="24"/>
    </w:rPr>
  </w:style>
  <w:style w:type="paragraph" w:customStyle="1" w:styleId="s1">
    <w:name w:val="s_1"/>
    <w:basedOn w:val="a"/>
    <w:rsid w:val="00B271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13">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B27122"/>
    <w:pPr>
      <w:spacing w:after="160" w:line="240" w:lineRule="exact"/>
    </w:pPr>
    <w:rPr>
      <w:rFonts w:ascii="Times New Roman" w:eastAsia="Times New Roman" w:hAnsi="Times New Roman" w:cs="Times New Roman"/>
      <w:sz w:val="20"/>
      <w:szCs w:val="20"/>
      <w:lang w:eastAsia="zh-CN"/>
    </w:rPr>
  </w:style>
  <w:style w:type="paragraph" w:customStyle="1" w:styleId="1ff">
    <w:name w:val="обычный_1 Знак Знак Знак Знак Знак Знак Знак Знак Знак"/>
    <w:basedOn w:val="a"/>
    <w:rsid w:val="00B27122"/>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ConsTitle">
    <w:name w:val="ConsTitle"/>
    <w:rsid w:val="00B27122"/>
    <w:pPr>
      <w:widowControl w:val="0"/>
      <w:snapToGrid w:val="0"/>
      <w:spacing w:after="0" w:line="240" w:lineRule="auto"/>
      <w:ind w:right="19772"/>
    </w:pPr>
    <w:rPr>
      <w:rFonts w:ascii="Arial" w:eastAsia="Times New Roman" w:hAnsi="Arial" w:cs="Times New Roman"/>
      <w:b/>
      <w:sz w:val="16"/>
      <w:szCs w:val="20"/>
    </w:rPr>
  </w:style>
  <w:style w:type="paragraph" w:customStyle="1" w:styleId="xl42">
    <w:name w:val="xl42"/>
    <w:basedOn w:val="a"/>
    <w:rsid w:val="00B27122"/>
    <w:pPr>
      <w:spacing w:before="100" w:after="100" w:line="240" w:lineRule="auto"/>
      <w:jc w:val="center"/>
    </w:pPr>
    <w:rPr>
      <w:rFonts w:ascii="Times New Roman" w:eastAsia="Times New Roman" w:hAnsi="Times New Roman" w:cs="Times New Roman"/>
      <w:b/>
      <w:sz w:val="28"/>
      <w:szCs w:val="20"/>
    </w:rPr>
  </w:style>
  <w:style w:type="paragraph" w:customStyle="1" w:styleId="afff3">
    <w:name w:val="Без отступа"/>
    <w:basedOn w:val="a"/>
    <w:rsid w:val="00B27122"/>
    <w:pPr>
      <w:spacing w:after="0" w:line="240" w:lineRule="auto"/>
    </w:pPr>
    <w:rPr>
      <w:rFonts w:ascii="Times New Roman" w:eastAsia="Times New Roman" w:hAnsi="Times New Roman" w:cs="Times New Roman"/>
      <w:sz w:val="24"/>
      <w:szCs w:val="24"/>
    </w:rPr>
  </w:style>
  <w:style w:type="paragraph" w:customStyle="1" w:styleId="2f1">
    <w:name w:val="Основной текст с отступом2"/>
    <w:basedOn w:val="a"/>
    <w:rsid w:val="00B27122"/>
    <w:pPr>
      <w:spacing w:after="120" w:line="240" w:lineRule="auto"/>
      <w:ind w:left="283"/>
    </w:pPr>
    <w:rPr>
      <w:rFonts w:ascii="Times New Roman" w:eastAsia="Times New Roman" w:hAnsi="Times New Roman" w:cs="Times New Roman"/>
      <w:sz w:val="24"/>
      <w:szCs w:val="24"/>
    </w:rPr>
  </w:style>
  <w:style w:type="paragraph" w:customStyle="1" w:styleId="1ff0">
    <w:name w:val="Текст выноски1"/>
    <w:basedOn w:val="a"/>
    <w:rsid w:val="00B27122"/>
    <w:pPr>
      <w:spacing w:after="0" w:line="240" w:lineRule="auto"/>
    </w:pPr>
    <w:rPr>
      <w:rFonts w:ascii="Tahoma" w:eastAsia="Times New Roman" w:hAnsi="Tahoma" w:cs="Tahoma"/>
      <w:sz w:val="16"/>
      <w:szCs w:val="16"/>
    </w:rPr>
  </w:style>
  <w:style w:type="paragraph" w:customStyle="1" w:styleId="afff4">
    <w:name w:val="Знак Знак Знак Знак Знак Знак Знак"/>
    <w:basedOn w:val="a"/>
    <w:rsid w:val="00B27122"/>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paragraph" w:customStyle="1" w:styleId="afff5">
    <w:name w:val="Знак Знак Знак Знак Знак Знак Знак Знак Знак"/>
    <w:basedOn w:val="a"/>
    <w:rsid w:val="00B27122"/>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character" w:styleId="afff6">
    <w:name w:val="annotation reference"/>
    <w:basedOn w:val="a0"/>
    <w:uiPriority w:val="99"/>
    <w:unhideWhenUsed/>
    <w:rsid w:val="00B27122"/>
    <w:rPr>
      <w:sz w:val="16"/>
      <w:szCs w:val="16"/>
    </w:rPr>
  </w:style>
  <w:style w:type="character" w:customStyle="1" w:styleId="31e">
    <w:name w:val="Заголовок 3 Знак1"/>
    <w:basedOn w:val="a0"/>
    <w:uiPriority w:val="9"/>
    <w:semiHidden/>
    <w:rsid w:val="00B27122"/>
    <w:rPr>
      <w:rFonts w:ascii="Cambria" w:eastAsia="Times New Roman" w:hAnsi="Cambria" w:cs="Times New Roman" w:hint="default"/>
      <w:b/>
      <w:bCs/>
      <w:color w:val="4F81BD"/>
      <w:lang w:eastAsia="ru-RU"/>
    </w:rPr>
  </w:style>
  <w:style w:type="character" w:customStyle="1" w:styleId="TitleChar">
    <w:name w:val="Title Char Знак Знак"/>
    <w:basedOn w:val="a0"/>
    <w:rsid w:val="00B27122"/>
    <w:rPr>
      <w:rFonts w:ascii="SimSun" w:eastAsia="SimSun" w:hAnsi="SimSun" w:hint="eastAsia"/>
      <w:sz w:val="24"/>
      <w:szCs w:val="24"/>
      <w:lang w:val="x-none" w:eastAsia="ru-RU" w:bidi="ar-SA"/>
    </w:rPr>
  </w:style>
  <w:style w:type="character" w:customStyle="1" w:styleId="noprint">
    <w:name w:val="noprint"/>
    <w:basedOn w:val="a0"/>
    <w:rsid w:val="00B27122"/>
  </w:style>
  <w:style w:type="character" w:customStyle="1" w:styleId="TitleChar0">
    <w:name w:val="Title Char"/>
    <w:locked/>
    <w:rsid w:val="00B27122"/>
    <w:rPr>
      <w:b/>
      <w:bCs/>
      <w:sz w:val="32"/>
      <w:szCs w:val="24"/>
      <w:lang w:val="ru-RU" w:eastAsia="ru-RU" w:bidi="ar-SA"/>
    </w:rPr>
  </w:style>
  <w:style w:type="character" w:customStyle="1" w:styleId="1ff1">
    <w:name w:val="Знак Знак1"/>
    <w:locked/>
    <w:rsid w:val="00B27122"/>
    <w:rPr>
      <w:b/>
      <w:bCs/>
      <w:sz w:val="32"/>
      <w:szCs w:val="24"/>
      <w:lang w:val="ru-RU" w:eastAsia="ru-RU" w:bidi="ar-SA"/>
    </w:rPr>
  </w:style>
  <w:style w:type="table" w:customStyle="1" w:styleId="144">
    <w:name w:val="Сетка таблицы14"/>
    <w:basedOn w:val="a1"/>
    <w:next w:val="a5"/>
    <w:uiPriority w:val="59"/>
    <w:rsid w:val="00B27122"/>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B27122"/>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B27122"/>
    <w:pPr>
      <w:spacing w:after="0" w:line="240" w:lineRule="auto"/>
    </w:pPr>
    <w:rPr>
      <w:rFonts w:ascii="Calibri" w:eastAsia="Times New Roman"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B2712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B27122"/>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B27122"/>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B27122"/>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B27122"/>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B2712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B2712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B27122"/>
    <w:pPr>
      <w:spacing w:after="0" w:line="240" w:lineRule="auto"/>
    </w:pPr>
    <w:rPr>
      <w:rFonts w:ascii="Calibri" w:eastAsia="Calibri"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B27122"/>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B27122"/>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B27122"/>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rsid w:val="00B27122"/>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B27122"/>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B27122"/>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B27122"/>
    <w:pPr>
      <w:spacing w:after="0" w:line="240" w:lineRule="auto"/>
      <w:jc w:val="both"/>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B27122"/>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B27122"/>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B27122"/>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B27122"/>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B27122"/>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B27122"/>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B2712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B2712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B27122"/>
    <w:pPr>
      <w:spacing w:after="0" w:line="240" w:lineRule="auto"/>
    </w:pPr>
    <w:rPr>
      <w:rFonts w:ascii="Calibri" w:eastAsia="Times New Roman"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B27122"/>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B27122"/>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uiPriority w:val="59"/>
    <w:rsid w:val="00B27122"/>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Сетка таблицы1211"/>
    <w:basedOn w:val="a1"/>
    <w:uiPriority w:val="59"/>
    <w:rsid w:val="00B27122"/>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B27122"/>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B27122"/>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B27122"/>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B2712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B27122"/>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B27122"/>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B27122"/>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B2712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B2712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B2712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rsid w:val="00B27122"/>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B2712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B2712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1"/>
    <w:rsid w:val="00B2712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uiPriority w:val="59"/>
    <w:rsid w:val="00B27122"/>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B27122"/>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B2712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B27122"/>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B27122"/>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B27122"/>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B27122"/>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rsid w:val="00B27122"/>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B2712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B2712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B2712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B2712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B2712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B27122"/>
    <w:pPr>
      <w:numPr>
        <w:numId w:val="1"/>
      </w:numPr>
    </w:pPr>
  </w:style>
  <w:style w:type="numbering" w:customStyle="1" w:styleId="11">
    <w:name w:val="Стиль11"/>
    <w:rsid w:val="00B27122"/>
    <w:pPr>
      <w:numPr>
        <w:numId w:val="2"/>
      </w:numPr>
    </w:pPr>
  </w:style>
  <w:style w:type="table" w:customStyle="1" w:styleId="630">
    <w:name w:val="Сетка таблицы63"/>
    <w:basedOn w:val="a1"/>
    <w:next w:val="a5"/>
    <w:uiPriority w:val="39"/>
    <w:rsid w:val="00B27122"/>
    <w:pPr>
      <w:spacing w:after="0" w:line="240" w:lineRule="auto"/>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B27122"/>
  </w:style>
  <w:style w:type="table" w:customStyle="1" w:styleId="162">
    <w:name w:val="Сетка таблицы16"/>
    <w:basedOn w:val="a1"/>
    <w:next w:val="a5"/>
    <w:rsid w:val="00B271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0">
    <w:name w:val="ConsPlusCell"/>
    <w:uiPriority w:val="99"/>
    <w:rsid w:val="00B27122"/>
    <w:pPr>
      <w:autoSpaceDE w:val="0"/>
      <w:autoSpaceDN w:val="0"/>
      <w:adjustRightInd w:val="0"/>
      <w:spacing w:after="0" w:line="240" w:lineRule="auto"/>
    </w:pPr>
    <w:rPr>
      <w:rFonts w:ascii="Arial" w:eastAsia="Times New Roman" w:hAnsi="Arial" w:cs="Arial"/>
      <w:sz w:val="20"/>
      <w:szCs w:val="20"/>
    </w:rPr>
  </w:style>
  <w:style w:type="table" w:customStyle="1" w:styleId="240">
    <w:name w:val="Сетка таблицы24"/>
    <w:basedOn w:val="a1"/>
    <w:next w:val="a5"/>
    <w:uiPriority w:val="59"/>
    <w:rsid w:val="00B2712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5"/>
    <w:uiPriority w:val="59"/>
    <w:rsid w:val="00B27122"/>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
    <w:next w:val="a2"/>
    <w:uiPriority w:val="99"/>
    <w:semiHidden/>
    <w:unhideWhenUsed/>
    <w:rsid w:val="00B27122"/>
  </w:style>
  <w:style w:type="table" w:customStyle="1" w:styleId="1410">
    <w:name w:val="Сетка таблицы141"/>
    <w:basedOn w:val="a1"/>
    <w:next w:val="a5"/>
    <w:uiPriority w:val="59"/>
    <w:rsid w:val="00B27122"/>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rsid w:val="00B27122"/>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Сетка таблицы51112"/>
    <w:basedOn w:val="a1"/>
    <w:uiPriority w:val="59"/>
    <w:rsid w:val="00B27122"/>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12">
    <w:name w:val="Сетка таблицы511112"/>
    <w:basedOn w:val="a1"/>
    <w:rsid w:val="00B27122"/>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uiPriority w:val="59"/>
    <w:rsid w:val="00B27122"/>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1111">
    <w:name w:val="Сетка таблицы51111111"/>
    <w:basedOn w:val="a1"/>
    <w:rsid w:val="00B27122"/>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c">
    <w:name w:val="Стиль12"/>
    <w:rsid w:val="00B27122"/>
  </w:style>
  <w:style w:type="numbering" w:customStyle="1" w:styleId="1114">
    <w:name w:val="Стиль111"/>
    <w:rsid w:val="00B27122"/>
  </w:style>
  <w:style w:type="numbering" w:customStyle="1" w:styleId="64">
    <w:name w:val="Нет списка6"/>
    <w:next w:val="a2"/>
    <w:uiPriority w:val="99"/>
    <w:semiHidden/>
    <w:unhideWhenUsed/>
    <w:rsid w:val="00B27122"/>
  </w:style>
  <w:style w:type="table" w:customStyle="1" w:styleId="1611">
    <w:name w:val="Сетка таблицы1611"/>
    <w:basedOn w:val="a1"/>
    <w:next w:val="a5"/>
    <w:uiPriority w:val="59"/>
    <w:rsid w:val="00B2712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d">
    <w:name w:val="Нет списка12"/>
    <w:next w:val="a2"/>
    <w:uiPriority w:val="99"/>
    <w:semiHidden/>
    <w:unhideWhenUsed/>
    <w:rsid w:val="00B27122"/>
  </w:style>
  <w:style w:type="table" w:customStyle="1" w:styleId="171">
    <w:name w:val="Сетка таблицы17"/>
    <w:basedOn w:val="a1"/>
    <w:next w:val="a5"/>
    <w:uiPriority w:val="59"/>
    <w:rsid w:val="00B2712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5"/>
    <w:uiPriority w:val="59"/>
    <w:rsid w:val="00B271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
    <w:next w:val="a2"/>
    <w:uiPriority w:val="99"/>
    <w:semiHidden/>
    <w:unhideWhenUsed/>
    <w:rsid w:val="00B27122"/>
  </w:style>
  <w:style w:type="numbering" w:customStyle="1" w:styleId="111110">
    <w:name w:val="Нет списка11111"/>
    <w:next w:val="a2"/>
    <w:uiPriority w:val="99"/>
    <w:semiHidden/>
    <w:unhideWhenUsed/>
    <w:rsid w:val="00B27122"/>
  </w:style>
  <w:style w:type="numbering" w:customStyle="1" w:styleId="1111110">
    <w:name w:val="Нет списка111111"/>
    <w:next w:val="a2"/>
    <w:uiPriority w:val="99"/>
    <w:semiHidden/>
    <w:unhideWhenUsed/>
    <w:rsid w:val="00B27122"/>
  </w:style>
  <w:style w:type="table" w:customStyle="1" w:styleId="1130">
    <w:name w:val="Сетка таблицы113"/>
    <w:basedOn w:val="a1"/>
    <w:next w:val="a5"/>
    <w:uiPriority w:val="59"/>
    <w:rsid w:val="00B27122"/>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
    <w:name w:val="Нет списка1111111"/>
    <w:next w:val="a2"/>
    <w:uiPriority w:val="99"/>
    <w:semiHidden/>
    <w:unhideWhenUsed/>
    <w:rsid w:val="00B27122"/>
  </w:style>
  <w:style w:type="table" w:customStyle="1" w:styleId="430">
    <w:name w:val="Сетка таблицы43"/>
    <w:basedOn w:val="a1"/>
    <w:next w:val="a5"/>
    <w:uiPriority w:val="59"/>
    <w:rsid w:val="00B271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
    <w:name w:val="Нет списка11111111"/>
    <w:next w:val="a2"/>
    <w:uiPriority w:val="99"/>
    <w:semiHidden/>
    <w:unhideWhenUsed/>
    <w:rsid w:val="00B27122"/>
  </w:style>
  <w:style w:type="numbering" w:customStyle="1" w:styleId="111111111">
    <w:name w:val="Нет списка111111111"/>
    <w:next w:val="a2"/>
    <w:uiPriority w:val="99"/>
    <w:semiHidden/>
    <w:unhideWhenUsed/>
    <w:rsid w:val="00B27122"/>
  </w:style>
  <w:style w:type="numbering" w:customStyle="1" w:styleId="214">
    <w:name w:val="Нет списка21"/>
    <w:next w:val="a2"/>
    <w:uiPriority w:val="99"/>
    <w:semiHidden/>
    <w:unhideWhenUsed/>
    <w:rsid w:val="00B27122"/>
  </w:style>
  <w:style w:type="numbering" w:customStyle="1" w:styleId="1111111111">
    <w:name w:val="Нет списка1111111111"/>
    <w:next w:val="a2"/>
    <w:uiPriority w:val="99"/>
    <w:semiHidden/>
    <w:unhideWhenUsed/>
    <w:rsid w:val="00B27122"/>
  </w:style>
  <w:style w:type="numbering" w:customStyle="1" w:styleId="31f">
    <w:name w:val="Нет списка31"/>
    <w:next w:val="a2"/>
    <w:uiPriority w:val="99"/>
    <w:semiHidden/>
    <w:unhideWhenUsed/>
    <w:rsid w:val="00B27122"/>
  </w:style>
  <w:style w:type="numbering" w:customStyle="1" w:styleId="1212">
    <w:name w:val="Нет списка121"/>
    <w:next w:val="a2"/>
    <w:uiPriority w:val="99"/>
    <w:semiHidden/>
    <w:unhideWhenUsed/>
    <w:rsid w:val="00B27122"/>
  </w:style>
  <w:style w:type="numbering" w:customStyle="1" w:styleId="413">
    <w:name w:val="Нет списка41"/>
    <w:next w:val="a2"/>
    <w:uiPriority w:val="99"/>
    <w:semiHidden/>
    <w:unhideWhenUsed/>
    <w:rsid w:val="00B27122"/>
  </w:style>
  <w:style w:type="numbering" w:customStyle="1" w:styleId="13c">
    <w:name w:val="Нет списка13"/>
    <w:next w:val="a2"/>
    <w:uiPriority w:val="99"/>
    <w:semiHidden/>
    <w:unhideWhenUsed/>
    <w:rsid w:val="00B27122"/>
  </w:style>
  <w:style w:type="numbering" w:customStyle="1" w:styleId="11111111111">
    <w:name w:val="Нет списка11111111111"/>
    <w:next w:val="a2"/>
    <w:uiPriority w:val="99"/>
    <w:semiHidden/>
    <w:unhideWhenUsed/>
    <w:rsid w:val="00B27122"/>
  </w:style>
  <w:style w:type="numbering" w:customStyle="1" w:styleId="2113">
    <w:name w:val="Нет списка211"/>
    <w:next w:val="a2"/>
    <w:uiPriority w:val="99"/>
    <w:semiHidden/>
    <w:unhideWhenUsed/>
    <w:rsid w:val="00B27122"/>
  </w:style>
  <w:style w:type="numbering" w:customStyle="1" w:styleId="111111111111">
    <w:name w:val="Нет списка111111111111"/>
    <w:next w:val="a2"/>
    <w:uiPriority w:val="99"/>
    <w:semiHidden/>
    <w:unhideWhenUsed/>
    <w:rsid w:val="00B27122"/>
  </w:style>
  <w:style w:type="numbering" w:customStyle="1" w:styleId="311b">
    <w:name w:val="Нет списка311"/>
    <w:next w:val="a2"/>
    <w:uiPriority w:val="99"/>
    <w:semiHidden/>
    <w:unhideWhenUsed/>
    <w:rsid w:val="00B27122"/>
  </w:style>
  <w:style w:type="numbering" w:customStyle="1" w:styleId="12111">
    <w:name w:val="Нет списка1211"/>
    <w:next w:val="a2"/>
    <w:uiPriority w:val="99"/>
    <w:semiHidden/>
    <w:unhideWhenUsed/>
    <w:rsid w:val="00B27122"/>
  </w:style>
  <w:style w:type="numbering" w:customStyle="1" w:styleId="513">
    <w:name w:val="Нет списка51"/>
    <w:next w:val="a2"/>
    <w:uiPriority w:val="99"/>
    <w:semiHidden/>
    <w:unhideWhenUsed/>
    <w:rsid w:val="00B27122"/>
  </w:style>
  <w:style w:type="numbering" w:customStyle="1" w:styleId="145">
    <w:name w:val="Нет списка14"/>
    <w:next w:val="a2"/>
    <w:uiPriority w:val="99"/>
    <w:semiHidden/>
    <w:unhideWhenUsed/>
    <w:rsid w:val="00B27122"/>
  </w:style>
  <w:style w:type="numbering" w:customStyle="1" w:styleId="11212">
    <w:name w:val="Нет списка1121"/>
    <w:next w:val="a2"/>
    <w:uiPriority w:val="99"/>
    <w:semiHidden/>
    <w:unhideWhenUsed/>
    <w:rsid w:val="00B27122"/>
  </w:style>
  <w:style w:type="numbering" w:customStyle="1" w:styleId="222">
    <w:name w:val="Нет списка22"/>
    <w:next w:val="a2"/>
    <w:uiPriority w:val="99"/>
    <w:semiHidden/>
    <w:unhideWhenUsed/>
    <w:rsid w:val="00B27122"/>
  </w:style>
  <w:style w:type="numbering" w:customStyle="1" w:styleId="11122">
    <w:name w:val="Нет списка1112"/>
    <w:next w:val="a2"/>
    <w:uiPriority w:val="99"/>
    <w:semiHidden/>
    <w:unhideWhenUsed/>
    <w:rsid w:val="00B27122"/>
  </w:style>
  <w:style w:type="numbering" w:customStyle="1" w:styleId="325">
    <w:name w:val="Нет списка32"/>
    <w:next w:val="a2"/>
    <w:uiPriority w:val="99"/>
    <w:semiHidden/>
    <w:unhideWhenUsed/>
    <w:rsid w:val="00B27122"/>
  </w:style>
  <w:style w:type="numbering" w:customStyle="1" w:styleId="1221">
    <w:name w:val="Нет списка122"/>
    <w:next w:val="a2"/>
    <w:uiPriority w:val="99"/>
    <w:semiHidden/>
    <w:unhideWhenUsed/>
    <w:rsid w:val="00B27122"/>
  </w:style>
  <w:style w:type="numbering" w:customStyle="1" w:styleId="611">
    <w:name w:val="Нет списка61"/>
    <w:next w:val="a2"/>
    <w:uiPriority w:val="99"/>
    <w:semiHidden/>
    <w:unhideWhenUsed/>
    <w:rsid w:val="00B27122"/>
  </w:style>
  <w:style w:type="table" w:customStyle="1" w:styleId="1230">
    <w:name w:val="Сетка таблицы123"/>
    <w:basedOn w:val="a1"/>
    <w:next w:val="a5"/>
    <w:uiPriority w:val="59"/>
    <w:rsid w:val="00B2712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
    <w:next w:val="a2"/>
    <w:uiPriority w:val="99"/>
    <w:semiHidden/>
    <w:unhideWhenUsed/>
    <w:rsid w:val="00B27122"/>
  </w:style>
  <w:style w:type="numbering" w:customStyle="1" w:styleId="1131">
    <w:name w:val="Нет списка113"/>
    <w:next w:val="a2"/>
    <w:uiPriority w:val="99"/>
    <w:semiHidden/>
    <w:unhideWhenUsed/>
    <w:rsid w:val="00B27122"/>
  </w:style>
  <w:style w:type="table" w:customStyle="1" w:styleId="111130">
    <w:name w:val="Сетка таблицы11113"/>
    <w:basedOn w:val="a1"/>
    <w:next w:val="a5"/>
    <w:uiPriority w:val="59"/>
    <w:rsid w:val="00B27122"/>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0">
    <w:name w:val="Сетка таблицы214"/>
    <w:basedOn w:val="a1"/>
    <w:next w:val="a5"/>
    <w:uiPriority w:val="59"/>
    <w:rsid w:val="00B2712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Нет списка1113"/>
    <w:next w:val="a2"/>
    <w:uiPriority w:val="99"/>
    <w:semiHidden/>
    <w:unhideWhenUsed/>
    <w:rsid w:val="00B27122"/>
  </w:style>
  <w:style w:type="numbering" w:customStyle="1" w:styleId="232">
    <w:name w:val="Нет списка23"/>
    <w:next w:val="a2"/>
    <w:uiPriority w:val="99"/>
    <w:semiHidden/>
    <w:unhideWhenUsed/>
    <w:rsid w:val="00B27122"/>
  </w:style>
  <w:style w:type="table" w:customStyle="1" w:styleId="21130">
    <w:name w:val="Сетка таблицы2113"/>
    <w:basedOn w:val="a1"/>
    <w:next w:val="a5"/>
    <w:uiPriority w:val="59"/>
    <w:rsid w:val="00B27122"/>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3">
    <w:name w:val="Сетка таблицы111113"/>
    <w:basedOn w:val="a1"/>
    <w:next w:val="a5"/>
    <w:rsid w:val="00B271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Сетка таблицы21113"/>
    <w:basedOn w:val="a1"/>
    <w:next w:val="a5"/>
    <w:rsid w:val="00B271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1"/>
    <w:next w:val="a5"/>
    <w:uiPriority w:val="59"/>
    <w:rsid w:val="00B27122"/>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
    <w:name w:val="Нет списка7"/>
    <w:next w:val="a2"/>
    <w:uiPriority w:val="99"/>
    <w:semiHidden/>
    <w:unhideWhenUsed/>
    <w:rsid w:val="00B27122"/>
  </w:style>
  <w:style w:type="table" w:customStyle="1" w:styleId="1320">
    <w:name w:val="Сетка таблицы132"/>
    <w:basedOn w:val="a1"/>
    <w:next w:val="a5"/>
    <w:uiPriority w:val="59"/>
    <w:rsid w:val="00B27122"/>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3">
    <w:name w:val="Нет списка16"/>
    <w:next w:val="a2"/>
    <w:uiPriority w:val="99"/>
    <w:semiHidden/>
    <w:unhideWhenUsed/>
    <w:rsid w:val="00B27122"/>
  </w:style>
  <w:style w:type="table" w:customStyle="1" w:styleId="2220">
    <w:name w:val="Сетка таблицы222"/>
    <w:basedOn w:val="a1"/>
    <w:next w:val="a5"/>
    <w:uiPriority w:val="59"/>
    <w:rsid w:val="00B27122"/>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B27122"/>
  </w:style>
  <w:style w:type="numbering" w:customStyle="1" w:styleId="330">
    <w:name w:val="Нет списка33"/>
    <w:next w:val="a2"/>
    <w:semiHidden/>
    <w:rsid w:val="00B27122"/>
  </w:style>
  <w:style w:type="numbering" w:customStyle="1" w:styleId="4110">
    <w:name w:val="Нет списка411"/>
    <w:next w:val="a2"/>
    <w:semiHidden/>
    <w:rsid w:val="00B27122"/>
  </w:style>
  <w:style w:type="table" w:customStyle="1" w:styleId="4130">
    <w:name w:val="Сетка таблицы413"/>
    <w:basedOn w:val="a1"/>
    <w:next w:val="a5"/>
    <w:rsid w:val="00B2712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2"/>
    <w:semiHidden/>
    <w:unhideWhenUsed/>
    <w:rsid w:val="00B27122"/>
  </w:style>
  <w:style w:type="table" w:customStyle="1" w:styleId="5121">
    <w:name w:val="Сетка таблицы5121"/>
    <w:basedOn w:val="a1"/>
    <w:next w:val="a5"/>
    <w:rsid w:val="00B2712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2"/>
    <w:semiHidden/>
    <w:unhideWhenUsed/>
    <w:rsid w:val="00B27122"/>
  </w:style>
  <w:style w:type="table" w:customStyle="1" w:styleId="720">
    <w:name w:val="Сетка таблицы72"/>
    <w:basedOn w:val="a1"/>
    <w:next w:val="a5"/>
    <w:rsid w:val="00B2712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5"/>
    <w:uiPriority w:val="59"/>
    <w:rsid w:val="00B2712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1"/>
    <w:next w:val="a5"/>
    <w:uiPriority w:val="59"/>
    <w:rsid w:val="00B27122"/>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
    <w:name w:val="Сетка таблицы621"/>
    <w:basedOn w:val="a1"/>
    <w:next w:val="a5"/>
    <w:uiPriority w:val="39"/>
    <w:rsid w:val="00B27122"/>
    <w:pPr>
      <w:spacing w:after="0" w:line="240" w:lineRule="auto"/>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5"/>
    <w:uiPriority w:val="59"/>
    <w:rsid w:val="00B2712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B27122"/>
  </w:style>
  <w:style w:type="numbering" w:customStyle="1" w:styleId="102">
    <w:name w:val="Нет списка10"/>
    <w:next w:val="a2"/>
    <w:uiPriority w:val="99"/>
    <w:semiHidden/>
    <w:unhideWhenUsed/>
    <w:rsid w:val="00B27122"/>
  </w:style>
  <w:style w:type="table" w:customStyle="1" w:styleId="1520">
    <w:name w:val="Сетка таблицы152"/>
    <w:basedOn w:val="a1"/>
    <w:next w:val="a5"/>
    <w:uiPriority w:val="59"/>
    <w:rsid w:val="00B27122"/>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2">
    <w:name w:val="Нет списка17"/>
    <w:next w:val="a2"/>
    <w:uiPriority w:val="99"/>
    <w:semiHidden/>
    <w:unhideWhenUsed/>
    <w:rsid w:val="00B27122"/>
  </w:style>
  <w:style w:type="table" w:customStyle="1" w:styleId="2320">
    <w:name w:val="Сетка таблицы232"/>
    <w:basedOn w:val="a1"/>
    <w:next w:val="a5"/>
    <w:uiPriority w:val="59"/>
    <w:rsid w:val="00B27122"/>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B27122"/>
  </w:style>
  <w:style w:type="numbering" w:customStyle="1" w:styleId="340">
    <w:name w:val="Нет списка34"/>
    <w:next w:val="a2"/>
    <w:semiHidden/>
    <w:rsid w:val="00B27122"/>
  </w:style>
  <w:style w:type="table" w:customStyle="1" w:styleId="3220">
    <w:name w:val="Сетка таблицы322"/>
    <w:basedOn w:val="a1"/>
    <w:next w:val="a5"/>
    <w:rsid w:val="00B2712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
    <w:next w:val="a2"/>
    <w:semiHidden/>
    <w:rsid w:val="00B27122"/>
  </w:style>
  <w:style w:type="table" w:customStyle="1" w:styleId="4220">
    <w:name w:val="Сетка таблицы422"/>
    <w:basedOn w:val="a1"/>
    <w:next w:val="a5"/>
    <w:rsid w:val="00B2712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2"/>
    <w:semiHidden/>
    <w:unhideWhenUsed/>
    <w:rsid w:val="00B27122"/>
  </w:style>
  <w:style w:type="table" w:customStyle="1" w:styleId="11220">
    <w:name w:val="Сетка таблицы1122"/>
    <w:basedOn w:val="a1"/>
    <w:next w:val="a5"/>
    <w:uiPriority w:val="59"/>
    <w:rsid w:val="00B271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B27122"/>
  </w:style>
  <w:style w:type="numbering" w:customStyle="1" w:styleId="11140">
    <w:name w:val="Нет списка1114"/>
    <w:next w:val="a2"/>
    <w:uiPriority w:val="99"/>
    <w:semiHidden/>
    <w:unhideWhenUsed/>
    <w:rsid w:val="00B27122"/>
  </w:style>
  <w:style w:type="numbering" w:customStyle="1" w:styleId="111120">
    <w:name w:val="Нет списка11112"/>
    <w:next w:val="a2"/>
    <w:uiPriority w:val="99"/>
    <w:semiHidden/>
    <w:unhideWhenUsed/>
    <w:rsid w:val="00B27122"/>
  </w:style>
  <w:style w:type="numbering" w:customStyle="1" w:styleId="1231">
    <w:name w:val="Нет списка123"/>
    <w:next w:val="a2"/>
    <w:uiPriority w:val="99"/>
    <w:semiHidden/>
    <w:unhideWhenUsed/>
    <w:rsid w:val="00B27122"/>
  </w:style>
  <w:style w:type="numbering" w:customStyle="1" w:styleId="1312">
    <w:name w:val="Нет списка131"/>
    <w:next w:val="a2"/>
    <w:uiPriority w:val="99"/>
    <w:semiHidden/>
    <w:unhideWhenUsed/>
    <w:rsid w:val="00B27122"/>
  </w:style>
  <w:style w:type="numbering" w:customStyle="1" w:styleId="1111120">
    <w:name w:val="Нет списка111112"/>
    <w:next w:val="a2"/>
    <w:uiPriority w:val="99"/>
    <w:semiHidden/>
    <w:unhideWhenUsed/>
    <w:rsid w:val="00B27122"/>
  </w:style>
  <w:style w:type="numbering" w:customStyle="1" w:styleId="21110">
    <w:name w:val="Нет списка2111"/>
    <w:next w:val="a2"/>
    <w:uiPriority w:val="99"/>
    <w:semiHidden/>
    <w:unhideWhenUsed/>
    <w:rsid w:val="00B27122"/>
  </w:style>
  <w:style w:type="numbering" w:customStyle="1" w:styleId="1111112">
    <w:name w:val="Нет списка1111112"/>
    <w:next w:val="a2"/>
    <w:uiPriority w:val="99"/>
    <w:semiHidden/>
    <w:unhideWhenUsed/>
    <w:rsid w:val="00B27122"/>
  </w:style>
  <w:style w:type="numbering" w:customStyle="1" w:styleId="31112">
    <w:name w:val="Нет списка3111"/>
    <w:next w:val="a2"/>
    <w:uiPriority w:val="99"/>
    <w:semiHidden/>
    <w:unhideWhenUsed/>
    <w:rsid w:val="00B27122"/>
  </w:style>
  <w:style w:type="numbering" w:customStyle="1" w:styleId="121110">
    <w:name w:val="Нет списка12111"/>
    <w:next w:val="a2"/>
    <w:uiPriority w:val="99"/>
    <w:semiHidden/>
    <w:unhideWhenUsed/>
    <w:rsid w:val="00B27122"/>
  </w:style>
  <w:style w:type="numbering" w:customStyle="1" w:styleId="1411">
    <w:name w:val="Нет списка141"/>
    <w:next w:val="a2"/>
    <w:uiPriority w:val="99"/>
    <w:semiHidden/>
    <w:unhideWhenUsed/>
    <w:rsid w:val="00B27122"/>
  </w:style>
  <w:style w:type="numbering" w:customStyle="1" w:styleId="112110">
    <w:name w:val="Нет списка11211"/>
    <w:next w:val="a2"/>
    <w:uiPriority w:val="99"/>
    <w:semiHidden/>
    <w:unhideWhenUsed/>
    <w:rsid w:val="00B27122"/>
  </w:style>
  <w:style w:type="table" w:customStyle="1" w:styleId="2122">
    <w:name w:val="Сетка таблицы2122"/>
    <w:basedOn w:val="a1"/>
    <w:next w:val="a5"/>
    <w:uiPriority w:val="59"/>
    <w:rsid w:val="00B271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2"/>
    <w:uiPriority w:val="99"/>
    <w:semiHidden/>
    <w:unhideWhenUsed/>
    <w:rsid w:val="00B27122"/>
  </w:style>
  <w:style w:type="numbering" w:customStyle="1" w:styleId="111210">
    <w:name w:val="Нет списка11121"/>
    <w:next w:val="a2"/>
    <w:uiPriority w:val="99"/>
    <w:semiHidden/>
    <w:unhideWhenUsed/>
    <w:rsid w:val="00B27122"/>
  </w:style>
  <w:style w:type="numbering" w:customStyle="1" w:styleId="3212">
    <w:name w:val="Нет списка321"/>
    <w:next w:val="a2"/>
    <w:uiPriority w:val="99"/>
    <w:semiHidden/>
    <w:unhideWhenUsed/>
    <w:rsid w:val="00B27122"/>
  </w:style>
  <w:style w:type="numbering" w:customStyle="1" w:styleId="12210">
    <w:name w:val="Нет списка1221"/>
    <w:next w:val="a2"/>
    <w:uiPriority w:val="99"/>
    <w:semiHidden/>
    <w:unhideWhenUsed/>
    <w:rsid w:val="00B27122"/>
  </w:style>
  <w:style w:type="numbering" w:customStyle="1" w:styleId="6111">
    <w:name w:val="Нет списка611"/>
    <w:next w:val="a2"/>
    <w:uiPriority w:val="99"/>
    <w:semiHidden/>
    <w:unhideWhenUsed/>
    <w:rsid w:val="00B27122"/>
  </w:style>
  <w:style w:type="numbering" w:customStyle="1" w:styleId="1511">
    <w:name w:val="Нет списка151"/>
    <w:next w:val="a2"/>
    <w:uiPriority w:val="99"/>
    <w:semiHidden/>
    <w:unhideWhenUsed/>
    <w:rsid w:val="00B27122"/>
  </w:style>
  <w:style w:type="numbering" w:customStyle="1" w:styleId="11310">
    <w:name w:val="Нет списка1131"/>
    <w:next w:val="a2"/>
    <w:uiPriority w:val="99"/>
    <w:semiHidden/>
    <w:unhideWhenUsed/>
    <w:rsid w:val="00B27122"/>
  </w:style>
  <w:style w:type="table" w:customStyle="1" w:styleId="111220">
    <w:name w:val="Сетка таблицы11122"/>
    <w:basedOn w:val="a1"/>
    <w:next w:val="a5"/>
    <w:uiPriority w:val="59"/>
    <w:rsid w:val="00B27122"/>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1"/>
    <w:next w:val="a5"/>
    <w:uiPriority w:val="59"/>
    <w:rsid w:val="00B2712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2"/>
    <w:uiPriority w:val="99"/>
    <w:semiHidden/>
    <w:unhideWhenUsed/>
    <w:rsid w:val="00B27122"/>
  </w:style>
  <w:style w:type="table" w:customStyle="1" w:styleId="311120">
    <w:name w:val="Сетка таблицы31112"/>
    <w:basedOn w:val="a1"/>
    <w:next w:val="a5"/>
    <w:uiPriority w:val="59"/>
    <w:rsid w:val="00B2712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Нет списка1231"/>
    <w:next w:val="a2"/>
    <w:uiPriority w:val="99"/>
    <w:semiHidden/>
    <w:unhideWhenUsed/>
    <w:rsid w:val="00B27122"/>
  </w:style>
  <w:style w:type="numbering" w:customStyle="1" w:styleId="211110">
    <w:name w:val="Нет списка21111"/>
    <w:next w:val="a2"/>
    <w:uiPriority w:val="99"/>
    <w:semiHidden/>
    <w:unhideWhenUsed/>
    <w:rsid w:val="00B27122"/>
  </w:style>
  <w:style w:type="numbering" w:customStyle="1" w:styleId="331">
    <w:name w:val="Нет списка331"/>
    <w:next w:val="a2"/>
    <w:semiHidden/>
    <w:unhideWhenUsed/>
    <w:rsid w:val="00B27122"/>
  </w:style>
  <w:style w:type="table" w:customStyle="1" w:styleId="51121">
    <w:name w:val="Сетка таблицы51121"/>
    <w:basedOn w:val="a1"/>
    <w:next w:val="a5"/>
    <w:uiPriority w:val="59"/>
    <w:rsid w:val="00B27122"/>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0">
    <w:name w:val="Сетка таблицы1212"/>
    <w:basedOn w:val="a1"/>
    <w:next w:val="a5"/>
    <w:uiPriority w:val="59"/>
    <w:rsid w:val="00B27122"/>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2"/>
    <w:uiPriority w:val="99"/>
    <w:semiHidden/>
    <w:unhideWhenUsed/>
    <w:rsid w:val="00B27122"/>
  </w:style>
  <w:style w:type="table" w:customStyle="1" w:styleId="13120">
    <w:name w:val="Сетка таблицы1312"/>
    <w:basedOn w:val="a1"/>
    <w:next w:val="a5"/>
    <w:uiPriority w:val="59"/>
    <w:rsid w:val="00B2712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3">
    <w:name w:val="Сетка таблицы211113"/>
    <w:basedOn w:val="a1"/>
    <w:next w:val="a5"/>
    <w:uiPriority w:val="59"/>
    <w:rsid w:val="00B2712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2">
    <w:name w:val="Сетка таблицы2111112"/>
    <w:basedOn w:val="a1"/>
    <w:next w:val="a5"/>
    <w:uiPriority w:val="59"/>
    <w:rsid w:val="00B27122"/>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2">
    <w:name w:val="Сетка таблицы21111112"/>
    <w:basedOn w:val="a1"/>
    <w:next w:val="a5"/>
    <w:rsid w:val="00B271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2"/>
    <w:semiHidden/>
    <w:unhideWhenUsed/>
    <w:rsid w:val="00B27122"/>
  </w:style>
  <w:style w:type="numbering" w:customStyle="1" w:styleId="1610">
    <w:name w:val="Нет списка161"/>
    <w:next w:val="a2"/>
    <w:uiPriority w:val="99"/>
    <w:semiHidden/>
    <w:unhideWhenUsed/>
    <w:rsid w:val="00B27122"/>
  </w:style>
  <w:style w:type="numbering" w:customStyle="1" w:styleId="1141">
    <w:name w:val="Нет списка1141"/>
    <w:next w:val="a2"/>
    <w:uiPriority w:val="99"/>
    <w:semiHidden/>
    <w:unhideWhenUsed/>
    <w:rsid w:val="00B27122"/>
  </w:style>
  <w:style w:type="numbering" w:customStyle="1" w:styleId="111310">
    <w:name w:val="Нет списка11131"/>
    <w:next w:val="a2"/>
    <w:uiPriority w:val="99"/>
    <w:semiHidden/>
    <w:unhideWhenUsed/>
    <w:rsid w:val="00B27122"/>
  </w:style>
  <w:style w:type="table" w:customStyle="1" w:styleId="112120">
    <w:name w:val="Сетка таблицы11212"/>
    <w:basedOn w:val="a1"/>
    <w:next w:val="a5"/>
    <w:uiPriority w:val="59"/>
    <w:rsid w:val="00B27122"/>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2">
    <w:name w:val="Сетка таблицы21212"/>
    <w:basedOn w:val="a1"/>
    <w:next w:val="a5"/>
    <w:uiPriority w:val="59"/>
    <w:rsid w:val="00B2712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1"/>
    <w:next w:val="a2"/>
    <w:uiPriority w:val="99"/>
    <w:semiHidden/>
    <w:unhideWhenUsed/>
    <w:rsid w:val="00B27122"/>
  </w:style>
  <w:style w:type="numbering" w:customStyle="1" w:styleId="2410">
    <w:name w:val="Нет списка241"/>
    <w:next w:val="a2"/>
    <w:uiPriority w:val="99"/>
    <w:semiHidden/>
    <w:unhideWhenUsed/>
    <w:rsid w:val="00B27122"/>
  </w:style>
  <w:style w:type="table" w:customStyle="1" w:styleId="211212">
    <w:name w:val="Сетка таблицы211212"/>
    <w:basedOn w:val="a1"/>
    <w:next w:val="a5"/>
    <w:uiPriority w:val="59"/>
    <w:rsid w:val="00B27122"/>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1">
    <w:name w:val="Нет списка341"/>
    <w:next w:val="a2"/>
    <w:semiHidden/>
    <w:rsid w:val="00B27122"/>
  </w:style>
  <w:style w:type="numbering" w:customStyle="1" w:styleId="121">
    <w:name w:val="Стиль121"/>
    <w:rsid w:val="00B27122"/>
    <w:pPr>
      <w:numPr>
        <w:numId w:val="4"/>
      </w:numPr>
    </w:pPr>
  </w:style>
  <w:style w:type="table" w:customStyle="1" w:styleId="22120">
    <w:name w:val="Сетка таблицы2212"/>
    <w:basedOn w:val="a1"/>
    <w:next w:val="a5"/>
    <w:uiPriority w:val="59"/>
    <w:rsid w:val="00B271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1">
    <w:name w:val="Сетка таблицы511121"/>
    <w:basedOn w:val="a1"/>
    <w:next w:val="a5"/>
    <w:rsid w:val="00B2712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Нет списка11111112"/>
    <w:next w:val="a2"/>
    <w:uiPriority w:val="99"/>
    <w:semiHidden/>
    <w:unhideWhenUsed/>
    <w:rsid w:val="00B27122"/>
  </w:style>
  <w:style w:type="numbering" w:customStyle="1" w:styleId="41110">
    <w:name w:val="Нет списка4111"/>
    <w:next w:val="a2"/>
    <w:uiPriority w:val="99"/>
    <w:semiHidden/>
    <w:unhideWhenUsed/>
    <w:rsid w:val="00B27122"/>
  </w:style>
  <w:style w:type="numbering" w:customStyle="1" w:styleId="111111112">
    <w:name w:val="Нет списка111111112"/>
    <w:next w:val="a2"/>
    <w:uiPriority w:val="99"/>
    <w:semiHidden/>
    <w:unhideWhenUsed/>
    <w:rsid w:val="00B27122"/>
  </w:style>
  <w:style w:type="numbering" w:customStyle="1" w:styleId="1111111111111">
    <w:name w:val="Нет списка1111111111111"/>
    <w:next w:val="a2"/>
    <w:uiPriority w:val="99"/>
    <w:semiHidden/>
    <w:unhideWhenUsed/>
    <w:rsid w:val="00B27122"/>
  </w:style>
  <w:style w:type="numbering" w:customStyle="1" w:styleId="311112">
    <w:name w:val="Нет списка31111"/>
    <w:next w:val="a2"/>
    <w:uiPriority w:val="99"/>
    <w:semiHidden/>
    <w:unhideWhenUsed/>
    <w:rsid w:val="00B27122"/>
  </w:style>
  <w:style w:type="numbering" w:customStyle="1" w:styleId="51110">
    <w:name w:val="Нет списка5111"/>
    <w:next w:val="a2"/>
    <w:uiPriority w:val="99"/>
    <w:semiHidden/>
    <w:unhideWhenUsed/>
    <w:rsid w:val="00B27122"/>
  </w:style>
  <w:style w:type="table" w:customStyle="1" w:styleId="5111121">
    <w:name w:val="Сетка таблицы5111121"/>
    <w:basedOn w:val="a1"/>
    <w:next w:val="a5"/>
    <w:uiPriority w:val="59"/>
    <w:rsid w:val="00B27122"/>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110">
    <w:name w:val="Нет списка6111"/>
    <w:next w:val="a2"/>
    <w:uiPriority w:val="99"/>
    <w:semiHidden/>
    <w:unhideWhenUsed/>
    <w:rsid w:val="00B27122"/>
  </w:style>
  <w:style w:type="table" w:customStyle="1" w:styleId="121111">
    <w:name w:val="Сетка таблицы12111"/>
    <w:basedOn w:val="a1"/>
    <w:next w:val="a5"/>
    <w:uiPriority w:val="59"/>
    <w:rsid w:val="00B2712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0">
    <w:name w:val="Сетка таблицы1111112"/>
    <w:basedOn w:val="a1"/>
    <w:next w:val="a5"/>
    <w:uiPriority w:val="59"/>
    <w:rsid w:val="00B27122"/>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20">
    <w:name w:val="Сетка таблицы11111112"/>
    <w:basedOn w:val="a1"/>
    <w:next w:val="a5"/>
    <w:rsid w:val="00B271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2"/>
    <w:basedOn w:val="a1"/>
    <w:next w:val="a5"/>
    <w:uiPriority w:val="59"/>
    <w:rsid w:val="00B27122"/>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2">
    <w:name w:val="Сетка таблицы22112"/>
    <w:basedOn w:val="a1"/>
    <w:next w:val="a5"/>
    <w:uiPriority w:val="59"/>
    <w:rsid w:val="00B27122"/>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0">
    <w:name w:val="Нет списка41111"/>
    <w:next w:val="a2"/>
    <w:semiHidden/>
    <w:rsid w:val="00B27122"/>
  </w:style>
  <w:style w:type="numbering" w:customStyle="1" w:styleId="511110">
    <w:name w:val="Нет списка51111"/>
    <w:next w:val="a2"/>
    <w:semiHidden/>
    <w:unhideWhenUsed/>
    <w:rsid w:val="00B27122"/>
  </w:style>
  <w:style w:type="table" w:customStyle="1" w:styleId="5111112">
    <w:name w:val="Сетка таблицы5111112"/>
    <w:basedOn w:val="a1"/>
    <w:next w:val="a5"/>
    <w:rsid w:val="00B2712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1"/>
    <w:next w:val="a5"/>
    <w:uiPriority w:val="59"/>
    <w:rsid w:val="00B271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0">
    <w:name w:val="Сетка таблицы3212"/>
    <w:basedOn w:val="a1"/>
    <w:next w:val="a5"/>
    <w:uiPriority w:val="59"/>
    <w:rsid w:val="00B271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Сетка таблицы4212"/>
    <w:basedOn w:val="a1"/>
    <w:next w:val="a5"/>
    <w:uiPriority w:val="59"/>
    <w:rsid w:val="00B2712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Стиль1111"/>
    <w:rsid w:val="00B27122"/>
    <w:pPr>
      <w:numPr>
        <w:numId w:val="3"/>
      </w:numPr>
    </w:pPr>
  </w:style>
  <w:style w:type="table" w:customStyle="1" w:styleId="221112">
    <w:name w:val="Сетка таблицы221112"/>
    <w:basedOn w:val="a1"/>
    <w:next w:val="a5"/>
    <w:uiPriority w:val="59"/>
    <w:rsid w:val="00B271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next w:val="a5"/>
    <w:rsid w:val="00B2712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B27122"/>
  </w:style>
  <w:style w:type="table" w:customStyle="1" w:styleId="16111">
    <w:name w:val="Сетка таблицы16111"/>
    <w:basedOn w:val="a1"/>
    <w:next w:val="a5"/>
    <w:uiPriority w:val="59"/>
    <w:rsid w:val="00B27122"/>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2"/>
    <w:uiPriority w:val="99"/>
    <w:semiHidden/>
    <w:unhideWhenUsed/>
    <w:rsid w:val="00B27122"/>
  </w:style>
  <w:style w:type="numbering" w:customStyle="1" w:styleId="200">
    <w:name w:val="Нет списка20"/>
    <w:next w:val="a2"/>
    <w:uiPriority w:val="99"/>
    <w:semiHidden/>
    <w:unhideWhenUsed/>
    <w:rsid w:val="00B27122"/>
  </w:style>
  <w:style w:type="numbering" w:customStyle="1" w:styleId="260">
    <w:name w:val="Нет списка26"/>
    <w:next w:val="a2"/>
    <w:uiPriority w:val="99"/>
    <w:semiHidden/>
    <w:unhideWhenUsed/>
    <w:rsid w:val="00B27122"/>
  </w:style>
  <w:style w:type="table" w:customStyle="1" w:styleId="1612">
    <w:name w:val="Сетка таблицы1612"/>
    <w:basedOn w:val="a1"/>
    <w:next w:val="a5"/>
    <w:uiPriority w:val="59"/>
    <w:rsid w:val="00B2712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2">
    <w:name w:val="Заголовок 61"/>
    <w:basedOn w:val="a"/>
    <w:next w:val="a"/>
    <w:uiPriority w:val="9"/>
    <w:unhideWhenUsed/>
    <w:qFormat/>
    <w:rsid w:val="00B27122"/>
    <w:pPr>
      <w:keepNext/>
      <w:keepLines/>
      <w:spacing w:before="40" w:after="0" w:line="240" w:lineRule="auto"/>
      <w:outlineLvl w:val="5"/>
    </w:pPr>
    <w:rPr>
      <w:rFonts w:ascii="Cambria" w:eastAsia="Times New Roman" w:hAnsi="Cambria" w:cs="Times New Roman"/>
      <w:color w:val="243F60"/>
      <w:sz w:val="24"/>
      <w:szCs w:val="24"/>
    </w:rPr>
  </w:style>
  <w:style w:type="numbering" w:customStyle="1" w:styleId="1101">
    <w:name w:val="Нет списка110"/>
    <w:next w:val="a2"/>
    <w:uiPriority w:val="99"/>
    <w:semiHidden/>
    <w:unhideWhenUsed/>
    <w:rsid w:val="00B27122"/>
  </w:style>
  <w:style w:type="numbering" w:customStyle="1" w:styleId="1150">
    <w:name w:val="Нет списка115"/>
    <w:next w:val="a2"/>
    <w:uiPriority w:val="99"/>
    <w:semiHidden/>
    <w:unhideWhenUsed/>
    <w:rsid w:val="00B27122"/>
  </w:style>
  <w:style w:type="numbering" w:customStyle="1" w:styleId="1115">
    <w:name w:val="Нет списка1115"/>
    <w:next w:val="a2"/>
    <w:uiPriority w:val="99"/>
    <w:semiHidden/>
    <w:unhideWhenUsed/>
    <w:rsid w:val="00B27122"/>
  </w:style>
  <w:style w:type="table" w:customStyle="1" w:styleId="440">
    <w:name w:val="Сетка таблицы44"/>
    <w:basedOn w:val="a1"/>
    <w:next w:val="a5"/>
    <w:uiPriority w:val="59"/>
    <w:rsid w:val="00B271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1">
    <w:name w:val="Нет списка11113"/>
    <w:next w:val="a2"/>
    <w:uiPriority w:val="99"/>
    <w:semiHidden/>
    <w:unhideWhenUsed/>
    <w:rsid w:val="00B27122"/>
  </w:style>
  <w:style w:type="numbering" w:customStyle="1" w:styleId="1111130">
    <w:name w:val="Нет списка111113"/>
    <w:next w:val="a2"/>
    <w:uiPriority w:val="99"/>
    <w:semiHidden/>
    <w:unhideWhenUsed/>
    <w:rsid w:val="00B27122"/>
  </w:style>
  <w:style w:type="numbering" w:customStyle="1" w:styleId="270">
    <w:name w:val="Нет списка27"/>
    <w:next w:val="a2"/>
    <w:uiPriority w:val="99"/>
    <w:semiHidden/>
    <w:unhideWhenUsed/>
    <w:rsid w:val="00B27122"/>
  </w:style>
  <w:style w:type="numbering" w:customStyle="1" w:styleId="1111113">
    <w:name w:val="Нет списка1111113"/>
    <w:next w:val="a2"/>
    <w:uiPriority w:val="99"/>
    <w:semiHidden/>
    <w:unhideWhenUsed/>
    <w:rsid w:val="00B27122"/>
  </w:style>
  <w:style w:type="numbering" w:customStyle="1" w:styleId="350">
    <w:name w:val="Нет списка35"/>
    <w:next w:val="a2"/>
    <w:uiPriority w:val="99"/>
    <w:semiHidden/>
    <w:unhideWhenUsed/>
    <w:rsid w:val="00B27122"/>
  </w:style>
  <w:style w:type="numbering" w:customStyle="1" w:styleId="1240">
    <w:name w:val="Нет списка124"/>
    <w:next w:val="a2"/>
    <w:uiPriority w:val="99"/>
    <w:semiHidden/>
    <w:unhideWhenUsed/>
    <w:rsid w:val="00B27122"/>
  </w:style>
  <w:style w:type="numbering" w:customStyle="1" w:styleId="431">
    <w:name w:val="Нет списка43"/>
    <w:next w:val="a2"/>
    <w:uiPriority w:val="99"/>
    <w:semiHidden/>
    <w:unhideWhenUsed/>
    <w:rsid w:val="00B27122"/>
  </w:style>
  <w:style w:type="numbering" w:customStyle="1" w:styleId="1321">
    <w:name w:val="Нет списка132"/>
    <w:next w:val="a2"/>
    <w:uiPriority w:val="99"/>
    <w:semiHidden/>
    <w:unhideWhenUsed/>
    <w:rsid w:val="00B27122"/>
  </w:style>
  <w:style w:type="numbering" w:customStyle="1" w:styleId="11111113">
    <w:name w:val="Нет списка11111113"/>
    <w:next w:val="a2"/>
    <w:uiPriority w:val="99"/>
    <w:semiHidden/>
    <w:unhideWhenUsed/>
    <w:rsid w:val="00B27122"/>
  </w:style>
  <w:style w:type="table" w:customStyle="1" w:styleId="1142">
    <w:name w:val="Сетка таблицы114"/>
    <w:basedOn w:val="a1"/>
    <w:next w:val="a5"/>
    <w:uiPriority w:val="59"/>
    <w:rsid w:val="00B271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
    <w:name w:val="Нет списка212"/>
    <w:next w:val="a2"/>
    <w:uiPriority w:val="99"/>
    <w:semiHidden/>
    <w:unhideWhenUsed/>
    <w:rsid w:val="00B27122"/>
  </w:style>
  <w:style w:type="numbering" w:customStyle="1" w:styleId="111111113">
    <w:name w:val="Нет списка111111113"/>
    <w:next w:val="a2"/>
    <w:uiPriority w:val="99"/>
    <w:semiHidden/>
    <w:unhideWhenUsed/>
    <w:rsid w:val="00B27122"/>
  </w:style>
  <w:style w:type="numbering" w:customStyle="1" w:styleId="3121">
    <w:name w:val="Нет списка312"/>
    <w:next w:val="a2"/>
    <w:uiPriority w:val="99"/>
    <w:semiHidden/>
    <w:unhideWhenUsed/>
    <w:rsid w:val="00B27122"/>
  </w:style>
  <w:style w:type="numbering" w:customStyle="1" w:styleId="12121">
    <w:name w:val="Нет списка1212"/>
    <w:next w:val="a2"/>
    <w:uiPriority w:val="99"/>
    <w:semiHidden/>
    <w:unhideWhenUsed/>
    <w:rsid w:val="00B27122"/>
  </w:style>
  <w:style w:type="numbering" w:customStyle="1" w:styleId="530">
    <w:name w:val="Нет списка53"/>
    <w:next w:val="a2"/>
    <w:uiPriority w:val="99"/>
    <w:semiHidden/>
    <w:unhideWhenUsed/>
    <w:rsid w:val="00B27122"/>
  </w:style>
  <w:style w:type="numbering" w:customStyle="1" w:styleId="1421">
    <w:name w:val="Нет списка142"/>
    <w:next w:val="a2"/>
    <w:uiPriority w:val="99"/>
    <w:semiHidden/>
    <w:unhideWhenUsed/>
    <w:rsid w:val="00B27122"/>
  </w:style>
  <w:style w:type="numbering" w:customStyle="1" w:styleId="11221">
    <w:name w:val="Нет списка1122"/>
    <w:next w:val="a2"/>
    <w:uiPriority w:val="99"/>
    <w:semiHidden/>
    <w:unhideWhenUsed/>
    <w:rsid w:val="00B27122"/>
  </w:style>
  <w:style w:type="numbering" w:customStyle="1" w:styleId="2221">
    <w:name w:val="Нет списка222"/>
    <w:next w:val="a2"/>
    <w:uiPriority w:val="99"/>
    <w:semiHidden/>
    <w:unhideWhenUsed/>
    <w:rsid w:val="00B27122"/>
  </w:style>
  <w:style w:type="numbering" w:customStyle="1" w:styleId="111221">
    <w:name w:val="Нет списка11122"/>
    <w:next w:val="a2"/>
    <w:uiPriority w:val="99"/>
    <w:semiHidden/>
    <w:unhideWhenUsed/>
    <w:rsid w:val="00B27122"/>
  </w:style>
  <w:style w:type="numbering" w:customStyle="1" w:styleId="3221">
    <w:name w:val="Нет списка322"/>
    <w:next w:val="a2"/>
    <w:uiPriority w:val="99"/>
    <w:semiHidden/>
    <w:unhideWhenUsed/>
    <w:rsid w:val="00B27122"/>
  </w:style>
  <w:style w:type="numbering" w:customStyle="1" w:styleId="1222">
    <w:name w:val="Нет списка1222"/>
    <w:next w:val="a2"/>
    <w:uiPriority w:val="99"/>
    <w:semiHidden/>
    <w:unhideWhenUsed/>
    <w:rsid w:val="00B27122"/>
  </w:style>
  <w:style w:type="numbering" w:customStyle="1" w:styleId="622">
    <w:name w:val="Нет списка62"/>
    <w:next w:val="a2"/>
    <w:uiPriority w:val="99"/>
    <w:semiHidden/>
    <w:unhideWhenUsed/>
    <w:rsid w:val="00B27122"/>
  </w:style>
  <w:style w:type="table" w:customStyle="1" w:styleId="540">
    <w:name w:val="Сетка таблицы54"/>
    <w:basedOn w:val="a1"/>
    <w:next w:val="a5"/>
    <w:rsid w:val="00B2712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endnote text"/>
    <w:basedOn w:val="a"/>
    <w:link w:val="afff8"/>
    <w:uiPriority w:val="99"/>
    <w:semiHidden/>
    <w:unhideWhenUsed/>
    <w:rsid w:val="00B27122"/>
    <w:pPr>
      <w:spacing w:after="0" w:line="240" w:lineRule="auto"/>
    </w:pPr>
    <w:rPr>
      <w:rFonts w:ascii="Times New Roman" w:eastAsia="Times New Roman" w:hAnsi="Times New Roman" w:cs="Times New Roman"/>
      <w:sz w:val="20"/>
      <w:szCs w:val="20"/>
    </w:rPr>
  </w:style>
  <w:style w:type="character" w:customStyle="1" w:styleId="afff8">
    <w:name w:val="Текст концевой сноски Знак"/>
    <w:basedOn w:val="a0"/>
    <w:link w:val="afff7"/>
    <w:uiPriority w:val="99"/>
    <w:semiHidden/>
    <w:rsid w:val="00B27122"/>
    <w:rPr>
      <w:rFonts w:ascii="Times New Roman" w:eastAsia="Times New Roman" w:hAnsi="Times New Roman" w:cs="Times New Roman"/>
      <w:sz w:val="20"/>
      <w:szCs w:val="20"/>
    </w:rPr>
  </w:style>
  <w:style w:type="character" w:styleId="afff9">
    <w:name w:val="endnote reference"/>
    <w:basedOn w:val="a0"/>
    <w:uiPriority w:val="99"/>
    <w:semiHidden/>
    <w:unhideWhenUsed/>
    <w:rsid w:val="00B27122"/>
    <w:rPr>
      <w:vertAlign w:val="superscript"/>
    </w:rPr>
  </w:style>
  <w:style w:type="table" w:customStyle="1" w:styleId="TableNormal">
    <w:name w:val="Table Normal"/>
    <w:uiPriority w:val="2"/>
    <w:semiHidden/>
    <w:unhideWhenUsed/>
    <w:qFormat/>
    <w:rsid w:val="00B27122"/>
    <w:pPr>
      <w:widowControl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7122"/>
    <w:pPr>
      <w:widowControl w:val="0"/>
      <w:spacing w:after="0" w:line="240" w:lineRule="auto"/>
    </w:pPr>
    <w:rPr>
      <w:rFonts w:ascii="Times New Roman" w:eastAsia="Times New Roman" w:hAnsi="Times New Roman" w:cs="Times New Roman"/>
      <w:lang w:val="en-US" w:eastAsia="en-US"/>
    </w:rPr>
  </w:style>
  <w:style w:type="table" w:customStyle="1" w:styleId="5130">
    <w:name w:val="Сетка таблицы513"/>
    <w:basedOn w:val="a1"/>
    <w:next w:val="a5"/>
    <w:uiPriority w:val="59"/>
    <w:rsid w:val="00B27122"/>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21">
    <w:name w:val="Нет списка72"/>
    <w:next w:val="a2"/>
    <w:uiPriority w:val="99"/>
    <w:semiHidden/>
    <w:unhideWhenUsed/>
    <w:rsid w:val="00B27122"/>
  </w:style>
  <w:style w:type="numbering" w:customStyle="1" w:styleId="821">
    <w:name w:val="Нет списка82"/>
    <w:next w:val="a2"/>
    <w:uiPriority w:val="99"/>
    <w:semiHidden/>
    <w:unhideWhenUsed/>
    <w:rsid w:val="00B27122"/>
  </w:style>
  <w:style w:type="numbering" w:customStyle="1" w:styleId="1521">
    <w:name w:val="Нет списка152"/>
    <w:next w:val="a2"/>
    <w:uiPriority w:val="99"/>
    <w:semiHidden/>
    <w:unhideWhenUsed/>
    <w:rsid w:val="00B27122"/>
  </w:style>
  <w:style w:type="numbering" w:customStyle="1" w:styleId="911">
    <w:name w:val="Нет списка91"/>
    <w:next w:val="a2"/>
    <w:uiPriority w:val="99"/>
    <w:semiHidden/>
    <w:unhideWhenUsed/>
    <w:rsid w:val="00B27122"/>
  </w:style>
  <w:style w:type="table" w:customStyle="1" w:styleId="1620">
    <w:name w:val="Сетка таблицы162"/>
    <w:basedOn w:val="a1"/>
    <w:next w:val="a5"/>
    <w:uiPriority w:val="59"/>
    <w:rsid w:val="00B27122"/>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2"/>
    <w:uiPriority w:val="99"/>
    <w:semiHidden/>
    <w:unhideWhenUsed/>
    <w:rsid w:val="00B27122"/>
  </w:style>
  <w:style w:type="table" w:customStyle="1" w:styleId="912">
    <w:name w:val="Сетка таблицы91"/>
    <w:basedOn w:val="a1"/>
    <w:next w:val="a5"/>
    <w:uiPriority w:val="59"/>
    <w:rsid w:val="00B2712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1">
    <w:name w:val="Сетка таблицы161111"/>
    <w:basedOn w:val="a1"/>
    <w:next w:val="a5"/>
    <w:uiPriority w:val="59"/>
    <w:rsid w:val="00B2712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4">
    <w:name w:val="Заголовок 41"/>
    <w:basedOn w:val="a"/>
    <w:next w:val="a"/>
    <w:uiPriority w:val="9"/>
    <w:qFormat/>
    <w:rsid w:val="00B27122"/>
    <w:pPr>
      <w:keepNext/>
      <w:tabs>
        <w:tab w:val="num" w:pos="0"/>
      </w:tabs>
      <w:spacing w:after="0" w:line="240" w:lineRule="auto"/>
      <w:ind w:left="6521"/>
      <w:jc w:val="both"/>
      <w:outlineLvl w:val="3"/>
    </w:pPr>
    <w:rPr>
      <w:rFonts w:ascii="Calibri" w:eastAsia="Times New Roman" w:hAnsi="Calibri" w:cs="Times New Roman"/>
      <w:b/>
      <w:bCs/>
      <w:sz w:val="28"/>
      <w:szCs w:val="28"/>
      <w:lang w:eastAsia="ar-SA"/>
    </w:rPr>
  </w:style>
  <w:style w:type="paragraph" w:customStyle="1" w:styleId="514">
    <w:name w:val="Заголовок 51"/>
    <w:basedOn w:val="a"/>
    <w:next w:val="a"/>
    <w:uiPriority w:val="9"/>
    <w:qFormat/>
    <w:rsid w:val="00B27122"/>
    <w:pPr>
      <w:spacing w:before="240" w:after="60" w:line="240" w:lineRule="auto"/>
      <w:ind w:right="-142"/>
      <w:jc w:val="both"/>
      <w:outlineLvl w:val="4"/>
    </w:pPr>
    <w:rPr>
      <w:rFonts w:ascii="Times New Roman" w:eastAsia="Times New Roman" w:hAnsi="Times New Roman" w:cs="Times New Roman"/>
      <w:b/>
      <w:bCs/>
      <w:i/>
      <w:iCs/>
      <w:sz w:val="26"/>
      <w:szCs w:val="26"/>
      <w:lang w:eastAsia="en-US"/>
    </w:rPr>
  </w:style>
  <w:style w:type="paragraph" w:customStyle="1" w:styleId="712">
    <w:name w:val="Заголовок 71"/>
    <w:basedOn w:val="a"/>
    <w:next w:val="a"/>
    <w:uiPriority w:val="9"/>
    <w:qFormat/>
    <w:rsid w:val="00B27122"/>
    <w:pPr>
      <w:keepNext/>
      <w:tabs>
        <w:tab w:val="num" w:pos="0"/>
      </w:tabs>
      <w:spacing w:after="0" w:line="240" w:lineRule="auto"/>
      <w:jc w:val="both"/>
      <w:outlineLvl w:val="6"/>
    </w:pPr>
    <w:rPr>
      <w:rFonts w:ascii="Calibri" w:eastAsia="Times New Roman" w:hAnsi="Calibri" w:cs="Times New Roman"/>
      <w:sz w:val="24"/>
      <w:szCs w:val="24"/>
      <w:lang w:eastAsia="ar-SA"/>
    </w:rPr>
  </w:style>
  <w:style w:type="paragraph" w:customStyle="1" w:styleId="812">
    <w:name w:val="Заголовок 81"/>
    <w:basedOn w:val="a"/>
    <w:next w:val="a"/>
    <w:uiPriority w:val="9"/>
    <w:qFormat/>
    <w:rsid w:val="00B27122"/>
    <w:pPr>
      <w:keepNext/>
      <w:tabs>
        <w:tab w:val="num" w:pos="0"/>
      </w:tabs>
      <w:spacing w:after="0" w:line="240" w:lineRule="auto"/>
      <w:ind w:left="5954"/>
      <w:jc w:val="right"/>
      <w:outlineLvl w:val="7"/>
    </w:pPr>
    <w:rPr>
      <w:rFonts w:ascii="Calibri" w:eastAsia="Times New Roman" w:hAnsi="Calibri" w:cs="Times New Roman"/>
      <w:i/>
      <w:iCs/>
      <w:sz w:val="24"/>
      <w:szCs w:val="24"/>
      <w:lang w:eastAsia="ar-SA"/>
    </w:rPr>
  </w:style>
  <w:style w:type="numbering" w:customStyle="1" w:styleId="1621">
    <w:name w:val="Нет списка162"/>
    <w:next w:val="a2"/>
    <w:uiPriority w:val="99"/>
    <w:semiHidden/>
    <w:unhideWhenUsed/>
    <w:rsid w:val="00B27122"/>
  </w:style>
  <w:style w:type="table" w:customStyle="1" w:styleId="830">
    <w:name w:val="Сетка таблицы83"/>
    <w:basedOn w:val="a1"/>
    <w:next w:val="a5"/>
    <w:uiPriority w:val="59"/>
    <w:rsid w:val="00B271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Сетка таблицы124"/>
    <w:basedOn w:val="a1"/>
    <w:next w:val="a5"/>
    <w:uiPriority w:val="59"/>
    <w:rsid w:val="00B27122"/>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
    <w:basedOn w:val="a1"/>
    <w:next w:val="a5"/>
    <w:uiPriority w:val="59"/>
    <w:rsid w:val="00B27122"/>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Сетка таблицы1114"/>
    <w:basedOn w:val="a1"/>
    <w:next w:val="a5"/>
    <w:uiPriority w:val="59"/>
    <w:rsid w:val="00B27122"/>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4">
    <w:name w:val="Сетка таблицы2114"/>
    <w:basedOn w:val="a1"/>
    <w:next w:val="a5"/>
    <w:uiPriority w:val="59"/>
    <w:rsid w:val="00B27122"/>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Сетка таблицы21114"/>
    <w:basedOn w:val="a1"/>
    <w:next w:val="a5"/>
    <w:uiPriority w:val="59"/>
    <w:rsid w:val="00B27122"/>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2">
    <w:name w:val="Текст сноски1"/>
    <w:basedOn w:val="a"/>
    <w:next w:val="ae"/>
    <w:uiPriority w:val="99"/>
    <w:rsid w:val="00B27122"/>
    <w:pPr>
      <w:spacing w:after="0" w:line="240" w:lineRule="auto"/>
    </w:pPr>
    <w:rPr>
      <w:rFonts w:ascii="Calibri" w:eastAsia="Calibri" w:hAnsi="Calibri" w:cs="Times New Roman"/>
      <w:sz w:val="20"/>
      <w:szCs w:val="20"/>
      <w:lang w:eastAsia="en-US"/>
    </w:rPr>
  </w:style>
  <w:style w:type="table" w:customStyle="1" w:styleId="11114">
    <w:name w:val="Сетка таблицы11114"/>
    <w:basedOn w:val="a1"/>
    <w:next w:val="a5"/>
    <w:rsid w:val="00B27122"/>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3">
    <w:name w:val="Список1"/>
    <w:basedOn w:val="af6"/>
    <w:next w:val="afe"/>
    <w:uiPriority w:val="99"/>
    <w:rsid w:val="00B27122"/>
    <w:pPr>
      <w:spacing w:line="240" w:lineRule="auto"/>
    </w:pPr>
    <w:rPr>
      <w:rFonts w:ascii="Arial" w:hAnsi="Arial" w:cs="Tahoma"/>
      <w:sz w:val="20"/>
      <w:szCs w:val="20"/>
      <w:lang w:eastAsia="ar-SA"/>
    </w:rPr>
  </w:style>
  <w:style w:type="table" w:customStyle="1" w:styleId="211114">
    <w:name w:val="Сетка таблицы211114"/>
    <w:basedOn w:val="a1"/>
    <w:next w:val="a5"/>
    <w:rsid w:val="00B27122"/>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a1"/>
    <w:next w:val="a5"/>
    <w:uiPriority w:val="59"/>
    <w:rsid w:val="00B27122"/>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5"/>
    <w:uiPriority w:val="59"/>
    <w:rsid w:val="00B27122"/>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1"/>
    <w:next w:val="a5"/>
    <w:uiPriority w:val="59"/>
    <w:rsid w:val="00B271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1"/>
    <w:next w:val="a5"/>
    <w:uiPriority w:val="59"/>
    <w:rsid w:val="00B271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1"/>
    <w:next w:val="a5"/>
    <w:uiPriority w:val="59"/>
    <w:rsid w:val="00B271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12112"/>
    <w:basedOn w:val="a1"/>
    <w:next w:val="a5"/>
    <w:uiPriority w:val="59"/>
    <w:rsid w:val="00B27122"/>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0">
    <w:name w:val="Сетка таблицы2123"/>
    <w:basedOn w:val="a1"/>
    <w:next w:val="a5"/>
    <w:uiPriority w:val="59"/>
    <w:rsid w:val="00B27122"/>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
    <w:basedOn w:val="a1"/>
    <w:next w:val="a5"/>
    <w:uiPriority w:val="59"/>
    <w:rsid w:val="00B27122"/>
    <w:pPr>
      <w:spacing w:after="0" w:line="240" w:lineRule="auto"/>
    </w:pPr>
    <w:rPr>
      <w:rFonts w:eastAsia="Times New Roman"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Сетка таблицы133"/>
    <w:basedOn w:val="a1"/>
    <w:next w:val="a5"/>
    <w:uiPriority w:val="59"/>
    <w:rsid w:val="00B27122"/>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3">
    <w:name w:val="Сетка таблицы2213"/>
    <w:basedOn w:val="a1"/>
    <w:next w:val="a5"/>
    <w:uiPriority w:val="59"/>
    <w:rsid w:val="00B27122"/>
    <w:pPr>
      <w:spacing w:after="0" w:line="240" w:lineRule="auto"/>
    </w:pPr>
    <w:rPr>
      <w:rFonts w:ascii="Calibri" w:eastAsia="Times New Roman"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7">
    <w:name w:val="Основной текст с отступом 2 Знак17"/>
    <w:basedOn w:val="a0"/>
    <w:uiPriority w:val="99"/>
    <w:semiHidden/>
    <w:rsid w:val="00B27122"/>
    <w:rPr>
      <w:rFonts w:cs="Times New Roman"/>
    </w:rPr>
  </w:style>
  <w:style w:type="character" w:customStyle="1" w:styleId="216">
    <w:name w:val="Основной текст с отступом 2 Знак16"/>
    <w:basedOn w:val="a0"/>
    <w:uiPriority w:val="99"/>
    <w:semiHidden/>
    <w:rsid w:val="00B27122"/>
    <w:rPr>
      <w:rFonts w:cs="Times New Roman"/>
    </w:rPr>
  </w:style>
  <w:style w:type="character" w:customStyle="1" w:styleId="215">
    <w:name w:val="Основной текст с отступом 2 Знак15"/>
    <w:basedOn w:val="a0"/>
    <w:uiPriority w:val="99"/>
    <w:semiHidden/>
    <w:rsid w:val="00B27122"/>
    <w:rPr>
      <w:rFonts w:cs="Times New Roman"/>
    </w:rPr>
  </w:style>
  <w:style w:type="character" w:customStyle="1" w:styleId="2141">
    <w:name w:val="Основной текст с отступом 2 Знак14"/>
    <w:basedOn w:val="a0"/>
    <w:uiPriority w:val="99"/>
    <w:semiHidden/>
    <w:rsid w:val="00B27122"/>
    <w:rPr>
      <w:rFonts w:cs="Times New Roman"/>
    </w:rPr>
  </w:style>
  <w:style w:type="character" w:customStyle="1" w:styleId="2131">
    <w:name w:val="Основной текст с отступом 2 Знак13"/>
    <w:basedOn w:val="a0"/>
    <w:uiPriority w:val="99"/>
    <w:semiHidden/>
    <w:rsid w:val="00B27122"/>
    <w:rPr>
      <w:rFonts w:cs="Times New Roman"/>
    </w:rPr>
  </w:style>
  <w:style w:type="character" w:customStyle="1" w:styleId="2124">
    <w:name w:val="Основной текст с отступом 2 Знак12"/>
    <w:basedOn w:val="a0"/>
    <w:uiPriority w:val="99"/>
    <w:semiHidden/>
    <w:rsid w:val="00B27122"/>
    <w:rPr>
      <w:rFonts w:cs="Times New Roman"/>
    </w:rPr>
  </w:style>
  <w:style w:type="character" w:customStyle="1" w:styleId="2115">
    <w:name w:val="Основной текст с отступом 2 Знак11"/>
    <w:basedOn w:val="a0"/>
    <w:rsid w:val="00B27122"/>
    <w:rPr>
      <w:rFonts w:cs="Times New Roman"/>
    </w:rPr>
  </w:style>
  <w:style w:type="table" w:customStyle="1" w:styleId="31121">
    <w:name w:val="Сетка таблицы3112"/>
    <w:basedOn w:val="a1"/>
    <w:next w:val="a5"/>
    <w:rsid w:val="00B2712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Сетка таблицы41112"/>
    <w:basedOn w:val="a1"/>
    <w:next w:val="a5"/>
    <w:rsid w:val="00B2712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1"/>
    <w:next w:val="a5"/>
    <w:uiPriority w:val="59"/>
    <w:rsid w:val="00B27122"/>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0">
    <w:name w:val="Сетка таблицы622"/>
    <w:basedOn w:val="a1"/>
    <w:next w:val="a5"/>
    <w:uiPriority w:val="39"/>
    <w:rsid w:val="00B27122"/>
    <w:pPr>
      <w:spacing w:after="0" w:line="240" w:lineRule="auto"/>
      <w:jc w:val="both"/>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1"/>
    <w:next w:val="a5"/>
    <w:uiPriority w:val="59"/>
    <w:rsid w:val="00B27122"/>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4">
    <w:name w:val="Текст примечания1"/>
    <w:basedOn w:val="a"/>
    <w:next w:val="affc"/>
    <w:uiPriority w:val="99"/>
    <w:unhideWhenUsed/>
    <w:rsid w:val="00B27122"/>
    <w:pPr>
      <w:spacing w:line="240" w:lineRule="auto"/>
    </w:pPr>
    <w:rPr>
      <w:rFonts w:ascii="Calibri" w:eastAsia="Calibri" w:hAnsi="Calibri" w:cs="Times New Roman"/>
      <w:sz w:val="20"/>
      <w:szCs w:val="20"/>
      <w:lang w:val="x-none" w:eastAsia="en-US"/>
    </w:rPr>
  </w:style>
  <w:style w:type="paragraph" w:customStyle="1" w:styleId="1ff5">
    <w:name w:val="Тема примечания1"/>
    <w:basedOn w:val="affc"/>
    <w:next w:val="affc"/>
    <w:uiPriority w:val="99"/>
    <w:unhideWhenUsed/>
    <w:rsid w:val="00B27122"/>
    <w:rPr>
      <w:b/>
      <w:bCs/>
    </w:rPr>
  </w:style>
  <w:style w:type="table" w:customStyle="1" w:styleId="153">
    <w:name w:val="Сетка таблицы153"/>
    <w:basedOn w:val="a1"/>
    <w:next w:val="a5"/>
    <w:uiPriority w:val="59"/>
    <w:rsid w:val="00B27122"/>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5"/>
    <w:uiPriority w:val="59"/>
    <w:rsid w:val="00B27122"/>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5">
    <w:name w:val="Заголовок 4 Знак1"/>
    <w:basedOn w:val="a0"/>
    <w:uiPriority w:val="9"/>
    <w:semiHidden/>
    <w:rsid w:val="00B27122"/>
    <w:rPr>
      <w:rFonts w:ascii="Cambria" w:eastAsia="Times New Roman" w:hAnsi="Cambria" w:cs="Times New Roman"/>
      <w:i/>
      <w:iCs/>
      <w:color w:val="365F91"/>
    </w:rPr>
  </w:style>
  <w:style w:type="character" w:customStyle="1" w:styleId="515">
    <w:name w:val="Заголовок 5 Знак1"/>
    <w:basedOn w:val="a0"/>
    <w:uiPriority w:val="9"/>
    <w:semiHidden/>
    <w:rsid w:val="00B27122"/>
    <w:rPr>
      <w:rFonts w:ascii="Cambria" w:eastAsia="Times New Roman" w:hAnsi="Cambria" w:cs="Times New Roman"/>
      <w:color w:val="365F91"/>
    </w:rPr>
  </w:style>
  <w:style w:type="character" w:customStyle="1" w:styleId="713">
    <w:name w:val="Заголовок 7 Знак1"/>
    <w:basedOn w:val="a0"/>
    <w:uiPriority w:val="9"/>
    <w:semiHidden/>
    <w:rsid w:val="00B27122"/>
    <w:rPr>
      <w:rFonts w:ascii="Cambria" w:eastAsia="Times New Roman" w:hAnsi="Cambria" w:cs="Times New Roman"/>
      <w:i/>
      <w:iCs/>
      <w:color w:val="243F60"/>
    </w:rPr>
  </w:style>
  <w:style w:type="character" w:customStyle="1" w:styleId="813">
    <w:name w:val="Заголовок 8 Знак1"/>
    <w:basedOn w:val="a0"/>
    <w:uiPriority w:val="9"/>
    <w:semiHidden/>
    <w:rsid w:val="00B27122"/>
    <w:rPr>
      <w:rFonts w:ascii="Cambria" w:eastAsia="Times New Roman" w:hAnsi="Cambria" w:cs="Times New Roman"/>
      <w:color w:val="272727"/>
      <w:sz w:val="21"/>
      <w:szCs w:val="21"/>
    </w:rPr>
  </w:style>
  <w:style w:type="paragraph" w:customStyle="1" w:styleId="2f2">
    <w:name w:val="Цитата2"/>
    <w:basedOn w:val="a"/>
    <w:next w:val="afffa"/>
    <w:uiPriority w:val="99"/>
    <w:semiHidden/>
    <w:unhideWhenUsed/>
    <w:rsid w:val="00B27122"/>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cs="Times New Roman"/>
      <w:i/>
      <w:iCs/>
      <w:color w:val="4F81BD"/>
      <w:lang w:eastAsia="en-US"/>
    </w:rPr>
  </w:style>
  <w:style w:type="character" w:customStyle="1" w:styleId="2f3">
    <w:name w:val="Текст сноски Знак2"/>
    <w:basedOn w:val="a0"/>
    <w:uiPriority w:val="99"/>
    <w:semiHidden/>
    <w:rsid w:val="00B27122"/>
    <w:rPr>
      <w:rFonts w:eastAsia="Calibri"/>
      <w:sz w:val="20"/>
      <w:szCs w:val="20"/>
      <w:lang w:eastAsia="en-US"/>
    </w:rPr>
  </w:style>
  <w:style w:type="character" w:customStyle="1" w:styleId="1ff6">
    <w:name w:val="Схема документа Знак1"/>
    <w:basedOn w:val="a0"/>
    <w:uiPriority w:val="99"/>
    <w:semiHidden/>
    <w:rsid w:val="00B27122"/>
    <w:rPr>
      <w:rFonts w:ascii="Segoe UI" w:eastAsia="Calibri" w:hAnsi="Segoe UI" w:cs="Segoe UI"/>
      <w:sz w:val="16"/>
      <w:szCs w:val="16"/>
      <w:lang w:eastAsia="en-US"/>
    </w:rPr>
  </w:style>
  <w:style w:type="character" w:customStyle="1" w:styleId="1ff7">
    <w:name w:val="Текст примечания Знак1"/>
    <w:basedOn w:val="a0"/>
    <w:uiPriority w:val="99"/>
    <w:semiHidden/>
    <w:rsid w:val="00B27122"/>
    <w:rPr>
      <w:rFonts w:eastAsia="Calibri"/>
      <w:sz w:val="20"/>
      <w:szCs w:val="20"/>
      <w:lang w:eastAsia="en-US"/>
    </w:rPr>
  </w:style>
  <w:style w:type="character" w:customStyle="1" w:styleId="1ff8">
    <w:name w:val="Тема примечания Знак1"/>
    <w:basedOn w:val="1ff7"/>
    <w:uiPriority w:val="99"/>
    <w:semiHidden/>
    <w:rsid w:val="00B27122"/>
    <w:rPr>
      <w:rFonts w:eastAsia="Calibri"/>
      <w:b/>
      <w:bCs/>
      <w:sz w:val="20"/>
      <w:szCs w:val="20"/>
      <w:lang w:eastAsia="en-US"/>
    </w:rPr>
  </w:style>
  <w:style w:type="character" w:customStyle="1" w:styleId="613">
    <w:name w:val="Заголовок 6 Знак1"/>
    <w:basedOn w:val="a0"/>
    <w:uiPriority w:val="9"/>
    <w:semiHidden/>
    <w:rsid w:val="00B27122"/>
    <w:rPr>
      <w:rFonts w:ascii="Cambria" w:eastAsia="Times New Roman" w:hAnsi="Cambria" w:cs="Times New Roman"/>
      <w:color w:val="243F60"/>
    </w:rPr>
  </w:style>
  <w:style w:type="character" w:customStyle="1" w:styleId="2f4">
    <w:name w:val="Название Знак2"/>
    <w:basedOn w:val="a0"/>
    <w:uiPriority w:val="10"/>
    <w:rsid w:val="00B27122"/>
    <w:rPr>
      <w:rFonts w:ascii="Cambria" w:eastAsia="Times New Roman" w:hAnsi="Cambria" w:cs="Times New Roman"/>
      <w:spacing w:val="-10"/>
      <w:kern w:val="28"/>
      <w:sz w:val="56"/>
      <w:szCs w:val="56"/>
    </w:rPr>
  </w:style>
  <w:style w:type="paragraph" w:customStyle="1" w:styleId="3a">
    <w:name w:val="Цитата3"/>
    <w:basedOn w:val="a"/>
    <w:next w:val="afffa"/>
    <w:uiPriority w:val="99"/>
    <w:semiHidden/>
    <w:unhideWhenUsed/>
    <w:rsid w:val="00B27122"/>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cs="Times New Roman"/>
      <w:i/>
      <w:iCs/>
      <w:color w:val="4F81BD"/>
    </w:rPr>
  </w:style>
  <w:style w:type="numbering" w:customStyle="1" w:styleId="1710">
    <w:name w:val="Нет списка171"/>
    <w:next w:val="a2"/>
    <w:uiPriority w:val="99"/>
    <w:semiHidden/>
    <w:unhideWhenUsed/>
    <w:rsid w:val="00B27122"/>
  </w:style>
  <w:style w:type="numbering" w:customStyle="1" w:styleId="1810">
    <w:name w:val="Нет списка181"/>
    <w:next w:val="a2"/>
    <w:uiPriority w:val="99"/>
    <w:semiHidden/>
    <w:unhideWhenUsed/>
    <w:rsid w:val="00B27122"/>
  </w:style>
  <w:style w:type="numbering" w:customStyle="1" w:styleId="1132">
    <w:name w:val="Нет списка1132"/>
    <w:next w:val="a2"/>
    <w:uiPriority w:val="99"/>
    <w:semiHidden/>
    <w:unhideWhenUsed/>
    <w:rsid w:val="00B27122"/>
  </w:style>
  <w:style w:type="numbering" w:customStyle="1" w:styleId="11132">
    <w:name w:val="Нет списка11132"/>
    <w:next w:val="a2"/>
    <w:uiPriority w:val="99"/>
    <w:semiHidden/>
    <w:unhideWhenUsed/>
    <w:rsid w:val="00B27122"/>
  </w:style>
  <w:style w:type="numbering" w:customStyle="1" w:styleId="111122">
    <w:name w:val="Нет списка111122"/>
    <w:next w:val="a2"/>
    <w:uiPriority w:val="99"/>
    <w:semiHidden/>
    <w:unhideWhenUsed/>
    <w:rsid w:val="00B27122"/>
  </w:style>
  <w:style w:type="numbering" w:customStyle="1" w:styleId="2321">
    <w:name w:val="Нет списка232"/>
    <w:next w:val="a2"/>
    <w:uiPriority w:val="99"/>
    <w:semiHidden/>
    <w:unhideWhenUsed/>
    <w:rsid w:val="00B27122"/>
  </w:style>
  <w:style w:type="numbering" w:customStyle="1" w:styleId="1111121">
    <w:name w:val="Нет списка1111121"/>
    <w:next w:val="a2"/>
    <w:uiPriority w:val="99"/>
    <w:semiHidden/>
    <w:unhideWhenUsed/>
    <w:rsid w:val="00B27122"/>
  </w:style>
  <w:style w:type="numbering" w:customStyle="1" w:styleId="332">
    <w:name w:val="Нет списка332"/>
    <w:next w:val="a2"/>
    <w:uiPriority w:val="99"/>
    <w:semiHidden/>
    <w:unhideWhenUsed/>
    <w:rsid w:val="00B27122"/>
  </w:style>
  <w:style w:type="numbering" w:customStyle="1" w:styleId="1232">
    <w:name w:val="Нет списка1232"/>
    <w:next w:val="a2"/>
    <w:uiPriority w:val="99"/>
    <w:semiHidden/>
    <w:unhideWhenUsed/>
    <w:rsid w:val="00B27122"/>
  </w:style>
  <w:style w:type="numbering" w:customStyle="1" w:styleId="4120">
    <w:name w:val="Нет списка412"/>
    <w:next w:val="a2"/>
    <w:uiPriority w:val="99"/>
    <w:semiHidden/>
    <w:unhideWhenUsed/>
    <w:rsid w:val="00B27122"/>
  </w:style>
  <w:style w:type="numbering" w:customStyle="1" w:styleId="13110">
    <w:name w:val="Нет списка1311"/>
    <w:next w:val="a2"/>
    <w:uiPriority w:val="99"/>
    <w:semiHidden/>
    <w:unhideWhenUsed/>
    <w:rsid w:val="00B27122"/>
  </w:style>
  <w:style w:type="numbering" w:customStyle="1" w:styleId="11111121">
    <w:name w:val="Нет списка11111121"/>
    <w:next w:val="a2"/>
    <w:uiPriority w:val="99"/>
    <w:semiHidden/>
    <w:unhideWhenUsed/>
    <w:rsid w:val="00B27122"/>
  </w:style>
  <w:style w:type="numbering" w:customStyle="1" w:styleId="21120">
    <w:name w:val="Нет списка2112"/>
    <w:next w:val="a2"/>
    <w:uiPriority w:val="99"/>
    <w:semiHidden/>
    <w:unhideWhenUsed/>
    <w:rsid w:val="00B27122"/>
  </w:style>
  <w:style w:type="numbering" w:customStyle="1" w:styleId="111111121">
    <w:name w:val="Нет списка111111121"/>
    <w:next w:val="a2"/>
    <w:uiPriority w:val="99"/>
    <w:semiHidden/>
    <w:unhideWhenUsed/>
    <w:rsid w:val="00B27122"/>
  </w:style>
  <w:style w:type="numbering" w:customStyle="1" w:styleId="31122">
    <w:name w:val="Нет списка3112"/>
    <w:next w:val="a2"/>
    <w:uiPriority w:val="99"/>
    <w:semiHidden/>
    <w:unhideWhenUsed/>
    <w:rsid w:val="00B27122"/>
  </w:style>
  <w:style w:type="numbering" w:customStyle="1" w:styleId="121120">
    <w:name w:val="Нет списка12112"/>
    <w:next w:val="a2"/>
    <w:uiPriority w:val="99"/>
    <w:semiHidden/>
    <w:unhideWhenUsed/>
    <w:rsid w:val="00B27122"/>
  </w:style>
  <w:style w:type="numbering" w:customStyle="1" w:styleId="5120">
    <w:name w:val="Нет списка512"/>
    <w:next w:val="a2"/>
    <w:uiPriority w:val="99"/>
    <w:semiHidden/>
    <w:unhideWhenUsed/>
    <w:rsid w:val="00B27122"/>
  </w:style>
  <w:style w:type="numbering" w:customStyle="1" w:styleId="14110">
    <w:name w:val="Нет списка1411"/>
    <w:next w:val="a2"/>
    <w:uiPriority w:val="99"/>
    <w:semiHidden/>
    <w:unhideWhenUsed/>
    <w:rsid w:val="00B27122"/>
  </w:style>
  <w:style w:type="numbering" w:customStyle="1" w:styleId="112121">
    <w:name w:val="Нет списка11212"/>
    <w:next w:val="a2"/>
    <w:uiPriority w:val="99"/>
    <w:semiHidden/>
    <w:unhideWhenUsed/>
    <w:rsid w:val="00B27122"/>
  </w:style>
  <w:style w:type="numbering" w:customStyle="1" w:styleId="22110">
    <w:name w:val="Нет списка2211"/>
    <w:next w:val="a2"/>
    <w:uiPriority w:val="99"/>
    <w:semiHidden/>
    <w:unhideWhenUsed/>
    <w:rsid w:val="00B27122"/>
  </w:style>
  <w:style w:type="numbering" w:customStyle="1" w:styleId="111211">
    <w:name w:val="Нет списка111211"/>
    <w:next w:val="a2"/>
    <w:uiPriority w:val="99"/>
    <w:semiHidden/>
    <w:unhideWhenUsed/>
    <w:rsid w:val="00B27122"/>
  </w:style>
  <w:style w:type="numbering" w:customStyle="1" w:styleId="32110">
    <w:name w:val="Нет списка3211"/>
    <w:next w:val="a2"/>
    <w:uiPriority w:val="99"/>
    <w:semiHidden/>
    <w:unhideWhenUsed/>
    <w:rsid w:val="00B27122"/>
  </w:style>
  <w:style w:type="numbering" w:customStyle="1" w:styleId="12211">
    <w:name w:val="Нет списка12211"/>
    <w:next w:val="a2"/>
    <w:uiPriority w:val="99"/>
    <w:semiHidden/>
    <w:unhideWhenUsed/>
    <w:rsid w:val="00B27122"/>
  </w:style>
  <w:style w:type="numbering" w:customStyle="1" w:styleId="6121">
    <w:name w:val="Нет списка612"/>
    <w:next w:val="a2"/>
    <w:uiPriority w:val="99"/>
    <w:semiHidden/>
    <w:unhideWhenUsed/>
    <w:rsid w:val="00B27122"/>
  </w:style>
  <w:style w:type="table" w:customStyle="1" w:styleId="TableNormal1">
    <w:name w:val="Table Normal1"/>
    <w:uiPriority w:val="2"/>
    <w:semiHidden/>
    <w:unhideWhenUsed/>
    <w:qFormat/>
    <w:rsid w:val="00B27122"/>
    <w:pPr>
      <w:widowControl w:val="0"/>
      <w:spacing w:after="0" w:line="240" w:lineRule="auto"/>
    </w:pPr>
    <w:rPr>
      <w:rFonts w:eastAsia="Calibri"/>
      <w:lang w:val="en-US" w:eastAsia="en-US"/>
    </w:rPr>
    <w:tblPr>
      <w:tblInd w:w="0" w:type="dxa"/>
      <w:tblCellMar>
        <w:top w:w="0" w:type="dxa"/>
        <w:left w:w="0" w:type="dxa"/>
        <w:bottom w:w="0" w:type="dxa"/>
        <w:right w:w="0" w:type="dxa"/>
      </w:tblCellMar>
    </w:tblPr>
  </w:style>
  <w:style w:type="numbering" w:customStyle="1" w:styleId="7110">
    <w:name w:val="Нет списка711"/>
    <w:next w:val="a2"/>
    <w:uiPriority w:val="99"/>
    <w:semiHidden/>
    <w:unhideWhenUsed/>
    <w:rsid w:val="00B27122"/>
  </w:style>
  <w:style w:type="numbering" w:customStyle="1" w:styleId="8111">
    <w:name w:val="Нет списка811"/>
    <w:next w:val="a2"/>
    <w:uiPriority w:val="99"/>
    <w:semiHidden/>
    <w:unhideWhenUsed/>
    <w:rsid w:val="00B27122"/>
  </w:style>
  <w:style w:type="numbering" w:customStyle="1" w:styleId="15110">
    <w:name w:val="Нет списка1511"/>
    <w:next w:val="a2"/>
    <w:uiPriority w:val="99"/>
    <w:semiHidden/>
    <w:unhideWhenUsed/>
    <w:rsid w:val="00B27122"/>
  </w:style>
  <w:style w:type="numbering" w:customStyle="1" w:styleId="9110">
    <w:name w:val="Нет списка911"/>
    <w:next w:val="a2"/>
    <w:uiPriority w:val="99"/>
    <w:semiHidden/>
    <w:unhideWhenUsed/>
    <w:rsid w:val="00B27122"/>
  </w:style>
  <w:style w:type="numbering" w:customStyle="1" w:styleId="10110">
    <w:name w:val="Нет списка1011"/>
    <w:next w:val="a2"/>
    <w:uiPriority w:val="99"/>
    <w:semiHidden/>
    <w:unhideWhenUsed/>
    <w:rsid w:val="00B27122"/>
  </w:style>
  <w:style w:type="numbering" w:customStyle="1" w:styleId="16110">
    <w:name w:val="Нет списка1611"/>
    <w:next w:val="a2"/>
    <w:uiPriority w:val="99"/>
    <w:semiHidden/>
    <w:unhideWhenUsed/>
    <w:rsid w:val="00B27122"/>
  </w:style>
  <w:style w:type="paragraph" w:customStyle="1" w:styleId="47">
    <w:name w:val="Цитата4"/>
    <w:basedOn w:val="a"/>
    <w:next w:val="afffa"/>
    <w:uiPriority w:val="99"/>
    <w:semiHidden/>
    <w:unhideWhenUsed/>
    <w:rsid w:val="00B27122"/>
    <w:pPr>
      <w:pBdr>
        <w:top w:val="single" w:sz="2" w:space="10" w:color="4F81BD" w:shadow="1" w:frame="1"/>
        <w:left w:val="single" w:sz="2" w:space="10" w:color="4F81BD" w:shadow="1" w:frame="1"/>
        <w:bottom w:val="single" w:sz="2" w:space="10" w:color="4F81BD" w:shadow="1" w:frame="1"/>
        <w:right w:val="single" w:sz="2" w:space="10" w:color="4F81BD" w:shadow="1" w:frame="1"/>
      </w:pBdr>
      <w:spacing w:after="0" w:line="240" w:lineRule="auto"/>
      <w:ind w:left="1152" w:right="1152"/>
    </w:pPr>
    <w:rPr>
      <w:i/>
      <w:iCs/>
      <w:color w:val="4F81BD"/>
      <w:sz w:val="24"/>
      <w:szCs w:val="24"/>
    </w:rPr>
  </w:style>
  <w:style w:type="paragraph" w:customStyle="1" w:styleId="msonormalmrcssattr">
    <w:name w:val="msonormal_mr_css_attr"/>
    <w:basedOn w:val="a"/>
    <w:rsid w:val="00B2712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613">
    <w:name w:val="Сетка таблицы1613"/>
    <w:basedOn w:val="a1"/>
    <w:next w:val="a5"/>
    <w:uiPriority w:val="59"/>
    <w:rsid w:val="00B2712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B27122"/>
    <w:pPr>
      <w:spacing w:after="0" w:line="240" w:lineRule="auto"/>
    </w:pPr>
  </w:style>
  <w:style w:type="paragraph" w:styleId="HTML0">
    <w:name w:val="HTML Preformatted"/>
    <w:basedOn w:val="a"/>
    <w:link w:val="HTML"/>
    <w:semiHidden/>
    <w:unhideWhenUsed/>
    <w:rsid w:val="00B27122"/>
    <w:pPr>
      <w:spacing w:after="0" w:line="240" w:lineRule="auto"/>
    </w:pPr>
    <w:rPr>
      <w:rFonts w:ascii="Courier New" w:hAnsi="Courier New" w:cs="Times New Roman"/>
      <w:sz w:val="20"/>
      <w:szCs w:val="20"/>
      <w:lang w:val="x-none"/>
    </w:rPr>
  </w:style>
  <w:style w:type="character" w:customStyle="1" w:styleId="HTML3">
    <w:name w:val="Стандартный HTML Знак3"/>
    <w:basedOn w:val="a0"/>
    <w:link w:val="HTML0"/>
    <w:uiPriority w:val="99"/>
    <w:semiHidden/>
    <w:rsid w:val="00B27122"/>
    <w:rPr>
      <w:rFonts w:ascii="Consolas" w:hAnsi="Consolas" w:cs="Consolas"/>
      <w:sz w:val="20"/>
      <w:szCs w:val="20"/>
    </w:rPr>
  </w:style>
  <w:style w:type="paragraph" w:styleId="33">
    <w:name w:val="Body Text 3"/>
    <w:basedOn w:val="a"/>
    <w:link w:val="32"/>
    <w:semiHidden/>
    <w:unhideWhenUsed/>
    <w:rsid w:val="00B27122"/>
    <w:pPr>
      <w:spacing w:after="120"/>
    </w:pPr>
    <w:rPr>
      <w:rFonts w:ascii="Times New Roman" w:hAnsi="Times New Roman" w:cs="Times New Roman"/>
      <w:sz w:val="16"/>
      <w:szCs w:val="16"/>
      <w:lang w:val="x-none"/>
    </w:rPr>
  </w:style>
  <w:style w:type="character" w:customStyle="1" w:styleId="333">
    <w:name w:val="Основной текст 3 Знак3"/>
    <w:basedOn w:val="a0"/>
    <w:link w:val="33"/>
    <w:uiPriority w:val="99"/>
    <w:semiHidden/>
    <w:rsid w:val="00B27122"/>
    <w:rPr>
      <w:sz w:val="16"/>
      <w:szCs w:val="16"/>
    </w:rPr>
  </w:style>
  <w:style w:type="paragraph" w:styleId="35">
    <w:name w:val="Body Text Indent 3"/>
    <w:basedOn w:val="a"/>
    <w:link w:val="34"/>
    <w:uiPriority w:val="99"/>
    <w:semiHidden/>
    <w:unhideWhenUsed/>
    <w:rsid w:val="00B27122"/>
    <w:pPr>
      <w:spacing w:after="120"/>
      <w:ind w:left="283"/>
    </w:pPr>
    <w:rPr>
      <w:rFonts w:ascii="Times New Roman" w:hAnsi="Times New Roman" w:cs="Times New Roman"/>
      <w:sz w:val="16"/>
      <w:szCs w:val="16"/>
      <w:lang w:val="x-none"/>
    </w:rPr>
  </w:style>
  <w:style w:type="character" w:customStyle="1" w:styleId="334">
    <w:name w:val="Основной текст с отступом 3 Знак3"/>
    <w:basedOn w:val="a0"/>
    <w:link w:val="35"/>
    <w:uiPriority w:val="99"/>
    <w:semiHidden/>
    <w:rsid w:val="00B27122"/>
    <w:rPr>
      <w:sz w:val="16"/>
      <w:szCs w:val="16"/>
    </w:rPr>
  </w:style>
  <w:style w:type="paragraph" w:styleId="aff7">
    <w:name w:val="Plain Text"/>
    <w:basedOn w:val="a"/>
    <w:link w:val="aff6"/>
    <w:uiPriority w:val="99"/>
    <w:semiHidden/>
    <w:unhideWhenUsed/>
    <w:rsid w:val="00B27122"/>
    <w:pPr>
      <w:spacing w:after="0" w:line="240" w:lineRule="auto"/>
    </w:pPr>
    <w:rPr>
      <w:rFonts w:ascii="Courier New" w:hAnsi="Courier New"/>
    </w:rPr>
  </w:style>
  <w:style w:type="character" w:customStyle="1" w:styleId="2f5">
    <w:name w:val="Текст Знак2"/>
    <w:basedOn w:val="a0"/>
    <w:link w:val="aff7"/>
    <w:uiPriority w:val="99"/>
    <w:semiHidden/>
    <w:rsid w:val="00B27122"/>
    <w:rPr>
      <w:rFonts w:ascii="Consolas" w:hAnsi="Consolas" w:cs="Consolas"/>
      <w:sz w:val="21"/>
      <w:szCs w:val="21"/>
    </w:rPr>
  </w:style>
  <w:style w:type="paragraph" w:styleId="afffa">
    <w:name w:val="Block Text"/>
    <w:basedOn w:val="a"/>
    <w:uiPriority w:val="99"/>
    <w:semiHidden/>
    <w:unhideWhenUsed/>
    <w:rsid w:val="00B2712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4146">
      <w:bodyDiv w:val="1"/>
      <w:marLeft w:val="0"/>
      <w:marRight w:val="0"/>
      <w:marTop w:val="0"/>
      <w:marBottom w:val="0"/>
      <w:divBdr>
        <w:top w:val="none" w:sz="0" w:space="0" w:color="auto"/>
        <w:left w:val="none" w:sz="0" w:space="0" w:color="auto"/>
        <w:bottom w:val="none" w:sz="0" w:space="0" w:color="auto"/>
        <w:right w:val="none" w:sz="0" w:space="0" w:color="auto"/>
      </w:divBdr>
    </w:div>
    <w:div w:id="8946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9</Pages>
  <Words>2406</Words>
  <Characters>13715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Префектура ЮАО</Company>
  <LinksUpToDate>false</LinksUpToDate>
  <CharactersWithSpaces>16089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26</cp:revision>
  <cp:lastPrinted>2017-02-09T07:12:00Z</cp:lastPrinted>
  <dcterms:created xsi:type="dcterms:W3CDTF">2017-02-02T06:14:00Z</dcterms:created>
  <dcterms:modified xsi:type="dcterms:W3CDTF">2020-09-15T11:31:00Z</dcterms:modified>
</cp:coreProperties>
</file>