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003" w:rsidRPr="007770F3" w:rsidRDefault="00195003"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16"/>
          <w:szCs w:val="16"/>
        </w:rPr>
      </w:pPr>
    </w:p>
    <w:p w:rsidR="00A33D0B" w:rsidRPr="009450CD" w:rsidRDefault="00FB4104" w:rsidP="00A33D0B">
      <w:pPr>
        <w:rPr>
          <w:b/>
          <w:sz w:val="28"/>
          <w:szCs w:val="28"/>
          <w:u w:val="single"/>
        </w:rPr>
      </w:pPr>
      <w:r>
        <w:rPr>
          <w:b/>
          <w:sz w:val="28"/>
          <w:szCs w:val="28"/>
          <w:u w:val="single"/>
        </w:rPr>
        <w:t>1</w:t>
      </w:r>
      <w:r w:rsidR="007770F3">
        <w:rPr>
          <w:b/>
          <w:sz w:val="28"/>
          <w:szCs w:val="28"/>
          <w:u w:val="single"/>
        </w:rPr>
        <w:t>6.03</w:t>
      </w:r>
      <w:r w:rsidR="008423E5">
        <w:rPr>
          <w:b/>
          <w:sz w:val="28"/>
          <w:szCs w:val="28"/>
          <w:u w:val="single"/>
        </w:rPr>
        <w:t>.2022</w:t>
      </w:r>
      <w:r w:rsidR="00F22EA4">
        <w:rPr>
          <w:b/>
          <w:sz w:val="28"/>
          <w:szCs w:val="28"/>
          <w:u w:val="single"/>
        </w:rPr>
        <w:t xml:space="preserve"> №ЦА-01-05-</w:t>
      </w:r>
      <w:r w:rsidR="00894620">
        <w:rPr>
          <w:b/>
          <w:sz w:val="28"/>
          <w:szCs w:val="28"/>
          <w:u w:val="single"/>
        </w:rPr>
        <w:t>0</w:t>
      </w:r>
      <w:r w:rsidR="007770F3">
        <w:rPr>
          <w:b/>
          <w:sz w:val="28"/>
          <w:szCs w:val="28"/>
          <w:u w:val="single"/>
        </w:rPr>
        <w:t>4</w:t>
      </w:r>
      <w:r w:rsidR="00A33D0B" w:rsidRPr="00117E69">
        <w:rPr>
          <w:b/>
          <w:sz w:val="28"/>
          <w:szCs w:val="28"/>
          <w:u w:val="single"/>
        </w:rPr>
        <w:t>/</w:t>
      </w:r>
      <w:r w:rsidR="00214CA6">
        <w:rPr>
          <w:b/>
          <w:sz w:val="28"/>
          <w:szCs w:val="28"/>
          <w:u w:val="single"/>
        </w:rPr>
        <w:t>0</w:t>
      </w:r>
      <w:r w:rsidR="00A42036" w:rsidRPr="009450CD">
        <w:rPr>
          <w:b/>
          <w:sz w:val="28"/>
          <w:szCs w:val="28"/>
          <w:u w:val="single"/>
        </w:rPr>
        <w:t>6</w:t>
      </w:r>
    </w:p>
    <w:p w:rsidR="00A42036" w:rsidRPr="009450CD" w:rsidRDefault="00A42036" w:rsidP="00A33D0B">
      <w:pPr>
        <w:rPr>
          <w:b/>
          <w:sz w:val="28"/>
          <w:szCs w:val="28"/>
          <w:u w:val="single"/>
        </w:rPr>
      </w:pPr>
    </w:p>
    <w:p w:rsidR="00A42036" w:rsidRDefault="00A42036" w:rsidP="00A42036">
      <w:pPr>
        <w:tabs>
          <w:tab w:val="left" w:pos="5529"/>
        </w:tabs>
        <w:ind w:right="3543"/>
        <w:jc w:val="both"/>
        <w:rPr>
          <w:b/>
          <w:sz w:val="28"/>
          <w:szCs w:val="28"/>
        </w:rPr>
      </w:pPr>
      <w:r w:rsidRPr="000E4146">
        <w:rPr>
          <w:b/>
          <w:sz w:val="28"/>
          <w:szCs w:val="28"/>
        </w:rPr>
        <w:t xml:space="preserve">Об </w:t>
      </w:r>
      <w:r w:rsidRPr="0042244A">
        <w:rPr>
          <w:b/>
          <w:sz w:val="28"/>
          <w:szCs w:val="28"/>
        </w:rPr>
        <w:t>отчете руководителя аппарата Совета депутатов муниципального округа Царицыно о результатах своей деятельности и деятельности аппарата Совета депутатов муниципального округа Царицыно в 20</w:t>
      </w:r>
      <w:r>
        <w:rPr>
          <w:b/>
          <w:sz w:val="28"/>
          <w:szCs w:val="28"/>
        </w:rPr>
        <w:t>21</w:t>
      </w:r>
      <w:r w:rsidRPr="0042244A">
        <w:rPr>
          <w:b/>
          <w:sz w:val="28"/>
          <w:szCs w:val="28"/>
        </w:rPr>
        <w:t xml:space="preserve"> году </w:t>
      </w:r>
    </w:p>
    <w:p w:rsidR="00A42036" w:rsidRPr="000E4146" w:rsidRDefault="00A42036" w:rsidP="00A42036">
      <w:pPr>
        <w:tabs>
          <w:tab w:val="left" w:pos="5529"/>
        </w:tabs>
        <w:ind w:right="3826"/>
        <w:jc w:val="both"/>
        <w:rPr>
          <w:sz w:val="28"/>
          <w:szCs w:val="28"/>
        </w:rPr>
      </w:pPr>
    </w:p>
    <w:p w:rsidR="00A42036" w:rsidRPr="000E4146" w:rsidRDefault="00A42036" w:rsidP="00A42036">
      <w:pPr>
        <w:autoSpaceDE w:val="0"/>
        <w:autoSpaceDN w:val="0"/>
        <w:adjustRightInd w:val="0"/>
        <w:spacing w:line="360" w:lineRule="auto"/>
        <w:jc w:val="both"/>
        <w:rPr>
          <w:sz w:val="28"/>
          <w:szCs w:val="28"/>
        </w:rPr>
      </w:pPr>
      <w:r w:rsidRPr="000E4146">
        <w:rPr>
          <w:rFonts w:ascii="Calibri" w:hAnsi="Calibri"/>
          <w:sz w:val="22"/>
          <w:szCs w:val="22"/>
        </w:rPr>
        <w:tab/>
      </w:r>
      <w:r w:rsidRPr="000E4146">
        <w:rPr>
          <w:sz w:val="28"/>
          <w:szCs w:val="28"/>
        </w:rPr>
        <w:t>В соответствии с частью 3 статьи 16 Закона гор</w:t>
      </w:r>
      <w:r>
        <w:rPr>
          <w:sz w:val="28"/>
          <w:szCs w:val="28"/>
        </w:rPr>
        <w:t xml:space="preserve">ода Москвы </w:t>
      </w:r>
      <w:r w:rsidRPr="000E4146">
        <w:rPr>
          <w:sz w:val="28"/>
          <w:szCs w:val="28"/>
        </w:rPr>
        <w:t>от 06 ноября 2002 года № 56 «Об организации местного</w:t>
      </w:r>
      <w:r>
        <w:rPr>
          <w:sz w:val="28"/>
          <w:szCs w:val="28"/>
        </w:rPr>
        <w:t xml:space="preserve"> самоуправления </w:t>
      </w:r>
      <w:r w:rsidRPr="000E4146">
        <w:rPr>
          <w:sz w:val="28"/>
          <w:szCs w:val="28"/>
        </w:rPr>
        <w:t xml:space="preserve">в городе Москве», частью 1 статьи 17 Устава муниципального округа Царицыно, заслушав отчёт руководителя аппарата Совета депутатов </w:t>
      </w:r>
      <w:r>
        <w:rPr>
          <w:sz w:val="28"/>
          <w:szCs w:val="28"/>
        </w:rPr>
        <w:t xml:space="preserve">муниципального округа </w:t>
      </w:r>
      <w:r w:rsidRPr="000E4146">
        <w:rPr>
          <w:sz w:val="28"/>
          <w:szCs w:val="28"/>
        </w:rPr>
        <w:t>Царицыно о результатах своей деятельности и деятельности аппарата Совета депутатов муни</w:t>
      </w:r>
      <w:r>
        <w:rPr>
          <w:sz w:val="28"/>
          <w:szCs w:val="28"/>
        </w:rPr>
        <w:t>ципального округа Царицыно в 2021</w:t>
      </w:r>
      <w:r w:rsidRPr="000E4146">
        <w:rPr>
          <w:sz w:val="28"/>
          <w:szCs w:val="28"/>
        </w:rPr>
        <w:t xml:space="preserve"> году</w:t>
      </w:r>
    </w:p>
    <w:p w:rsidR="00A42036" w:rsidRPr="000E4146" w:rsidRDefault="00A42036" w:rsidP="00A42036">
      <w:pPr>
        <w:spacing w:line="360" w:lineRule="auto"/>
        <w:ind w:firstLine="708"/>
        <w:jc w:val="both"/>
        <w:rPr>
          <w:b/>
          <w:bCs/>
          <w:sz w:val="28"/>
          <w:szCs w:val="28"/>
        </w:rPr>
      </w:pPr>
      <w:r w:rsidRPr="000E4146">
        <w:rPr>
          <w:b/>
          <w:bCs/>
          <w:sz w:val="28"/>
          <w:szCs w:val="28"/>
        </w:rPr>
        <w:t>Совет депутатов муниципального округа Царицыно решил:</w:t>
      </w:r>
    </w:p>
    <w:p w:rsidR="00A42036" w:rsidRPr="000E4146" w:rsidRDefault="00A42036" w:rsidP="00A42036">
      <w:pPr>
        <w:spacing w:line="360" w:lineRule="auto"/>
        <w:ind w:firstLine="540"/>
        <w:jc w:val="both"/>
        <w:rPr>
          <w:sz w:val="28"/>
          <w:szCs w:val="28"/>
        </w:rPr>
      </w:pPr>
      <w:r>
        <w:rPr>
          <w:bCs/>
          <w:sz w:val="28"/>
          <w:szCs w:val="28"/>
        </w:rPr>
        <w:t xml:space="preserve">  </w:t>
      </w:r>
      <w:r w:rsidRPr="000E4146">
        <w:rPr>
          <w:bCs/>
          <w:sz w:val="28"/>
          <w:szCs w:val="28"/>
        </w:rPr>
        <w:t xml:space="preserve">1. </w:t>
      </w:r>
      <w:r w:rsidRPr="000E4146">
        <w:rPr>
          <w:sz w:val="28"/>
          <w:szCs w:val="28"/>
        </w:rPr>
        <w:t>Принять отчё</w:t>
      </w:r>
      <w:r>
        <w:rPr>
          <w:sz w:val="28"/>
          <w:szCs w:val="28"/>
        </w:rPr>
        <w:t>т</w:t>
      </w:r>
      <w:r w:rsidRPr="000E4146">
        <w:rPr>
          <w:sz w:val="28"/>
          <w:szCs w:val="28"/>
        </w:rPr>
        <w:t xml:space="preserve"> руководителя аппарата Совета депутатов </w:t>
      </w:r>
      <w:r>
        <w:rPr>
          <w:sz w:val="28"/>
          <w:szCs w:val="28"/>
        </w:rPr>
        <w:t xml:space="preserve">муниципального округа </w:t>
      </w:r>
      <w:r w:rsidRPr="000E4146">
        <w:rPr>
          <w:sz w:val="28"/>
          <w:szCs w:val="28"/>
        </w:rPr>
        <w:t xml:space="preserve">Царицыно </w:t>
      </w:r>
      <w:r>
        <w:rPr>
          <w:sz w:val="28"/>
          <w:szCs w:val="28"/>
        </w:rPr>
        <w:t xml:space="preserve">Алпеевой Валентины Дмитриевны </w:t>
      </w:r>
      <w:r w:rsidRPr="000E4146">
        <w:rPr>
          <w:sz w:val="28"/>
          <w:szCs w:val="28"/>
        </w:rPr>
        <w:t>о результатах своей деятельности и деятельности аппарата Совета депутатов м</w:t>
      </w:r>
      <w:r>
        <w:rPr>
          <w:sz w:val="28"/>
          <w:szCs w:val="28"/>
        </w:rPr>
        <w:t xml:space="preserve">униципального округа Царицыно </w:t>
      </w:r>
      <w:r w:rsidRPr="000E4146">
        <w:rPr>
          <w:sz w:val="28"/>
          <w:szCs w:val="28"/>
        </w:rPr>
        <w:t>в 20</w:t>
      </w:r>
      <w:r>
        <w:rPr>
          <w:sz w:val="28"/>
          <w:szCs w:val="28"/>
        </w:rPr>
        <w:t>21</w:t>
      </w:r>
      <w:r w:rsidRPr="000E4146">
        <w:rPr>
          <w:sz w:val="28"/>
          <w:szCs w:val="28"/>
        </w:rPr>
        <w:t xml:space="preserve"> году </w:t>
      </w:r>
      <w:r>
        <w:rPr>
          <w:sz w:val="28"/>
          <w:szCs w:val="28"/>
        </w:rPr>
        <w:t>к сведению</w:t>
      </w:r>
      <w:r w:rsidRPr="000E4146">
        <w:rPr>
          <w:sz w:val="28"/>
          <w:szCs w:val="28"/>
        </w:rPr>
        <w:t xml:space="preserve">. </w:t>
      </w:r>
    </w:p>
    <w:p w:rsidR="00A42036" w:rsidRPr="00496F76" w:rsidRDefault="00A42036" w:rsidP="00A42036">
      <w:pPr>
        <w:spacing w:line="360" w:lineRule="auto"/>
        <w:ind w:firstLine="708"/>
        <w:jc w:val="both"/>
        <w:rPr>
          <w:i/>
          <w:sz w:val="28"/>
          <w:szCs w:val="28"/>
        </w:rPr>
      </w:pPr>
      <w:r>
        <w:rPr>
          <w:sz w:val="28"/>
          <w:szCs w:val="28"/>
        </w:rPr>
        <w:t>2</w:t>
      </w:r>
      <w:r w:rsidRPr="00496F76">
        <w:rPr>
          <w:sz w:val="28"/>
          <w:szCs w:val="28"/>
        </w:rPr>
        <w:t xml:space="preserve">. Опубликовать настоящее решение в бюллетене «Московский муниципальный вестник» и разместить на официальном сайте муниципального округа Царицыно в сети Интернет - </w:t>
      </w:r>
      <w:hyperlink r:id="rId8" w:history="1">
        <w:r w:rsidRPr="00496F76">
          <w:rPr>
            <w:i/>
            <w:color w:val="000080"/>
            <w:sz w:val="28"/>
            <w:szCs w:val="28"/>
            <w:u w:val="single"/>
          </w:rPr>
          <w:t>www.</w:t>
        </w:r>
        <w:r w:rsidRPr="00496F76">
          <w:rPr>
            <w:i/>
            <w:color w:val="000080"/>
            <w:sz w:val="28"/>
            <w:szCs w:val="28"/>
            <w:u w:val="single"/>
            <w:lang w:val="en-US"/>
          </w:rPr>
          <w:t>mcaricino</w:t>
        </w:r>
        <w:r w:rsidRPr="00496F76">
          <w:rPr>
            <w:i/>
            <w:color w:val="000080"/>
            <w:sz w:val="28"/>
            <w:szCs w:val="28"/>
            <w:u w:val="single"/>
          </w:rPr>
          <w:t>.</w:t>
        </w:r>
        <w:r w:rsidRPr="00496F76">
          <w:rPr>
            <w:i/>
            <w:color w:val="000080"/>
            <w:sz w:val="28"/>
            <w:szCs w:val="28"/>
            <w:u w:val="single"/>
            <w:lang w:val="en-US"/>
          </w:rPr>
          <w:t>ru</w:t>
        </w:r>
      </w:hyperlink>
      <w:r w:rsidRPr="00496F76">
        <w:rPr>
          <w:i/>
          <w:sz w:val="28"/>
          <w:szCs w:val="28"/>
        </w:rPr>
        <w:t>.</w:t>
      </w:r>
    </w:p>
    <w:p w:rsidR="00A42036" w:rsidRDefault="00A42036" w:rsidP="00A42036">
      <w:pPr>
        <w:spacing w:line="360" w:lineRule="auto"/>
        <w:ind w:firstLine="708"/>
        <w:jc w:val="both"/>
        <w:rPr>
          <w:sz w:val="28"/>
          <w:szCs w:val="28"/>
        </w:rPr>
      </w:pPr>
      <w:r>
        <w:rPr>
          <w:rFonts w:eastAsia="Calibri"/>
          <w:sz w:val="28"/>
          <w:szCs w:val="28"/>
        </w:rPr>
        <w:t xml:space="preserve"> </w:t>
      </w:r>
      <w:r>
        <w:rPr>
          <w:sz w:val="28"/>
          <w:szCs w:val="20"/>
        </w:rPr>
        <w:t>3</w:t>
      </w:r>
      <w:r w:rsidRPr="00DC7F1A">
        <w:rPr>
          <w:sz w:val="28"/>
          <w:szCs w:val="20"/>
        </w:rPr>
        <w:t xml:space="preserve">. Контроль за выполнением настоящего решения возложить на главу муниципального округа Царицыно </w:t>
      </w:r>
      <w:r>
        <w:rPr>
          <w:sz w:val="28"/>
          <w:szCs w:val="28"/>
        </w:rPr>
        <w:t>Хлестова Дмитрия Владимировича.</w:t>
      </w:r>
    </w:p>
    <w:p w:rsidR="00A42036" w:rsidRPr="00352B21" w:rsidRDefault="00A42036" w:rsidP="00A42036">
      <w:pPr>
        <w:spacing w:line="360" w:lineRule="auto"/>
        <w:ind w:firstLine="708"/>
        <w:jc w:val="both"/>
        <w:rPr>
          <w:sz w:val="28"/>
          <w:szCs w:val="28"/>
        </w:rPr>
      </w:pPr>
    </w:p>
    <w:p w:rsidR="009450CD" w:rsidRPr="009450CD" w:rsidRDefault="009450CD" w:rsidP="009450CD">
      <w:pPr>
        <w:rPr>
          <w:b/>
          <w:sz w:val="28"/>
          <w:szCs w:val="28"/>
        </w:rPr>
      </w:pPr>
      <w:r w:rsidRPr="009450CD">
        <w:rPr>
          <w:b/>
          <w:sz w:val="28"/>
          <w:szCs w:val="28"/>
        </w:rPr>
        <w:t>Заместитель Председателя Совета</w:t>
      </w:r>
    </w:p>
    <w:p w:rsidR="009450CD" w:rsidRDefault="009450CD" w:rsidP="009450CD">
      <w:pPr>
        <w:rPr>
          <w:b/>
          <w:sz w:val="28"/>
          <w:szCs w:val="28"/>
        </w:rPr>
      </w:pPr>
      <w:r w:rsidRPr="009450CD">
        <w:rPr>
          <w:b/>
          <w:sz w:val="28"/>
          <w:szCs w:val="28"/>
        </w:rPr>
        <w:t>депутатов муниципального округа Царицыно                            А.Н. Майоров</w:t>
      </w:r>
    </w:p>
    <w:p w:rsidR="00A42036" w:rsidRPr="00352B21" w:rsidRDefault="009450CD" w:rsidP="009450CD">
      <w:pPr>
        <w:rPr>
          <w:b/>
          <w:sz w:val="28"/>
          <w:szCs w:val="28"/>
        </w:rPr>
      </w:pPr>
      <w:r>
        <w:rPr>
          <w:b/>
          <w:sz w:val="28"/>
          <w:szCs w:val="28"/>
        </w:rPr>
        <w:t xml:space="preserve"> </w:t>
      </w:r>
      <w:bookmarkStart w:id="0" w:name="_GoBack"/>
      <w:bookmarkEnd w:id="0"/>
    </w:p>
    <w:p w:rsidR="00A42036" w:rsidRDefault="00A42036" w:rsidP="00A33D0B">
      <w:pPr>
        <w:rPr>
          <w:b/>
          <w:sz w:val="28"/>
          <w:szCs w:val="28"/>
          <w:u w:val="single"/>
        </w:rPr>
      </w:pPr>
    </w:p>
    <w:sectPr w:rsidR="00A42036" w:rsidSect="00195003">
      <w:pgSz w:w="11906" w:h="16838"/>
      <w:pgMar w:top="142" w:right="707" w:bottom="142"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2F5" w:rsidRDefault="004302F5" w:rsidP="00285CBF">
      <w:r>
        <w:separator/>
      </w:r>
    </w:p>
  </w:endnote>
  <w:endnote w:type="continuationSeparator" w:id="0">
    <w:p w:rsidR="004302F5" w:rsidRDefault="004302F5"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2F5" w:rsidRDefault="004302F5" w:rsidP="00285CBF">
      <w:r>
        <w:separator/>
      </w:r>
    </w:p>
  </w:footnote>
  <w:footnote w:type="continuationSeparator" w:id="0">
    <w:p w:rsidR="004302F5" w:rsidRDefault="004302F5"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189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29F9"/>
    <w:rsid w:val="00143AA3"/>
    <w:rsid w:val="001504CA"/>
    <w:rsid w:val="00150863"/>
    <w:rsid w:val="0015368C"/>
    <w:rsid w:val="001616AD"/>
    <w:rsid w:val="00167511"/>
    <w:rsid w:val="001676DA"/>
    <w:rsid w:val="001756FD"/>
    <w:rsid w:val="001863B6"/>
    <w:rsid w:val="001946EC"/>
    <w:rsid w:val="00195003"/>
    <w:rsid w:val="001D0358"/>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3564"/>
    <w:rsid w:val="002A4438"/>
    <w:rsid w:val="002A5C4C"/>
    <w:rsid w:val="002A750E"/>
    <w:rsid w:val="002B1FFB"/>
    <w:rsid w:val="002B4444"/>
    <w:rsid w:val="002C139D"/>
    <w:rsid w:val="002C5960"/>
    <w:rsid w:val="002E64AC"/>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302F5"/>
    <w:rsid w:val="00432756"/>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47D8D"/>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770F3"/>
    <w:rsid w:val="00780FED"/>
    <w:rsid w:val="00796C06"/>
    <w:rsid w:val="007A4063"/>
    <w:rsid w:val="007B5EAC"/>
    <w:rsid w:val="007D2BE3"/>
    <w:rsid w:val="007F04DB"/>
    <w:rsid w:val="008163D7"/>
    <w:rsid w:val="00821A38"/>
    <w:rsid w:val="00827CD1"/>
    <w:rsid w:val="008423E5"/>
    <w:rsid w:val="008429B5"/>
    <w:rsid w:val="0084434D"/>
    <w:rsid w:val="008627B6"/>
    <w:rsid w:val="00870164"/>
    <w:rsid w:val="00876764"/>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450CD"/>
    <w:rsid w:val="00950A1A"/>
    <w:rsid w:val="009530E9"/>
    <w:rsid w:val="009567E3"/>
    <w:rsid w:val="00961986"/>
    <w:rsid w:val="009668C5"/>
    <w:rsid w:val="00984C4B"/>
    <w:rsid w:val="00984FF1"/>
    <w:rsid w:val="00991322"/>
    <w:rsid w:val="00991F0F"/>
    <w:rsid w:val="009A0634"/>
    <w:rsid w:val="009B2109"/>
    <w:rsid w:val="009E1D1B"/>
    <w:rsid w:val="009E2E0B"/>
    <w:rsid w:val="009E3859"/>
    <w:rsid w:val="00A01C51"/>
    <w:rsid w:val="00A0575D"/>
    <w:rsid w:val="00A32DD3"/>
    <w:rsid w:val="00A33D0B"/>
    <w:rsid w:val="00A3608D"/>
    <w:rsid w:val="00A42036"/>
    <w:rsid w:val="00A71A01"/>
    <w:rsid w:val="00A73E8D"/>
    <w:rsid w:val="00A821D6"/>
    <w:rsid w:val="00A82ECE"/>
    <w:rsid w:val="00AA1EAF"/>
    <w:rsid w:val="00AA442D"/>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963A2"/>
    <w:rsid w:val="00BA01E8"/>
    <w:rsid w:val="00BD0CB2"/>
    <w:rsid w:val="00BE6CC5"/>
    <w:rsid w:val="00C22BED"/>
    <w:rsid w:val="00C272CB"/>
    <w:rsid w:val="00C463AD"/>
    <w:rsid w:val="00C50BE0"/>
    <w:rsid w:val="00C50D4C"/>
    <w:rsid w:val="00C542C1"/>
    <w:rsid w:val="00C67223"/>
    <w:rsid w:val="00C84EE3"/>
    <w:rsid w:val="00C93884"/>
    <w:rsid w:val="00CA2980"/>
    <w:rsid w:val="00CD5B98"/>
    <w:rsid w:val="00CE01DC"/>
    <w:rsid w:val="00D022D2"/>
    <w:rsid w:val="00D0381C"/>
    <w:rsid w:val="00D072F6"/>
    <w:rsid w:val="00D21DA4"/>
    <w:rsid w:val="00D25364"/>
    <w:rsid w:val="00D26884"/>
    <w:rsid w:val="00D27077"/>
    <w:rsid w:val="00D352F9"/>
    <w:rsid w:val="00D36DBA"/>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15A2"/>
    <w:rsid w:val="00E84129"/>
    <w:rsid w:val="00E91FAE"/>
    <w:rsid w:val="00EA676D"/>
    <w:rsid w:val="00EB4C1D"/>
    <w:rsid w:val="00ED3088"/>
    <w:rsid w:val="00EE6E81"/>
    <w:rsid w:val="00F0422C"/>
    <w:rsid w:val="00F072DD"/>
    <w:rsid w:val="00F2154C"/>
    <w:rsid w:val="00F22EA4"/>
    <w:rsid w:val="00F50BBD"/>
    <w:rsid w:val="00F76CBC"/>
    <w:rsid w:val="00FB3A5C"/>
    <w:rsid w:val="00FB4104"/>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aricin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CD4F7-FF7A-442A-B7EE-65BFB41DD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218</Words>
  <Characters>1248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2018-06-18T11:24:00Z</cp:lastPrinted>
  <dcterms:created xsi:type="dcterms:W3CDTF">2018-05-22T05:33:00Z</dcterms:created>
  <dcterms:modified xsi:type="dcterms:W3CDTF">2022-03-16T13:27:00Z</dcterms:modified>
</cp:coreProperties>
</file>