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7770F3">
        <w:rPr>
          <w:b/>
          <w:sz w:val="28"/>
          <w:szCs w:val="28"/>
          <w:u w:val="single"/>
        </w:rPr>
        <w:t>6.03</w:t>
      </w:r>
      <w:r w:rsidR="008423E5">
        <w:rPr>
          <w:b/>
          <w:sz w:val="28"/>
          <w:szCs w:val="28"/>
          <w:u w:val="single"/>
        </w:rPr>
        <w:t>.2022</w:t>
      </w:r>
      <w:r w:rsidR="00F22EA4">
        <w:rPr>
          <w:b/>
          <w:sz w:val="28"/>
          <w:szCs w:val="28"/>
          <w:u w:val="single"/>
        </w:rPr>
        <w:t xml:space="preserve"> №ЦА-01-05-</w:t>
      </w:r>
      <w:r w:rsidR="00894620">
        <w:rPr>
          <w:b/>
          <w:sz w:val="28"/>
          <w:szCs w:val="28"/>
          <w:u w:val="single"/>
        </w:rPr>
        <w:t>0</w:t>
      </w:r>
      <w:r w:rsidR="007770F3">
        <w:rPr>
          <w:b/>
          <w:sz w:val="28"/>
          <w:szCs w:val="28"/>
          <w:u w:val="single"/>
        </w:rPr>
        <w:t>4</w:t>
      </w:r>
      <w:r w:rsidR="00A33D0B" w:rsidRPr="00117E69">
        <w:rPr>
          <w:b/>
          <w:sz w:val="28"/>
          <w:szCs w:val="28"/>
          <w:u w:val="single"/>
        </w:rPr>
        <w:t>/</w:t>
      </w:r>
      <w:r w:rsidR="00214CA6">
        <w:rPr>
          <w:b/>
          <w:sz w:val="28"/>
          <w:szCs w:val="28"/>
          <w:u w:val="single"/>
        </w:rPr>
        <w:t>0</w:t>
      </w:r>
      <w:r w:rsidR="007770F3">
        <w:rPr>
          <w:b/>
          <w:sz w:val="28"/>
          <w:szCs w:val="28"/>
          <w:u w:val="single"/>
        </w:rPr>
        <w:t>2</w:t>
      </w:r>
    </w:p>
    <w:p w:rsidR="007770F3" w:rsidRPr="00E236F5" w:rsidRDefault="007770F3" w:rsidP="007770F3">
      <w:pPr>
        <w:tabs>
          <w:tab w:val="left" w:pos="5103"/>
          <w:tab w:val="left" w:pos="5245"/>
        </w:tabs>
        <w:ind w:right="3967"/>
        <w:jc w:val="both"/>
        <w:rPr>
          <w:b/>
          <w:sz w:val="28"/>
          <w:szCs w:val="28"/>
        </w:rPr>
      </w:pPr>
      <w:r w:rsidRPr="00E236F5">
        <w:rPr>
          <w:b/>
          <w:sz w:val="28"/>
          <w:szCs w:val="28"/>
        </w:rPr>
        <w:t>Об информации главного врача ГАУЗ города Москвы «Стоматологическая поликлиника №</w:t>
      </w:r>
      <w:r>
        <w:rPr>
          <w:b/>
          <w:sz w:val="28"/>
          <w:szCs w:val="28"/>
        </w:rPr>
        <w:t xml:space="preserve"> </w:t>
      </w:r>
      <w:r w:rsidRPr="00E236F5">
        <w:rPr>
          <w:b/>
          <w:sz w:val="28"/>
          <w:szCs w:val="28"/>
        </w:rPr>
        <w:t>62 Департамента здравоохранения города Москвы», о работе учреждения в 20</w:t>
      </w:r>
      <w:r>
        <w:rPr>
          <w:b/>
          <w:sz w:val="28"/>
          <w:szCs w:val="28"/>
        </w:rPr>
        <w:t>21</w:t>
      </w:r>
      <w:r w:rsidRPr="00E236F5">
        <w:rPr>
          <w:b/>
          <w:sz w:val="28"/>
          <w:szCs w:val="28"/>
        </w:rPr>
        <w:t xml:space="preserve"> году  </w:t>
      </w:r>
    </w:p>
    <w:p w:rsidR="007770F3" w:rsidRPr="007770F3" w:rsidRDefault="007770F3" w:rsidP="007770F3">
      <w:pPr>
        <w:tabs>
          <w:tab w:val="left" w:pos="4680"/>
        </w:tabs>
        <w:ind w:right="2708"/>
        <w:jc w:val="both"/>
        <w:rPr>
          <w:color w:val="000000"/>
          <w:sz w:val="16"/>
          <w:szCs w:val="16"/>
          <w:lang w:eastAsia="en-US"/>
        </w:rPr>
      </w:pPr>
      <w:r w:rsidRPr="00E236F5">
        <w:rPr>
          <w:sz w:val="28"/>
          <w:szCs w:val="28"/>
        </w:rPr>
        <w:t xml:space="preserve"> </w:t>
      </w:r>
    </w:p>
    <w:p w:rsidR="007770F3" w:rsidRPr="00E236F5" w:rsidRDefault="007770F3" w:rsidP="007770F3">
      <w:pPr>
        <w:autoSpaceDE w:val="0"/>
        <w:autoSpaceDN w:val="0"/>
        <w:spacing w:line="360" w:lineRule="auto"/>
        <w:ind w:firstLine="700"/>
        <w:jc w:val="both"/>
        <w:rPr>
          <w:sz w:val="28"/>
          <w:szCs w:val="28"/>
        </w:rPr>
      </w:pPr>
      <w:r w:rsidRPr="00E236F5">
        <w:rPr>
          <w:color w:val="000000"/>
          <w:lang w:eastAsia="en-US"/>
        </w:rPr>
        <w:t xml:space="preserve"> </w:t>
      </w:r>
      <w:r w:rsidRPr="00E236F5">
        <w:rPr>
          <w:sz w:val="28"/>
          <w:szCs w:val="28"/>
        </w:rPr>
        <w:t xml:space="preserve">Заслушав в соответствии с пунктом 5 части 1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постановлением Правительства Москвы </w:t>
      </w:r>
      <w:r w:rsidRPr="00E236F5">
        <w:rPr>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E236F5">
        <w:rPr>
          <w:sz w:val="28"/>
          <w:szCs w:val="28"/>
        </w:rPr>
        <w:t xml:space="preserve"> ежегодную информацию главного врача ГАУЗ города Москвы «Стоматологическая поликлиника № 62 Департамента здравоохранения города Мо</w:t>
      </w:r>
      <w:r>
        <w:rPr>
          <w:sz w:val="28"/>
          <w:szCs w:val="28"/>
        </w:rPr>
        <w:t>сквы», о работе учреждения в 2021</w:t>
      </w:r>
      <w:r w:rsidRPr="00E236F5">
        <w:rPr>
          <w:sz w:val="28"/>
          <w:szCs w:val="28"/>
        </w:rPr>
        <w:t xml:space="preserve"> году</w:t>
      </w:r>
    </w:p>
    <w:p w:rsidR="007770F3" w:rsidRPr="00E236F5" w:rsidRDefault="007770F3" w:rsidP="007770F3">
      <w:pPr>
        <w:autoSpaceDE w:val="0"/>
        <w:autoSpaceDN w:val="0"/>
        <w:spacing w:line="360" w:lineRule="auto"/>
        <w:ind w:firstLine="700"/>
        <w:jc w:val="both"/>
        <w:rPr>
          <w:b/>
          <w:sz w:val="28"/>
          <w:szCs w:val="28"/>
        </w:rPr>
      </w:pPr>
      <w:r w:rsidRPr="00E236F5">
        <w:rPr>
          <w:sz w:val="28"/>
          <w:szCs w:val="28"/>
        </w:rPr>
        <w:t xml:space="preserve"> </w:t>
      </w:r>
      <w:r w:rsidRPr="00E236F5">
        <w:rPr>
          <w:b/>
          <w:sz w:val="28"/>
          <w:szCs w:val="28"/>
        </w:rPr>
        <w:t>Совет депутатов муниципального округа Царицыно решил:</w:t>
      </w:r>
    </w:p>
    <w:p w:rsidR="007770F3" w:rsidRPr="00E236F5" w:rsidRDefault="007770F3" w:rsidP="007770F3">
      <w:pPr>
        <w:autoSpaceDE w:val="0"/>
        <w:autoSpaceDN w:val="0"/>
        <w:spacing w:line="360" w:lineRule="auto"/>
        <w:ind w:firstLine="700"/>
        <w:jc w:val="both"/>
        <w:rPr>
          <w:sz w:val="28"/>
          <w:szCs w:val="28"/>
        </w:rPr>
      </w:pPr>
      <w:r w:rsidRPr="00E236F5">
        <w:rPr>
          <w:sz w:val="28"/>
          <w:szCs w:val="28"/>
        </w:rPr>
        <w:t>1. Принять информацию главного врача ГАУЗ города Москвы «Стоматологическая поликлиника № 62 Департамента здравоохранения города Москвы» Новоземцевой Татьяны Николаевны о работе учреждения в 20</w:t>
      </w:r>
      <w:r>
        <w:rPr>
          <w:sz w:val="28"/>
          <w:szCs w:val="28"/>
        </w:rPr>
        <w:t>21</w:t>
      </w:r>
      <w:r w:rsidRPr="00E236F5">
        <w:rPr>
          <w:sz w:val="28"/>
          <w:szCs w:val="28"/>
        </w:rPr>
        <w:t xml:space="preserve"> году к сведению.</w:t>
      </w:r>
    </w:p>
    <w:p w:rsidR="007770F3" w:rsidRPr="00E236F5" w:rsidRDefault="007770F3" w:rsidP="007770F3">
      <w:pPr>
        <w:autoSpaceDE w:val="0"/>
        <w:autoSpaceDN w:val="0"/>
        <w:spacing w:line="360" w:lineRule="auto"/>
        <w:ind w:firstLine="700"/>
        <w:jc w:val="both"/>
        <w:rPr>
          <w:sz w:val="28"/>
          <w:szCs w:val="28"/>
        </w:rPr>
      </w:pPr>
      <w:r w:rsidRPr="00E236F5">
        <w:rPr>
          <w:sz w:val="28"/>
          <w:szCs w:val="28"/>
        </w:rPr>
        <w:t>2. Направить настоящее решение в ГКУ «Дирекция по координации деятельности государственных учреждений здравоохранения Южного административного округа города Москвы»</w:t>
      </w:r>
      <w:r w:rsidRPr="00E236F5">
        <w:rPr>
          <w:i/>
          <w:sz w:val="28"/>
          <w:szCs w:val="28"/>
        </w:rPr>
        <w:t xml:space="preserve">, </w:t>
      </w:r>
      <w:r w:rsidRPr="00E236F5">
        <w:rPr>
          <w:sz w:val="28"/>
          <w:szCs w:val="28"/>
        </w:rPr>
        <w:t>Департамент территориальных органов исполнительной власти города Москвы в течение 3 дней со дня его принятия.</w:t>
      </w:r>
    </w:p>
    <w:p w:rsidR="007770F3" w:rsidRPr="00496F76" w:rsidRDefault="007770F3" w:rsidP="007770F3">
      <w:pPr>
        <w:spacing w:line="360" w:lineRule="auto"/>
        <w:ind w:firstLine="708"/>
        <w:jc w:val="both"/>
        <w:rPr>
          <w:i/>
          <w:sz w:val="28"/>
          <w:szCs w:val="28"/>
        </w:rPr>
      </w:pPr>
      <w:r>
        <w:rPr>
          <w:sz w:val="28"/>
          <w:szCs w:val="28"/>
        </w:rPr>
        <w:t>3</w:t>
      </w:r>
      <w:r w:rsidRPr="00496F76">
        <w:rPr>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496F76">
          <w:rPr>
            <w:i/>
            <w:color w:val="000080"/>
            <w:sz w:val="28"/>
            <w:szCs w:val="28"/>
            <w:u w:val="single"/>
          </w:rPr>
          <w:t>www.</w:t>
        </w:r>
        <w:r w:rsidRPr="00496F76">
          <w:rPr>
            <w:i/>
            <w:color w:val="000080"/>
            <w:sz w:val="28"/>
            <w:szCs w:val="28"/>
            <w:u w:val="single"/>
            <w:lang w:val="en-US"/>
          </w:rPr>
          <w:t>mcaricino</w:t>
        </w:r>
        <w:r w:rsidRPr="00496F76">
          <w:rPr>
            <w:i/>
            <w:color w:val="000080"/>
            <w:sz w:val="28"/>
            <w:szCs w:val="28"/>
            <w:u w:val="single"/>
          </w:rPr>
          <w:t>.</w:t>
        </w:r>
        <w:r w:rsidRPr="00496F76">
          <w:rPr>
            <w:i/>
            <w:color w:val="000080"/>
            <w:sz w:val="28"/>
            <w:szCs w:val="28"/>
            <w:u w:val="single"/>
            <w:lang w:val="en-US"/>
          </w:rPr>
          <w:t>ru</w:t>
        </w:r>
      </w:hyperlink>
      <w:r w:rsidRPr="00496F76">
        <w:rPr>
          <w:i/>
          <w:sz w:val="28"/>
          <w:szCs w:val="28"/>
        </w:rPr>
        <w:t>.</w:t>
      </w:r>
    </w:p>
    <w:p w:rsidR="007770F3" w:rsidRPr="00352B21" w:rsidRDefault="007770F3" w:rsidP="007770F3">
      <w:pPr>
        <w:spacing w:line="360" w:lineRule="auto"/>
        <w:ind w:firstLine="708"/>
        <w:jc w:val="both"/>
        <w:rPr>
          <w:sz w:val="28"/>
          <w:szCs w:val="28"/>
        </w:rPr>
      </w:pPr>
      <w:r>
        <w:rPr>
          <w:sz w:val="28"/>
          <w:szCs w:val="20"/>
        </w:rPr>
        <w:t>4</w:t>
      </w:r>
      <w:r w:rsidRPr="00DC7F1A">
        <w:rPr>
          <w:sz w:val="28"/>
          <w:szCs w:val="20"/>
        </w:rPr>
        <w:t xml:space="preserve">. Контроль за выполнением настоящего решения возложить на главу муниципального округа Царицыно </w:t>
      </w:r>
      <w:r>
        <w:rPr>
          <w:sz w:val="28"/>
          <w:szCs w:val="28"/>
        </w:rPr>
        <w:t>Хлестова Дмитрия Владимировича.</w:t>
      </w:r>
    </w:p>
    <w:p w:rsidR="0051414E" w:rsidRPr="0051414E" w:rsidRDefault="0051414E" w:rsidP="0051414E">
      <w:pPr>
        <w:rPr>
          <w:b/>
          <w:sz w:val="28"/>
          <w:szCs w:val="28"/>
        </w:rPr>
      </w:pPr>
      <w:r w:rsidRPr="0051414E">
        <w:rPr>
          <w:b/>
          <w:sz w:val="28"/>
          <w:szCs w:val="28"/>
        </w:rPr>
        <w:t>Заместитель Председателя Совета</w:t>
      </w:r>
    </w:p>
    <w:p w:rsidR="00991322" w:rsidRPr="00991322" w:rsidRDefault="0051414E" w:rsidP="0051414E">
      <w:pPr>
        <w:rPr>
          <w:b/>
          <w:sz w:val="16"/>
          <w:szCs w:val="16"/>
          <w:u w:val="single"/>
        </w:rPr>
      </w:pPr>
      <w:r w:rsidRPr="0051414E">
        <w:rPr>
          <w:b/>
          <w:sz w:val="28"/>
          <w:szCs w:val="28"/>
        </w:rPr>
        <w:t>депутатов муниципального округа Царицыно                            А.Н. Майоров</w:t>
      </w:r>
      <w:bookmarkStart w:id="0" w:name="_GoBack"/>
      <w:bookmarkEnd w:id="0"/>
      <w:r>
        <w:rPr>
          <w:b/>
          <w:sz w:val="28"/>
          <w:szCs w:val="28"/>
        </w:rPr>
        <w:t xml:space="preserve"> </w:t>
      </w:r>
    </w:p>
    <w:sectPr w:rsidR="00991322" w:rsidRPr="00991322"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22" w:rsidRDefault="006B1122" w:rsidP="00285CBF">
      <w:r>
        <w:separator/>
      </w:r>
    </w:p>
  </w:endnote>
  <w:endnote w:type="continuationSeparator" w:id="0">
    <w:p w:rsidR="006B1122" w:rsidRDefault="006B1122"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22" w:rsidRDefault="006B1122" w:rsidP="00285CBF">
      <w:r>
        <w:separator/>
      </w:r>
    </w:p>
  </w:footnote>
  <w:footnote w:type="continuationSeparator" w:id="0">
    <w:p w:rsidR="006B1122" w:rsidRDefault="006B1122"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414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47D8D"/>
    <w:rsid w:val="006503C8"/>
    <w:rsid w:val="00650D04"/>
    <w:rsid w:val="00660588"/>
    <w:rsid w:val="00660D8B"/>
    <w:rsid w:val="00664BA2"/>
    <w:rsid w:val="00671482"/>
    <w:rsid w:val="00672598"/>
    <w:rsid w:val="00673252"/>
    <w:rsid w:val="006A674D"/>
    <w:rsid w:val="006B1122"/>
    <w:rsid w:val="006B30DA"/>
    <w:rsid w:val="006B403D"/>
    <w:rsid w:val="006C7FD5"/>
    <w:rsid w:val="006E7353"/>
    <w:rsid w:val="006F68BB"/>
    <w:rsid w:val="00724AC3"/>
    <w:rsid w:val="007463B0"/>
    <w:rsid w:val="0074751F"/>
    <w:rsid w:val="00754C8D"/>
    <w:rsid w:val="007637D5"/>
    <w:rsid w:val="0076523A"/>
    <w:rsid w:val="00765C8F"/>
    <w:rsid w:val="007770F3"/>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567E3"/>
    <w:rsid w:val="00961986"/>
    <w:rsid w:val="009668C5"/>
    <w:rsid w:val="00984C4B"/>
    <w:rsid w:val="00984FF1"/>
    <w:rsid w:val="00991322"/>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D332-7470-40CD-88CD-8E61886B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2018-06-18T11:24:00Z</cp:lastPrinted>
  <dcterms:created xsi:type="dcterms:W3CDTF">2018-05-22T05:33:00Z</dcterms:created>
  <dcterms:modified xsi:type="dcterms:W3CDTF">2022-03-16T13:23:00Z</dcterms:modified>
</cp:coreProperties>
</file>